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70" w:rsidRPr="00B14870" w:rsidRDefault="00736C67" w:rsidP="00B14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4870" w:rsidRPr="00A648B3" w:rsidRDefault="00B14870" w:rsidP="00A648B3">
      <w:pPr>
        <w:jc w:val="center"/>
        <w:rPr>
          <w:rStyle w:val="23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4870">
        <w:rPr>
          <w:sz w:val="28"/>
          <w:szCs w:val="28"/>
        </w:rPr>
        <w:t xml:space="preserve">Автономная некоммерческая профессиональная образовательная организация </w:t>
      </w:r>
      <w:r w:rsidRPr="00B14870">
        <w:rPr>
          <w:rStyle w:val="23"/>
          <w:rFonts w:ascii="Times New Roman" w:hAnsi="Times New Roman" w:cs="Times New Roman"/>
          <w:sz w:val="28"/>
          <w:szCs w:val="28"/>
        </w:rPr>
        <w:t>«Уфимский политехнический техникум»</w:t>
      </w:r>
    </w:p>
    <w:p w:rsidR="00B14870" w:rsidRDefault="00B14870" w:rsidP="00B14870">
      <w:pPr>
        <w:jc w:val="center"/>
        <w:rPr>
          <w:rStyle w:val="23"/>
          <w:sz w:val="28"/>
          <w:szCs w:val="28"/>
        </w:rPr>
      </w:pPr>
    </w:p>
    <w:p w:rsidR="00B14870" w:rsidRPr="00116E54" w:rsidRDefault="00B14870" w:rsidP="00B14870">
      <w:pPr>
        <w:jc w:val="center"/>
        <w:rPr>
          <w:rStyle w:val="23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58"/>
        <w:gridCol w:w="4740"/>
      </w:tblGrid>
      <w:tr w:rsidR="00F671EA" w:rsidRPr="00AA1243" w:rsidTr="00A14BDB">
        <w:tc>
          <w:tcPr>
            <w:tcW w:w="4758" w:type="dxa"/>
          </w:tcPr>
          <w:p w:rsidR="00F671EA" w:rsidRPr="00AA1243" w:rsidRDefault="00736C67" w:rsidP="00736C67">
            <w:r>
              <w:t>СОГЛАСОВАНО</w:t>
            </w:r>
          </w:p>
          <w:p w:rsidR="00F671EA" w:rsidRPr="00AA1243" w:rsidRDefault="00736C67" w:rsidP="00736C67">
            <w:r>
              <w:t>Председатель ЦМК</w:t>
            </w:r>
          </w:p>
          <w:p w:rsidR="00F671EA" w:rsidRPr="00AA1243" w:rsidRDefault="00F671EA" w:rsidP="00736C67">
            <w:r w:rsidRPr="00AA1243">
              <w:t>____________</w:t>
            </w:r>
            <w:r w:rsidR="00A14BDB">
              <w:t>__</w:t>
            </w:r>
            <w:r w:rsidRPr="00AA1243">
              <w:t>___</w:t>
            </w:r>
            <w:r w:rsidRPr="00F671EA">
              <w:t xml:space="preserve"> </w:t>
            </w:r>
            <w:r>
              <w:t>Миронова О.А</w:t>
            </w:r>
            <w:r w:rsidRPr="00AA1243">
              <w:t>.</w:t>
            </w:r>
          </w:p>
          <w:p w:rsidR="00F671EA" w:rsidRPr="00AA1243" w:rsidRDefault="00F671EA" w:rsidP="00736C67">
            <w:r w:rsidRPr="00AA1243">
              <w:t>«_____» _________________2017</w:t>
            </w:r>
            <w:r>
              <w:t xml:space="preserve"> </w:t>
            </w:r>
            <w:r w:rsidRPr="00AA1243">
              <w:t>г.</w:t>
            </w:r>
          </w:p>
        </w:tc>
        <w:tc>
          <w:tcPr>
            <w:tcW w:w="4740" w:type="dxa"/>
          </w:tcPr>
          <w:p w:rsidR="00F671EA" w:rsidRPr="00AA1243" w:rsidRDefault="00F671EA" w:rsidP="00736C67">
            <w:pPr>
              <w:jc w:val="right"/>
            </w:pPr>
            <w:r w:rsidRPr="00AA1243">
              <w:t>УТВЕРЖДАЮ</w:t>
            </w:r>
          </w:p>
          <w:p w:rsidR="00F671EA" w:rsidRPr="00AA1243" w:rsidRDefault="00A14BDB" w:rsidP="00736C67">
            <w:pPr>
              <w:jc w:val="right"/>
            </w:pPr>
            <w:r>
              <w:t>Директор АНПОО  УПТ</w:t>
            </w:r>
          </w:p>
          <w:p w:rsidR="00F671EA" w:rsidRPr="00AA1243" w:rsidRDefault="00F671EA" w:rsidP="00736C67">
            <w:pPr>
              <w:jc w:val="right"/>
            </w:pPr>
            <w:r w:rsidRPr="00AA1243">
              <w:t>______________Михеева Е.Н.</w:t>
            </w:r>
          </w:p>
          <w:p w:rsidR="00F671EA" w:rsidRPr="00AA1243" w:rsidRDefault="00F671EA" w:rsidP="00736C67">
            <w:pPr>
              <w:jc w:val="right"/>
            </w:pPr>
            <w:r>
              <w:t xml:space="preserve">  «_____»______</w:t>
            </w:r>
            <w:r w:rsidRPr="00AA1243">
              <w:t>_______2017</w:t>
            </w:r>
            <w:r>
              <w:t xml:space="preserve"> </w:t>
            </w:r>
            <w:r w:rsidRPr="00AA1243">
              <w:t>г.</w:t>
            </w:r>
          </w:p>
        </w:tc>
      </w:tr>
    </w:tbl>
    <w:p w:rsidR="006A18AF" w:rsidRDefault="006A18AF" w:rsidP="006A18AF">
      <w:pPr>
        <w:jc w:val="center"/>
        <w:rPr>
          <w:sz w:val="28"/>
          <w:szCs w:val="28"/>
        </w:rPr>
      </w:pPr>
    </w:p>
    <w:p w:rsidR="006A18AF" w:rsidRDefault="006A18AF" w:rsidP="006A18AF">
      <w:pPr>
        <w:jc w:val="center"/>
        <w:rPr>
          <w:sz w:val="28"/>
          <w:szCs w:val="28"/>
        </w:rPr>
      </w:pPr>
    </w:p>
    <w:p w:rsidR="006A18AF" w:rsidRPr="007A7D1E" w:rsidRDefault="006A18AF" w:rsidP="006A18AF">
      <w:pPr>
        <w:widowControl w:val="0"/>
        <w:autoSpaceDE w:val="0"/>
        <w:rPr>
          <w:caps/>
          <w:sz w:val="28"/>
          <w:szCs w:val="28"/>
        </w:rPr>
      </w:pPr>
    </w:p>
    <w:p w:rsidR="006A18AF" w:rsidRPr="00F671EA" w:rsidRDefault="006A18AF" w:rsidP="006A18AF">
      <w:pPr>
        <w:widowControl w:val="0"/>
        <w:autoSpaceDE w:val="0"/>
        <w:jc w:val="right"/>
        <w:rPr>
          <w:caps/>
          <w:sz w:val="28"/>
          <w:szCs w:val="28"/>
        </w:rPr>
      </w:pPr>
    </w:p>
    <w:p w:rsidR="006A18AF" w:rsidRPr="00F671EA" w:rsidRDefault="006A18AF" w:rsidP="006A18AF">
      <w:pPr>
        <w:widowControl w:val="0"/>
        <w:autoSpaceDE w:val="0"/>
        <w:jc w:val="right"/>
        <w:rPr>
          <w:caps/>
          <w:sz w:val="28"/>
          <w:szCs w:val="28"/>
        </w:rPr>
      </w:pPr>
    </w:p>
    <w:p w:rsidR="006A18AF" w:rsidRPr="00F671EA" w:rsidRDefault="006A18AF" w:rsidP="006A18AF">
      <w:pPr>
        <w:widowControl w:val="0"/>
        <w:autoSpaceDE w:val="0"/>
        <w:jc w:val="right"/>
        <w:rPr>
          <w:caps/>
          <w:sz w:val="28"/>
          <w:szCs w:val="28"/>
        </w:rPr>
      </w:pPr>
    </w:p>
    <w:p w:rsidR="006A18AF" w:rsidRPr="00F671EA" w:rsidRDefault="006A18AF" w:rsidP="006A18AF">
      <w:pPr>
        <w:widowControl w:val="0"/>
        <w:autoSpaceDE w:val="0"/>
        <w:jc w:val="right"/>
        <w:rPr>
          <w:caps/>
          <w:sz w:val="28"/>
          <w:szCs w:val="28"/>
        </w:rPr>
      </w:pPr>
    </w:p>
    <w:p w:rsidR="006A18AF" w:rsidRDefault="006A18AF" w:rsidP="006A18AF">
      <w:pPr>
        <w:widowControl w:val="0"/>
        <w:autoSpaceDE w:val="0"/>
        <w:jc w:val="right"/>
        <w:rPr>
          <w:caps/>
          <w:sz w:val="28"/>
          <w:szCs w:val="28"/>
        </w:rPr>
      </w:pPr>
    </w:p>
    <w:p w:rsidR="006A18AF" w:rsidRDefault="006A18AF" w:rsidP="006A18AF">
      <w:pPr>
        <w:widowControl w:val="0"/>
        <w:autoSpaceDE w:val="0"/>
        <w:jc w:val="right"/>
        <w:rPr>
          <w:caps/>
          <w:sz w:val="28"/>
          <w:szCs w:val="28"/>
        </w:rPr>
      </w:pPr>
    </w:p>
    <w:p w:rsidR="006A18AF" w:rsidRPr="00F671EA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6A18AF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6A18AF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6A18AF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6A18AF" w:rsidRDefault="006A18AF" w:rsidP="006A18AF">
      <w:pPr>
        <w:jc w:val="center"/>
        <w:rPr>
          <w:rFonts w:ascii="Arial" w:hAnsi="Arial"/>
          <w:b/>
          <w:sz w:val="28"/>
          <w:szCs w:val="28"/>
        </w:rPr>
      </w:pPr>
    </w:p>
    <w:p w:rsidR="00B14870" w:rsidRDefault="00B14870" w:rsidP="00B1487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B14870" w:rsidRPr="00B14870" w:rsidRDefault="00B14870" w:rsidP="00B14870">
      <w:pPr>
        <w:shd w:val="clear" w:color="auto" w:fill="FFFFFF"/>
        <w:spacing w:line="360" w:lineRule="auto"/>
        <w:jc w:val="center"/>
        <w:rPr>
          <w:b/>
          <w:spacing w:val="-12"/>
          <w:sz w:val="32"/>
          <w:szCs w:val="32"/>
        </w:rPr>
      </w:pPr>
      <w:r w:rsidRPr="00B14870">
        <w:rPr>
          <w:b/>
          <w:spacing w:val="-12"/>
          <w:sz w:val="32"/>
          <w:szCs w:val="32"/>
        </w:rPr>
        <w:t>РАБОЧАЯ ПРОГРАММА УЧЕБНОЙ ДИСЦИПЛИНЫ</w:t>
      </w:r>
    </w:p>
    <w:p w:rsidR="006A18AF" w:rsidRPr="00B14870" w:rsidRDefault="00B14870" w:rsidP="00B14870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ОП.16  </w:t>
      </w:r>
      <w:r w:rsidR="006A18AF" w:rsidRPr="00B14870">
        <w:rPr>
          <w:b/>
          <w:sz w:val="32"/>
          <w:szCs w:val="32"/>
        </w:rPr>
        <w:t>УГОЛОВНОЕ ПРАВО</w:t>
      </w:r>
      <w:r w:rsidR="00D20031">
        <w:rPr>
          <w:b/>
          <w:sz w:val="32"/>
          <w:szCs w:val="32"/>
        </w:rPr>
        <w:t>*</w:t>
      </w:r>
      <w:r w:rsidR="006A18AF" w:rsidRPr="00B14870">
        <w:rPr>
          <w:b/>
          <w:caps/>
          <w:sz w:val="32"/>
          <w:szCs w:val="32"/>
        </w:rPr>
        <w:t xml:space="preserve"> </w:t>
      </w:r>
    </w:p>
    <w:p w:rsidR="006A18AF" w:rsidRDefault="006A18AF" w:rsidP="006A18AF">
      <w:pPr>
        <w:jc w:val="center"/>
        <w:rPr>
          <w:b/>
          <w:sz w:val="28"/>
          <w:szCs w:val="28"/>
        </w:rPr>
      </w:pPr>
    </w:p>
    <w:p w:rsidR="006A18AF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6A18AF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A18AF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A18AF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A18AF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A18AF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A18AF" w:rsidRPr="00FC5E4A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6A18AF" w:rsidRPr="007A7D1E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A18AF" w:rsidRPr="00FC5E4A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A18AF" w:rsidRPr="00FC5E4A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A18AF" w:rsidRPr="00FC5E4A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A18AF" w:rsidRPr="00FC5E4A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A18AF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A18AF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A18AF" w:rsidRDefault="006A18AF" w:rsidP="006A18AF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A18AF" w:rsidRDefault="006A18AF" w:rsidP="006A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E2918" w:rsidRDefault="000E2918" w:rsidP="006A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A18AF" w:rsidRDefault="006A18AF" w:rsidP="006A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Уфа </w:t>
      </w:r>
      <w:r>
        <w:rPr>
          <w:bCs/>
        </w:rPr>
        <w:sym w:font="Symbol" w:char="F02D"/>
      </w:r>
      <w:r w:rsidR="000E2918">
        <w:rPr>
          <w:bCs/>
        </w:rPr>
        <w:t xml:space="preserve"> 2017 </w:t>
      </w:r>
    </w:p>
    <w:p w:rsidR="006A18AF" w:rsidRPr="00B14870" w:rsidRDefault="006A18AF" w:rsidP="00B1487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</w:pPr>
      <w:r w:rsidRPr="00B14870">
        <w:lastRenderedPageBreak/>
        <w:t>Рабочая программа учебной дисциплины</w:t>
      </w:r>
      <w:r w:rsidRPr="00B14870">
        <w:rPr>
          <w:caps/>
        </w:rPr>
        <w:t xml:space="preserve"> </w:t>
      </w:r>
      <w:r w:rsidRPr="00B14870">
        <w:t>разработана на основе Федерального государственного образовате</w:t>
      </w:r>
      <w:r w:rsidR="00B14870">
        <w:t xml:space="preserve">льного стандарта </w:t>
      </w:r>
      <w:r w:rsidRPr="00B14870">
        <w:t>по специальности  среднего профессио</w:t>
      </w:r>
      <w:r w:rsidR="00B14870">
        <w:t xml:space="preserve">нального образования </w:t>
      </w:r>
      <w:r w:rsidRPr="00B14870">
        <w:t xml:space="preserve">  </w:t>
      </w:r>
      <w:r w:rsidRPr="00B14870">
        <w:rPr>
          <w:bCs/>
        </w:rPr>
        <w:t>40.02.01 Право и организация социального обеспечения (укрупнённая группа 40.00.00 Юриспруденция).</w:t>
      </w:r>
    </w:p>
    <w:p w:rsidR="006A18AF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vertAlign w:val="superscript"/>
        </w:rPr>
      </w:pPr>
    </w:p>
    <w:p w:rsidR="006A18AF" w:rsidRDefault="006A18AF" w:rsidP="006A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</w:rPr>
      </w:pPr>
    </w:p>
    <w:p w:rsidR="00B14870" w:rsidRDefault="00B14870" w:rsidP="006A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</w:rPr>
      </w:pPr>
    </w:p>
    <w:p w:rsidR="00B14870" w:rsidRDefault="00B14870" w:rsidP="006A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</w:rPr>
      </w:pPr>
    </w:p>
    <w:p w:rsidR="00B14870" w:rsidRDefault="00B14870" w:rsidP="006A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</w:rPr>
      </w:pPr>
    </w:p>
    <w:p w:rsidR="006A18AF" w:rsidRPr="006C1AF1" w:rsidRDefault="006A18AF" w:rsidP="00B14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Организация-разработчик: АНПОО «Уфимский политехнический техникум»</w:t>
      </w:r>
    </w:p>
    <w:p w:rsidR="006A18AF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A18AF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18AF" w:rsidRDefault="006A18AF" w:rsidP="006A1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A18AF" w:rsidRDefault="006A18AF" w:rsidP="006A1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11444" w:rsidRPr="006A18AF" w:rsidRDefault="00311444" w:rsidP="00311444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6A18AF">
        <w:rPr>
          <w:b/>
        </w:rPr>
        <w:lastRenderedPageBreak/>
        <w:t>СОДЕРЖАНИЕ</w:t>
      </w: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311444" w:rsidRPr="006A18AF" w:rsidTr="00305482">
        <w:tc>
          <w:tcPr>
            <w:tcW w:w="7668" w:type="dxa"/>
            <w:shd w:val="clear" w:color="auto" w:fill="auto"/>
          </w:tcPr>
          <w:p w:rsidR="00311444" w:rsidRPr="006A18AF" w:rsidRDefault="00311444" w:rsidP="00305482">
            <w:pPr>
              <w:pStyle w:val="1"/>
              <w:tabs>
                <w:tab w:val="left" w:pos="284"/>
              </w:tabs>
              <w:snapToGrid w:val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1444" w:rsidRPr="006A18AF" w:rsidRDefault="00311444" w:rsidP="00305482">
            <w:pPr>
              <w:snapToGrid w:val="0"/>
              <w:jc w:val="center"/>
            </w:pPr>
            <w:r w:rsidRPr="006A18AF">
              <w:t>стр.</w:t>
            </w:r>
          </w:p>
        </w:tc>
      </w:tr>
      <w:tr w:rsidR="00311444" w:rsidRPr="006A18AF" w:rsidTr="00305482">
        <w:tc>
          <w:tcPr>
            <w:tcW w:w="7668" w:type="dxa"/>
            <w:shd w:val="clear" w:color="auto" w:fill="auto"/>
          </w:tcPr>
          <w:p w:rsidR="00311444" w:rsidRPr="006A18AF" w:rsidRDefault="00311444" w:rsidP="00305482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 w:rsidRPr="006A18AF">
              <w:rPr>
                <w:b/>
                <w:caps/>
              </w:rPr>
              <w:t>ПАСПОРТ ПРОГРАММЫ УЧЕБНОЙ ДИСЦИПЛИНЫ</w:t>
            </w:r>
          </w:p>
          <w:p w:rsidR="00311444" w:rsidRPr="006A18AF" w:rsidRDefault="00311444" w:rsidP="00305482"/>
        </w:tc>
        <w:tc>
          <w:tcPr>
            <w:tcW w:w="1903" w:type="dxa"/>
            <w:shd w:val="clear" w:color="auto" w:fill="auto"/>
          </w:tcPr>
          <w:p w:rsidR="00311444" w:rsidRPr="006A18AF" w:rsidRDefault="00311444" w:rsidP="00305482">
            <w:pPr>
              <w:snapToGrid w:val="0"/>
              <w:jc w:val="center"/>
            </w:pPr>
            <w:r w:rsidRPr="006A18AF">
              <w:t>4</w:t>
            </w:r>
          </w:p>
        </w:tc>
      </w:tr>
      <w:tr w:rsidR="00311444" w:rsidRPr="006A18AF" w:rsidTr="00305482">
        <w:tc>
          <w:tcPr>
            <w:tcW w:w="7668" w:type="dxa"/>
            <w:shd w:val="clear" w:color="auto" w:fill="auto"/>
          </w:tcPr>
          <w:p w:rsidR="00311444" w:rsidRPr="006A18AF" w:rsidRDefault="00311444" w:rsidP="00305482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 w:rsidRPr="006A18AF">
              <w:rPr>
                <w:b/>
                <w:caps/>
              </w:rPr>
              <w:t>СТРУКТУРА и содержание УЧЕБНОЙ ДИСЦИПЛИНЫ</w:t>
            </w:r>
          </w:p>
          <w:p w:rsidR="00311444" w:rsidRPr="006A18AF" w:rsidRDefault="00311444" w:rsidP="00305482">
            <w:pPr>
              <w:pStyle w:val="1"/>
              <w:tabs>
                <w:tab w:val="left" w:pos="284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1444" w:rsidRPr="006A18AF" w:rsidRDefault="00C43087" w:rsidP="00305482">
            <w:pPr>
              <w:snapToGrid w:val="0"/>
              <w:jc w:val="center"/>
            </w:pPr>
            <w:r>
              <w:t>5</w:t>
            </w:r>
          </w:p>
        </w:tc>
      </w:tr>
      <w:tr w:rsidR="00311444" w:rsidRPr="006A18AF" w:rsidTr="00305482">
        <w:trPr>
          <w:trHeight w:val="670"/>
        </w:trPr>
        <w:tc>
          <w:tcPr>
            <w:tcW w:w="7668" w:type="dxa"/>
            <w:shd w:val="clear" w:color="auto" w:fill="auto"/>
          </w:tcPr>
          <w:p w:rsidR="00311444" w:rsidRPr="006A18AF" w:rsidRDefault="00311444" w:rsidP="00305482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 w:rsidRPr="006A18AF">
              <w:rPr>
                <w:b/>
                <w:caps/>
              </w:rPr>
              <w:t>условия реализации программы учебной дисциплины</w:t>
            </w:r>
          </w:p>
          <w:p w:rsidR="00311444" w:rsidRPr="006A18AF" w:rsidRDefault="00311444" w:rsidP="00305482">
            <w:pPr>
              <w:pStyle w:val="1"/>
              <w:tabs>
                <w:tab w:val="left" w:pos="284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1444" w:rsidRPr="006A18AF" w:rsidRDefault="00DD21D5" w:rsidP="00D078BE">
            <w:pPr>
              <w:snapToGrid w:val="0"/>
              <w:jc w:val="center"/>
            </w:pPr>
            <w:r w:rsidRPr="006A18AF">
              <w:t>1</w:t>
            </w:r>
            <w:r w:rsidR="00C43087">
              <w:t>8</w:t>
            </w:r>
          </w:p>
        </w:tc>
      </w:tr>
      <w:tr w:rsidR="00311444" w:rsidRPr="006A18AF" w:rsidTr="00305482">
        <w:tc>
          <w:tcPr>
            <w:tcW w:w="7668" w:type="dxa"/>
            <w:shd w:val="clear" w:color="auto" w:fill="auto"/>
          </w:tcPr>
          <w:p w:rsidR="00311444" w:rsidRPr="006A18AF" w:rsidRDefault="00311444" w:rsidP="00305482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 w:rsidRPr="006A18A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11444" w:rsidRPr="006A18AF" w:rsidRDefault="00311444" w:rsidP="00305482">
            <w:pPr>
              <w:pStyle w:val="1"/>
              <w:tabs>
                <w:tab w:val="left" w:pos="284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11444" w:rsidRPr="006A18AF" w:rsidRDefault="00311444" w:rsidP="00D078BE">
            <w:pPr>
              <w:snapToGrid w:val="0"/>
              <w:jc w:val="center"/>
            </w:pPr>
            <w:r w:rsidRPr="006A18AF">
              <w:t>1</w:t>
            </w:r>
            <w:r w:rsidR="00C43087">
              <w:t>9</w:t>
            </w:r>
          </w:p>
        </w:tc>
      </w:tr>
    </w:tbl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11444" w:rsidRPr="006A18AF" w:rsidRDefault="00311444" w:rsidP="0031144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b/>
          <w:caps/>
        </w:rPr>
      </w:pPr>
      <w:r w:rsidRPr="006A18AF">
        <w:rPr>
          <w:b/>
          <w:caps/>
        </w:rPr>
        <w:lastRenderedPageBreak/>
        <w:t>1. паспорт  ПРОГРАММЫ УЧЕБНОЙ ДИСЦИПЛИНЫ</w:t>
      </w:r>
    </w:p>
    <w:p w:rsidR="00B14870" w:rsidRDefault="00B14870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</w:rPr>
      </w:pPr>
      <w:r>
        <w:rPr>
          <w:b/>
        </w:rPr>
        <w:t>ОП.16 УГОЛОВНОЕ ПРАВО</w:t>
      </w:r>
    </w:p>
    <w:p w:rsidR="00B14870" w:rsidRPr="006A18AF" w:rsidRDefault="00B14870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</w:rPr>
      </w:pP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-185"/>
        <w:jc w:val="both"/>
        <w:rPr>
          <w:b/>
        </w:rPr>
      </w:pPr>
      <w:r w:rsidRPr="006A18AF">
        <w:rPr>
          <w:b/>
        </w:rPr>
        <w:t>1.1. Область применения программы</w:t>
      </w:r>
    </w:p>
    <w:p w:rsidR="00311444" w:rsidRPr="006A18AF" w:rsidRDefault="00311444" w:rsidP="00D078BE">
      <w:pPr>
        <w:jc w:val="both"/>
      </w:pPr>
      <w:r w:rsidRPr="006A18AF">
        <w:t xml:space="preserve">Рабочая программа учебной дисциплины является программы </w:t>
      </w:r>
      <w:r w:rsidR="00DD21D5" w:rsidRPr="006A18AF">
        <w:t xml:space="preserve">подготовки специалистов среднего звена </w:t>
      </w:r>
      <w:r w:rsidRPr="006A18AF">
        <w:t xml:space="preserve">в соответствии с ФГОС по специальности СПО </w:t>
      </w:r>
      <w:r w:rsidR="00CE27D6" w:rsidRPr="006A18AF">
        <w:rPr>
          <w:b/>
        </w:rPr>
        <w:t>40.02.01 Право и организация социального</w:t>
      </w:r>
      <w:r w:rsidR="00CE27D6" w:rsidRPr="006A18AF">
        <w:t xml:space="preserve"> </w:t>
      </w:r>
      <w:r w:rsidR="00CE27D6" w:rsidRPr="006A18AF">
        <w:rPr>
          <w:b/>
        </w:rPr>
        <w:t>обеспечения</w:t>
      </w:r>
      <w:r w:rsidR="00CE27D6" w:rsidRPr="006A18AF">
        <w:t xml:space="preserve"> (укрупнённая группа 40.00.00 Юриспруденция).</w:t>
      </w: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-185"/>
        <w:jc w:val="both"/>
        <w:rPr>
          <w:b/>
        </w:rPr>
      </w:pP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-185"/>
        <w:jc w:val="both"/>
      </w:pPr>
      <w:r w:rsidRPr="006A18AF">
        <w:rPr>
          <w:b/>
        </w:rPr>
        <w:t>1.2. Место дисциплины в структуре программы</w:t>
      </w:r>
      <w:r w:rsidR="00DD21D5" w:rsidRPr="006A18AF">
        <w:rPr>
          <w:b/>
        </w:rPr>
        <w:t xml:space="preserve"> подготовки специалистов среднего звена</w:t>
      </w:r>
      <w:r w:rsidRPr="006A18AF">
        <w:rPr>
          <w:b/>
        </w:rPr>
        <w:t xml:space="preserve">: </w:t>
      </w:r>
      <w:r w:rsidRPr="006A18AF">
        <w:t>дисциплина входит в профессиональный цикл, общепрофессиональные дисциплины.</w:t>
      </w: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/>
        </w:rPr>
      </w:pPr>
      <w:r w:rsidRPr="006A18AF">
        <w:rPr>
          <w:b/>
        </w:rPr>
        <w:t>1.3. Цели и задачи дисциплины – требования к результатам освоения дисциплины:</w:t>
      </w: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</w:p>
    <w:p w:rsidR="00DD21D5" w:rsidRPr="006A18AF" w:rsidRDefault="00DD21D5" w:rsidP="00DD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6A18AF">
        <w:rPr>
          <w:color w:val="000000"/>
        </w:rP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 подготовки:</w:t>
      </w:r>
    </w:p>
    <w:p w:rsidR="00DD21D5" w:rsidRPr="006A18AF" w:rsidRDefault="00DD21D5" w:rsidP="00DD21D5">
      <w:pPr>
        <w:shd w:val="clear" w:color="auto" w:fill="FFFFFF"/>
        <w:ind w:firstLine="709"/>
      </w:pPr>
      <w:r w:rsidRPr="006A18AF">
        <w:rPr>
          <w:b/>
          <w:bCs/>
        </w:rPr>
        <w:t xml:space="preserve">Общих компетенций (ОК), </w:t>
      </w:r>
      <w:r w:rsidRPr="006A18AF">
        <w:t>включающих в себя способность:</w:t>
      </w:r>
    </w:p>
    <w:p w:rsidR="00DD21D5" w:rsidRPr="006A18AF" w:rsidRDefault="00DD21D5" w:rsidP="00DD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bookmarkStart w:id="0" w:name="sub_5002"/>
      <w:r w:rsidRPr="006A18A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21D5" w:rsidRPr="006A18AF" w:rsidRDefault="00DD21D5" w:rsidP="00DD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bookmarkStart w:id="1" w:name="sub_5004"/>
      <w:bookmarkEnd w:id="0"/>
      <w:r w:rsidRPr="006A18AF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21D5" w:rsidRPr="006A18AF" w:rsidRDefault="00DD21D5" w:rsidP="00DD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bookmarkStart w:id="2" w:name="sub_5005"/>
      <w:bookmarkEnd w:id="1"/>
      <w:r w:rsidRPr="006A18AF">
        <w:t>ОК 5. Использовать информационно-коммуникационные технологии в профессиональной деятельности.</w:t>
      </w:r>
    </w:p>
    <w:p w:rsidR="00DD21D5" w:rsidRPr="006A18AF" w:rsidRDefault="00DD21D5" w:rsidP="00DD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bookmarkStart w:id="3" w:name="sub_5006"/>
      <w:bookmarkEnd w:id="2"/>
      <w:r w:rsidRPr="006A18AF">
        <w:t>ОК 6. Работать в коллективе и команде, эффективно общаться с коллегами, руководством, потребителями.</w:t>
      </w:r>
    </w:p>
    <w:p w:rsidR="00DD21D5" w:rsidRPr="006A18AF" w:rsidRDefault="00DD21D5" w:rsidP="00DD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bookmarkStart w:id="4" w:name="sub_5008"/>
      <w:bookmarkEnd w:id="3"/>
      <w:r w:rsidRPr="006A18AF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21D5" w:rsidRPr="006A18AF" w:rsidRDefault="00DD21D5" w:rsidP="00DD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bookmarkStart w:id="5" w:name="sub_5009"/>
      <w:bookmarkEnd w:id="4"/>
      <w:r w:rsidRPr="006A18AF">
        <w:t>ОК 9. Ориентироваться в условиях постоянного изменения правовой базы.</w:t>
      </w:r>
    </w:p>
    <w:p w:rsidR="00DD21D5" w:rsidRPr="006A18AF" w:rsidRDefault="00DD21D5" w:rsidP="00DD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bookmarkStart w:id="6" w:name="sub_5010"/>
      <w:bookmarkEnd w:id="5"/>
      <w:r w:rsidRPr="006A18AF">
        <w:t>ОК 10. Соблюдать основы здорового образа жизни, требования охраны труда.</w:t>
      </w:r>
    </w:p>
    <w:p w:rsidR="00DD21D5" w:rsidRPr="006A18AF" w:rsidRDefault="00DD21D5" w:rsidP="00DD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bookmarkStart w:id="7" w:name="sub_5011"/>
      <w:bookmarkEnd w:id="6"/>
      <w:r w:rsidRPr="006A18AF">
        <w:t>ОК 11. Соблюдать деловой этикет, культуру и психологические основы общения, нормы и правила поведения.</w:t>
      </w:r>
    </w:p>
    <w:p w:rsidR="00DD21D5" w:rsidRPr="006A18AF" w:rsidRDefault="00DD21D5" w:rsidP="00DD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bookmarkStart w:id="8" w:name="sub_5012"/>
      <w:bookmarkEnd w:id="7"/>
      <w:r w:rsidRPr="006A18AF">
        <w:t>ОК 12. Проявлять нетерпимость к коррупционному поведению.</w:t>
      </w:r>
    </w:p>
    <w:bookmarkEnd w:id="8"/>
    <w:p w:rsidR="00DD21D5" w:rsidRPr="006A18AF" w:rsidRDefault="00DD21D5" w:rsidP="00DD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/>
        </w:rPr>
      </w:pPr>
    </w:p>
    <w:p w:rsidR="00DD21D5" w:rsidRPr="006A18AF" w:rsidRDefault="00DD21D5" w:rsidP="00DD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r w:rsidRPr="006A18AF">
        <w:rPr>
          <w:b/>
        </w:rPr>
        <w:t>Профессиональных</w:t>
      </w:r>
      <w:r w:rsidRPr="006A18AF">
        <w:t xml:space="preserve"> </w:t>
      </w:r>
      <w:r w:rsidRPr="006A18AF">
        <w:rPr>
          <w:b/>
          <w:bCs/>
        </w:rPr>
        <w:t xml:space="preserve">компетенций (ПК), </w:t>
      </w:r>
      <w:r w:rsidRPr="006A18AF">
        <w:t>включающих в себя способность:</w:t>
      </w:r>
    </w:p>
    <w:p w:rsidR="00DD21D5" w:rsidRPr="006A18AF" w:rsidRDefault="00DD21D5" w:rsidP="00DD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bookmarkStart w:id="9" w:name="sub_5111"/>
      <w:r w:rsidRPr="006A18AF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bookmarkEnd w:id="9"/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/>
          <w:bCs/>
        </w:rPr>
      </w:pPr>
      <w:r w:rsidRPr="006A18AF">
        <w:t xml:space="preserve">В результате освоения дисциплины обучающийся должен </w:t>
      </w:r>
      <w:r w:rsidRPr="006A18AF">
        <w:rPr>
          <w:b/>
          <w:bCs/>
        </w:rPr>
        <w:t>уметь:</w:t>
      </w:r>
    </w:p>
    <w:p w:rsidR="00311444" w:rsidRPr="006A18AF" w:rsidRDefault="00311444" w:rsidP="0031144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Style w:val="FontStyle45"/>
          <w:sz w:val="24"/>
          <w:szCs w:val="24"/>
        </w:rPr>
      </w:pPr>
      <w:r w:rsidRPr="006A18AF">
        <w:rPr>
          <w:rStyle w:val="FontStyle45"/>
          <w:sz w:val="24"/>
          <w:szCs w:val="24"/>
        </w:rPr>
        <w:t>работать с законодательными и иными нормативными правовыми актами, специальной литературой;</w:t>
      </w:r>
    </w:p>
    <w:p w:rsidR="00311444" w:rsidRPr="006A18AF" w:rsidRDefault="00311444" w:rsidP="00311444">
      <w:pPr>
        <w:pStyle w:val="Style16"/>
        <w:numPr>
          <w:ilvl w:val="0"/>
          <w:numId w:val="4"/>
        </w:numPr>
        <w:spacing w:line="100" w:lineRule="atLeast"/>
        <w:rPr>
          <w:rStyle w:val="FontStyle45"/>
          <w:sz w:val="24"/>
          <w:szCs w:val="24"/>
        </w:rPr>
      </w:pPr>
      <w:r w:rsidRPr="006A18AF">
        <w:rPr>
          <w:rStyle w:val="FontStyle45"/>
          <w:sz w:val="24"/>
          <w:szCs w:val="24"/>
        </w:rPr>
        <w:t>анализировать, делать выводы и обосновывать сво</w:t>
      </w:r>
      <w:r w:rsidR="008C2703" w:rsidRPr="006A18AF">
        <w:rPr>
          <w:rStyle w:val="FontStyle45"/>
          <w:sz w:val="24"/>
          <w:szCs w:val="24"/>
        </w:rPr>
        <w:t>ю точку зрения по угол</w:t>
      </w:r>
      <w:r w:rsidR="00B77152">
        <w:rPr>
          <w:rStyle w:val="FontStyle45"/>
          <w:sz w:val="24"/>
          <w:szCs w:val="24"/>
        </w:rPr>
        <w:t>о</w:t>
      </w:r>
      <w:r w:rsidR="008C2703" w:rsidRPr="006A18AF">
        <w:rPr>
          <w:rStyle w:val="FontStyle45"/>
          <w:sz w:val="24"/>
          <w:szCs w:val="24"/>
        </w:rPr>
        <w:t xml:space="preserve">вно </w:t>
      </w:r>
      <w:r w:rsidRPr="006A18AF">
        <w:rPr>
          <w:rStyle w:val="FontStyle45"/>
          <w:sz w:val="24"/>
          <w:szCs w:val="24"/>
        </w:rPr>
        <w:t>-</w:t>
      </w:r>
      <w:r w:rsidR="008C2703" w:rsidRPr="006A18AF">
        <w:rPr>
          <w:rStyle w:val="FontStyle45"/>
          <w:sz w:val="24"/>
          <w:szCs w:val="24"/>
        </w:rPr>
        <w:t xml:space="preserve"> </w:t>
      </w:r>
      <w:r w:rsidRPr="006A18AF">
        <w:rPr>
          <w:rStyle w:val="FontStyle45"/>
          <w:sz w:val="24"/>
          <w:szCs w:val="24"/>
        </w:rPr>
        <w:t>правовым отношениям;</w:t>
      </w:r>
    </w:p>
    <w:p w:rsidR="00311444" w:rsidRPr="006A18AF" w:rsidRDefault="00311444" w:rsidP="0031144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Style w:val="FontStyle45"/>
          <w:sz w:val="24"/>
          <w:szCs w:val="24"/>
        </w:rPr>
      </w:pPr>
      <w:r w:rsidRPr="006A18AF">
        <w:rPr>
          <w:rStyle w:val="FontStyle45"/>
          <w:sz w:val="24"/>
          <w:szCs w:val="24"/>
        </w:rPr>
        <w:t xml:space="preserve">применять правовые нормы для решения разнообразных практических ситуаций; </w:t>
      </w: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/>
          <w:bCs/>
        </w:rPr>
      </w:pPr>
      <w:r w:rsidRPr="006A18AF">
        <w:t xml:space="preserve">В результате освоения дисциплины обучающийся должен </w:t>
      </w:r>
      <w:r w:rsidRPr="006A18AF">
        <w:rPr>
          <w:b/>
          <w:bCs/>
        </w:rPr>
        <w:t>знать:</w:t>
      </w:r>
    </w:p>
    <w:p w:rsidR="00311444" w:rsidRPr="006A18AF" w:rsidRDefault="00311444" w:rsidP="0031144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Style w:val="FontStyle45"/>
          <w:sz w:val="24"/>
          <w:szCs w:val="24"/>
        </w:rPr>
      </w:pPr>
      <w:r w:rsidRPr="006A18AF">
        <w:rPr>
          <w:rStyle w:val="FontStyle45"/>
          <w:sz w:val="24"/>
          <w:szCs w:val="24"/>
        </w:rPr>
        <w:t>основные теоретические поня</w:t>
      </w:r>
      <w:r w:rsidR="008C2703" w:rsidRPr="006A18AF">
        <w:rPr>
          <w:rStyle w:val="FontStyle45"/>
          <w:sz w:val="24"/>
          <w:szCs w:val="24"/>
        </w:rPr>
        <w:t>тия и положения угол</w:t>
      </w:r>
      <w:r w:rsidR="00B77152">
        <w:rPr>
          <w:rStyle w:val="FontStyle45"/>
          <w:sz w:val="24"/>
          <w:szCs w:val="24"/>
        </w:rPr>
        <w:t>о</w:t>
      </w:r>
      <w:r w:rsidR="008C2703" w:rsidRPr="006A18AF">
        <w:rPr>
          <w:rStyle w:val="FontStyle45"/>
          <w:sz w:val="24"/>
          <w:szCs w:val="24"/>
        </w:rPr>
        <w:t>вного</w:t>
      </w:r>
      <w:r w:rsidRPr="006A18AF">
        <w:rPr>
          <w:rStyle w:val="FontStyle45"/>
          <w:sz w:val="24"/>
          <w:szCs w:val="24"/>
        </w:rPr>
        <w:t xml:space="preserve"> права;</w:t>
      </w:r>
    </w:p>
    <w:p w:rsidR="008C2703" w:rsidRPr="006A18AF" w:rsidRDefault="008C2703" w:rsidP="008C2703">
      <w:pPr>
        <w:pStyle w:val="Style16"/>
        <w:numPr>
          <w:ilvl w:val="0"/>
          <w:numId w:val="3"/>
        </w:numPr>
        <w:spacing w:line="100" w:lineRule="atLeast"/>
        <w:rPr>
          <w:rStyle w:val="FontStyle45"/>
          <w:sz w:val="24"/>
          <w:szCs w:val="24"/>
        </w:rPr>
      </w:pPr>
      <w:r w:rsidRPr="006A18AF">
        <w:rPr>
          <w:rStyle w:val="FontStyle45"/>
          <w:sz w:val="24"/>
          <w:szCs w:val="24"/>
        </w:rPr>
        <w:t xml:space="preserve">содержание Уголовного кодекса </w:t>
      </w:r>
      <w:r w:rsidR="00311444" w:rsidRPr="006A18AF">
        <w:rPr>
          <w:rStyle w:val="FontStyle45"/>
          <w:sz w:val="24"/>
          <w:szCs w:val="24"/>
        </w:rPr>
        <w:t xml:space="preserve"> Российской Федерации;</w:t>
      </w:r>
    </w:p>
    <w:p w:rsidR="008C2703" w:rsidRPr="006A18AF" w:rsidRDefault="008C2703" w:rsidP="008C2703">
      <w:pPr>
        <w:pStyle w:val="Style16"/>
        <w:numPr>
          <w:ilvl w:val="0"/>
          <w:numId w:val="3"/>
        </w:numPr>
        <w:spacing w:line="100" w:lineRule="atLeast"/>
      </w:pPr>
      <w:r w:rsidRPr="006A18AF">
        <w:rPr>
          <w:color w:val="000000"/>
        </w:rPr>
        <w:t>основные принципы и содержание российского уголовного права;</w:t>
      </w:r>
    </w:p>
    <w:p w:rsidR="008C2703" w:rsidRPr="006A18AF" w:rsidRDefault="008C2703" w:rsidP="008C2703">
      <w:pPr>
        <w:pStyle w:val="Style16"/>
        <w:numPr>
          <w:ilvl w:val="0"/>
          <w:numId w:val="3"/>
        </w:numPr>
        <w:spacing w:line="100" w:lineRule="atLeast"/>
        <w:rPr>
          <w:rStyle w:val="FontStyle45"/>
          <w:sz w:val="24"/>
          <w:szCs w:val="24"/>
        </w:rPr>
      </w:pPr>
      <w:r w:rsidRPr="006A18AF">
        <w:rPr>
          <w:color w:val="000000"/>
        </w:rPr>
        <w:t xml:space="preserve"> правовое значение Постановлений Пленума Верховного Суда РФ;</w:t>
      </w: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/>
        </w:rPr>
      </w:pP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/>
        </w:rPr>
      </w:pPr>
      <w:r w:rsidRPr="006A18AF">
        <w:rPr>
          <w:b/>
        </w:rPr>
        <w:t>1.4. Рекомендуемое количество часов на освоение программы дисциплины:</w:t>
      </w: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r w:rsidRPr="006A18AF">
        <w:t xml:space="preserve">максимальной учебной нагрузки обучающегося </w:t>
      </w:r>
      <w:r w:rsidR="008C2703" w:rsidRPr="006A18AF">
        <w:rPr>
          <w:b/>
          <w:bCs/>
        </w:rPr>
        <w:t>102</w:t>
      </w:r>
      <w:r w:rsidRPr="006A18AF">
        <w:t xml:space="preserve"> часа, в том числе:</w:t>
      </w: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360"/>
        <w:jc w:val="both"/>
      </w:pPr>
      <w:r w:rsidRPr="006A18AF">
        <w:t xml:space="preserve">обязательной аудиторной учебной нагрузки обучающегося  </w:t>
      </w:r>
      <w:r w:rsidR="008C2703" w:rsidRPr="006A18AF">
        <w:rPr>
          <w:b/>
          <w:bCs/>
        </w:rPr>
        <w:t>68</w:t>
      </w:r>
      <w:r w:rsidRPr="006A18AF">
        <w:rPr>
          <w:b/>
          <w:bCs/>
        </w:rPr>
        <w:t xml:space="preserve"> </w:t>
      </w:r>
      <w:r w:rsidRPr="006A18AF">
        <w:t>часов;</w:t>
      </w: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360"/>
        <w:jc w:val="both"/>
      </w:pPr>
      <w:r w:rsidRPr="006A18AF">
        <w:t xml:space="preserve">самостоятельной работы обучающегося </w:t>
      </w:r>
      <w:r w:rsidR="008C2703" w:rsidRPr="006A18AF">
        <w:rPr>
          <w:b/>
          <w:bCs/>
        </w:rPr>
        <w:t xml:space="preserve"> 34</w:t>
      </w:r>
      <w:r w:rsidR="00305482" w:rsidRPr="006A18AF">
        <w:t xml:space="preserve"> часа</w:t>
      </w:r>
      <w:r w:rsidRPr="006A18AF">
        <w:t>.</w:t>
      </w: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</w:p>
    <w:p w:rsidR="00311444" w:rsidRDefault="00311444" w:rsidP="006A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</w:rPr>
      </w:pPr>
      <w:r w:rsidRPr="006A18AF">
        <w:rPr>
          <w:b/>
        </w:rPr>
        <w:t>2. СТРУКТУРА И СОДЕРЖАНИЕ УЧЕБНОЙ ДИСЦИПЛИНЫ</w:t>
      </w:r>
    </w:p>
    <w:p w:rsidR="00B14870" w:rsidRPr="006A18AF" w:rsidRDefault="00B14870" w:rsidP="006A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</w:rPr>
      </w:pPr>
    </w:p>
    <w:p w:rsidR="00311444" w:rsidRPr="006A18AF" w:rsidRDefault="00311444" w:rsidP="006A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-180"/>
        <w:jc w:val="center"/>
        <w:rPr>
          <w:b/>
        </w:rPr>
      </w:pPr>
      <w:r w:rsidRPr="006A18AF">
        <w:rPr>
          <w:b/>
        </w:rPr>
        <w:t>2.1. Объем учебной дисциплины и виды учебной работы</w:t>
      </w: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518" w:type="dxa"/>
        <w:tblInd w:w="108" w:type="dxa"/>
        <w:tblLayout w:type="fixed"/>
        <w:tblLook w:val="0000"/>
      </w:tblPr>
      <w:tblGrid>
        <w:gridCol w:w="7904"/>
        <w:gridCol w:w="1614"/>
      </w:tblGrid>
      <w:tr w:rsidR="00311444" w:rsidRPr="00B14870" w:rsidTr="0030548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B14870" w:rsidRDefault="00311444" w:rsidP="00305482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1487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B14870" w:rsidRDefault="00311444" w:rsidP="00305482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14870">
              <w:rPr>
                <w:b/>
                <w:sz w:val="20"/>
                <w:szCs w:val="20"/>
              </w:rPr>
              <w:t>Объем часов</w:t>
            </w:r>
          </w:p>
        </w:tc>
      </w:tr>
      <w:tr w:rsidR="00311444" w:rsidRPr="00B14870" w:rsidTr="0030548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B14870" w:rsidRDefault="00311444" w:rsidP="00305482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 w:rsidRPr="00B14870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B14870" w:rsidRDefault="008C2703" w:rsidP="00305482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14870"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311444" w:rsidRPr="00B14870" w:rsidTr="0030548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B14870" w:rsidRDefault="00311444" w:rsidP="00305482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B1487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B14870" w:rsidRDefault="008C2703" w:rsidP="00305482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14870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311444" w:rsidRPr="00B14870" w:rsidTr="0030548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B14870" w:rsidRDefault="00311444" w:rsidP="00305482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B14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B14870" w:rsidRDefault="00311444" w:rsidP="003054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1444" w:rsidRPr="00B14870" w:rsidTr="0030548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B14870" w:rsidRDefault="00311444" w:rsidP="00305482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B14870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B14870" w:rsidRDefault="008C2703" w:rsidP="003054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14870">
              <w:rPr>
                <w:sz w:val="20"/>
                <w:szCs w:val="20"/>
              </w:rPr>
              <w:t>30</w:t>
            </w:r>
          </w:p>
        </w:tc>
      </w:tr>
      <w:tr w:rsidR="00311444" w:rsidRPr="00B14870" w:rsidTr="0030548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B14870" w:rsidRDefault="00311444" w:rsidP="00305482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B1487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B14870" w:rsidRDefault="008C2703" w:rsidP="00305482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14870">
              <w:rPr>
                <w:b/>
                <w:sz w:val="20"/>
                <w:szCs w:val="20"/>
              </w:rPr>
              <w:t>34</w:t>
            </w:r>
          </w:p>
        </w:tc>
      </w:tr>
      <w:tr w:rsidR="00311444" w:rsidRPr="00B14870" w:rsidTr="0030548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B14870" w:rsidRDefault="00311444" w:rsidP="00305482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B14870">
              <w:rPr>
                <w:sz w:val="20"/>
                <w:szCs w:val="20"/>
              </w:rPr>
              <w:t>в том числе: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B14870" w:rsidRDefault="00311444" w:rsidP="003054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311444" w:rsidRPr="00B14870" w:rsidTr="0030548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B14870" w:rsidRDefault="00305482" w:rsidP="00305482">
            <w:pPr>
              <w:snapToGrid w:val="0"/>
              <w:spacing w:line="100" w:lineRule="atLeast"/>
              <w:ind w:firstLine="459"/>
              <w:jc w:val="both"/>
              <w:rPr>
                <w:sz w:val="20"/>
                <w:szCs w:val="20"/>
              </w:rPr>
            </w:pPr>
            <w:r w:rsidRPr="00B14870">
              <w:rPr>
                <w:sz w:val="20"/>
                <w:szCs w:val="20"/>
              </w:rPr>
              <w:t>составление опорного конспекта</w:t>
            </w:r>
            <w:r w:rsidR="00311444" w:rsidRPr="00B14870">
              <w:rPr>
                <w:sz w:val="20"/>
                <w:szCs w:val="20"/>
              </w:rPr>
              <w:t xml:space="preserve"> </w:t>
            </w:r>
          </w:p>
          <w:p w:rsidR="00311444" w:rsidRPr="00B14870" w:rsidRDefault="00305482" w:rsidP="00305482">
            <w:pPr>
              <w:snapToGrid w:val="0"/>
              <w:spacing w:line="100" w:lineRule="atLeast"/>
              <w:ind w:firstLine="459"/>
              <w:jc w:val="both"/>
              <w:rPr>
                <w:sz w:val="20"/>
                <w:szCs w:val="20"/>
              </w:rPr>
            </w:pPr>
            <w:r w:rsidRPr="00B14870">
              <w:rPr>
                <w:sz w:val="20"/>
                <w:szCs w:val="20"/>
              </w:rPr>
              <w:t>реферирование</w:t>
            </w:r>
            <w:r w:rsidR="00311444" w:rsidRPr="00B14870">
              <w:rPr>
                <w:sz w:val="20"/>
                <w:szCs w:val="20"/>
              </w:rPr>
              <w:t xml:space="preserve"> </w:t>
            </w:r>
          </w:p>
          <w:p w:rsidR="00311444" w:rsidRPr="00B14870" w:rsidRDefault="00311444" w:rsidP="00305482">
            <w:pPr>
              <w:snapToGrid w:val="0"/>
              <w:spacing w:line="100" w:lineRule="atLeast"/>
              <w:ind w:firstLine="459"/>
              <w:jc w:val="both"/>
              <w:rPr>
                <w:sz w:val="20"/>
                <w:szCs w:val="20"/>
              </w:rPr>
            </w:pPr>
            <w:r w:rsidRPr="00B14870">
              <w:rPr>
                <w:sz w:val="20"/>
                <w:szCs w:val="20"/>
              </w:rPr>
              <w:t>исследование по темам учебной дисциплины</w:t>
            </w:r>
          </w:p>
          <w:p w:rsidR="00311444" w:rsidRPr="00B14870" w:rsidRDefault="00311444" w:rsidP="00305482">
            <w:pPr>
              <w:snapToGrid w:val="0"/>
              <w:spacing w:line="100" w:lineRule="atLeast"/>
              <w:ind w:firstLine="459"/>
              <w:jc w:val="both"/>
              <w:rPr>
                <w:sz w:val="20"/>
                <w:szCs w:val="20"/>
              </w:rPr>
            </w:pPr>
            <w:r w:rsidRPr="00B14870">
              <w:rPr>
                <w:sz w:val="20"/>
                <w:szCs w:val="20"/>
              </w:rPr>
              <w:t>составление доклада</w:t>
            </w:r>
          </w:p>
          <w:p w:rsidR="00311444" w:rsidRPr="00B14870" w:rsidRDefault="00311444" w:rsidP="00134D0D">
            <w:pPr>
              <w:snapToGrid w:val="0"/>
              <w:spacing w:line="100" w:lineRule="atLeast"/>
              <w:ind w:firstLine="459"/>
              <w:jc w:val="both"/>
              <w:rPr>
                <w:sz w:val="20"/>
                <w:szCs w:val="20"/>
              </w:rPr>
            </w:pPr>
            <w:r w:rsidRPr="00B14870">
              <w:rPr>
                <w:sz w:val="20"/>
                <w:szCs w:val="20"/>
              </w:rPr>
              <w:t>составление сравнительной таблицы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B14870" w:rsidRDefault="00134D0D" w:rsidP="00305482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bookmarkStart w:id="10" w:name="OLE_LINK3"/>
            <w:bookmarkStart w:id="11" w:name="OLE_LINK4"/>
            <w:r w:rsidRPr="00B14870">
              <w:rPr>
                <w:bCs/>
                <w:sz w:val="20"/>
                <w:szCs w:val="20"/>
              </w:rPr>
              <w:t>22</w:t>
            </w:r>
          </w:p>
          <w:p w:rsidR="00311444" w:rsidRPr="00B14870" w:rsidRDefault="00134D0D" w:rsidP="00305482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B14870">
              <w:rPr>
                <w:bCs/>
                <w:sz w:val="20"/>
                <w:szCs w:val="20"/>
              </w:rPr>
              <w:t>6</w:t>
            </w:r>
          </w:p>
          <w:p w:rsidR="00311444" w:rsidRPr="00B14870" w:rsidRDefault="00134D0D" w:rsidP="00305482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B14870">
              <w:rPr>
                <w:bCs/>
                <w:sz w:val="20"/>
                <w:szCs w:val="20"/>
              </w:rPr>
              <w:t>1</w:t>
            </w:r>
          </w:p>
          <w:p w:rsidR="00311444" w:rsidRPr="00B14870" w:rsidRDefault="00134D0D" w:rsidP="00305482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B14870">
              <w:rPr>
                <w:bCs/>
                <w:sz w:val="20"/>
                <w:szCs w:val="20"/>
              </w:rPr>
              <w:t>1</w:t>
            </w:r>
          </w:p>
          <w:p w:rsidR="00311444" w:rsidRPr="00B14870" w:rsidRDefault="00311444" w:rsidP="00134D0D">
            <w:pPr>
              <w:snapToGrid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B14870">
              <w:rPr>
                <w:bCs/>
                <w:sz w:val="20"/>
                <w:szCs w:val="20"/>
              </w:rPr>
              <w:t>4</w:t>
            </w:r>
            <w:bookmarkEnd w:id="10"/>
            <w:bookmarkEnd w:id="11"/>
          </w:p>
        </w:tc>
      </w:tr>
      <w:tr w:rsidR="00311444" w:rsidRPr="00B14870" w:rsidTr="00305482">
        <w:trPr>
          <w:trHeight w:val="105"/>
        </w:trPr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B14870" w:rsidRDefault="00311444" w:rsidP="0030548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14870">
              <w:rPr>
                <w:sz w:val="20"/>
                <w:szCs w:val="20"/>
              </w:rPr>
              <w:t xml:space="preserve">Итоговая аттестация в форме экзамена </w:t>
            </w:r>
          </w:p>
          <w:p w:rsidR="00311444" w:rsidRPr="00B14870" w:rsidRDefault="00311444" w:rsidP="00305482">
            <w:pPr>
              <w:spacing w:line="10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311444" w:rsidRPr="006A18AF" w:rsidRDefault="00311444" w:rsidP="00311444">
      <w:pPr>
        <w:sectPr w:rsidR="00311444" w:rsidRPr="006A18AF" w:rsidSect="00C43087">
          <w:footerReference w:type="default" r:id="rId8"/>
          <w:type w:val="continuous"/>
          <w:pgSz w:w="11906" w:h="16838"/>
          <w:pgMar w:top="1134" w:right="1134" w:bottom="1134" w:left="1134" w:header="720" w:footer="709" w:gutter="0"/>
          <w:cols w:space="720"/>
          <w:titlePg/>
          <w:docGrid w:linePitch="360"/>
        </w:sectPr>
      </w:pPr>
    </w:p>
    <w:p w:rsidR="00311444" w:rsidRPr="006A18AF" w:rsidRDefault="00311444" w:rsidP="006A18AF">
      <w:pPr>
        <w:pStyle w:val="1"/>
        <w:numPr>
          <w:ilvl w:val="0"/>
          <w:numId w:val="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A18AF">
        <w:rPr>
          <w:b/>
        </w:rPr>
        <w:lastRenderedPageBreak/>
        <w:t>2.2. Тематический план и содержание учебной дисциплины</w:t>
      </w:r>
      <w:r w:rsidRPr="006A18AF">
        <w:rPr>
          <w:b/>
          <w:caps/>
        </w:rPr>
        <w:t xml:space="preserve"> </w:t>
      </w:r>
      <w:r w:rsidR="00700C8E">
        <w:rPr>
          <w:b/>
          <w:caps/>
        </w:rPr>
        <w:t xml:space="preserve">ОП.16 </w:t>
      </w:r>
      <w:r w:rsidR="00885E34" w:rsidRPr="006A18AF">
        <w:rPr>
          <w:b/>
        </w:rPr>
        <w:t xml:space="preserve">Уголовное </w:t>
      </w:r>
      <w:r w:rsidR="00700C8E">
        <w:rPr>
          <w:b/>
        </w:rPr>
        <w:t xml:space="preserve"> право</w:t>
      </w: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6A18AF">
        <w:rPr>
          <w:bCs/>
          <w:i/>
        </w:rPr>
        <w:tab/>
      </w:r>
      <w:r w:rsidRPr="006A18AF">
        <w:rPr>
          <w:bCs/>
          <w:i/>
        </w:rPr>
        <w:tab/>
      </w:r>
      <w:r w:rsidRPr="006A18AF">
        <w:rPr>
          <w:bCs/>
          <w:i/>
        </w:rPr>
        <w:tab/>
      </w:r>
    </w:p>
    <w:tbl>
      <w:tblPr>
        <w:tblW w:w="15883" w:type="dxa"/>
        <w:tblLayout w:type="fixed"/>
        <w:tblLook w:val="0000"/>
      </w:tblPr>
      <w:tblGrid>
        <w:gridCol w:w="2134"/>
        <w:gridCol w:w="240"/>
        <w:gridCol w:w="15"/>
        <w:gridCol w:w="17"/>
        <w:gridCol w:w="28"/>
        <w:gridCol w:w="30"/>
        <w:gridCol w:w="15"/>
        <w:gridCol w:w="15"/>
        <w:gridCol w:w="15"/>
        <w:gridCol w:w="30"/>
        <w:gridCol w:w="15"/>
        <w:gridCol w:w="10472"/>
        <w:gridCol w:w="9"/>
        <w:gridCol w:w="1553"/>
        <w:gridCol w:w="7"/>
        <w:gridCol w:w="1275"/>
        <w:gridCol w:w="13"/>
      </w:tblGrid>
      <w:tr w:rsidR="00311444" w:rsidRPr="006A18AF" w:rsidTr="001C4F64">
        <w:trPr>
          <w:trHeight w:val="2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Содержание учебного материала, практические работы,</w:t>
            </w:r>
          </w:p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 xml:space="preserve"> самостоятельная работа обучающихся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Объем часов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Уровень освоения</w:t>
            </w:r>
          </w:p>
        </w:tc>
      </w:tr>
      <w:tr w:rsidR="00311444" w:rsidRPr="006A18AF" w:rsidTr="001C4F64">
        <w:trPr>
          <w:trHeight w:val="2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1</w:t>
            </w:r>
          </w:p>
        </w:tc>
        <w:tc>
          <w:tcPr>
            <w:tcW w:w="10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3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4</w:t>
            </w:r>
          </w:p>
        </w:tc>
      </w:tr>
      <w:tr w:rsidR="00311444" w:rsidRPr="006A18AF" w:rsidTr="00F33C4D">
        <w:trPr>
          <w:trHeight w:hRule="exact" w:val="95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5B9" w:rsidRPr="006A18AF" w:rsidRDefault="00DF25B9" w:rsidP="00F33C4D">
            <w:pPr>
              <w:pStyle w:val="11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A18AF">
              <w:rPr>
                <w:b/>
                <w:bCs/>
                <w:sz w:val="24"/>
                <w:szCs w:val="24"/>
              </w:rPr>
              <w:t>Общая часть</w:t>
            </w:r>
          </w:p>
          <w:p w:rsidR="00885E34" w:rsidRPr="006A18AF" w:rsidRDefault="00DF25B9" w:rsidP="00F33C4D">
            <w:pPr>
              <w:pStyle w:val="11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A18AF">
              <w:rPr>
                <w:b/>
                <w:bCs/>
                <w:sz w:val="24"/>
                <w:szCs w:val="24"/>
              </w:rPr>
              <w:t xml:space="preserve">Раздел 1. </w:t>
            </w:r>
            <w:r w:rsidR="00885E34" w:rsidRPr="006A18AF">
              <w:rPr>
                <w:b/>
                <w:bCs/>
                <w:sz w:val="24"/>
                <w:szCs w:val="24"/>
              </w:rPr>
              <w:t>Введ</w:t>
            </w:r>
            <w:r w:rsidR="00885E34" w:rsidRPr="006A18AF">
              <w:rPr>
                <w:b/>
                <w:bCs/>
                <w:sz w:val="24"/>
                <w:szCs w:val="24"/>
              </w:rPr>
              <w:t>е</w:t>
            </w:r>
            <w:r w:rsidR="00885E34" w:rsidRPr="006A18AF">
              <w:rPr>
                <w:b/>
                <w:bCs/>
                <w:sz w:val="24"/>
                <w:szCs w:val="24"/>
              </w:rPr>
              <w:t>ние в курс уг</w:t>
            </w:r>
            <w:r w:rsidR="00885E34" w:rsidRPr="006A18AF">
              <w:rPr>
                <w:b/>
                <w:bCs/>
                <w:sz w:val="24"/>
                <w:szCs w:val="24"/>
              </w:rPr>
              <w:t>о</w:t>
            </w:r>
            <w:r w:rsidR="00885E34" w:rsidRPr="006A18AF">
              <w:rPr>
                <w:b/>
                <w:bCs/>
                <w:sz w:val="24"/>
                <w:szCs w:val="24"/>
              </w:rPr>
              <w:t>ловного права</w:t>
            </w:r>
          </w:p>
          <w:p w:rsidR="00311444" w:rsidRPr="006A18AF" w:rsidRDefault="00311444" w:rsidP="0088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Style w:val="StrongEmphasis"/>
                <w:rFonts w:ascii="Times New Roman" w:hAnsi="Times New Roman" w:cs="Times New Roman"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222AB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8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311444" w:rsidRPr="006A18AF" w:rsidTr="001C4F64">
        <w:trPr>
          <w:trHeight w:hRule="exact" w:val="210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F33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1.1.</w:t>
            </w:r>
          </w:p>
          <w:p w:rsidR="00885E34" w:rsidRPr="006A18AF" w:rsidRDefault="00885E34" w:rsidP="00F33C4D">
            <w:pPr>
              <w:pStyle w:val="11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18AF">
              <w:rPr>
                <w:b/>
                <w:color w:val="000000"/>
                <w:sz w:val="24"/>
                <w:szCs w:val="24"/>
              </w:rPr>
              <w:t>Понятие  уг</w:t>
            </w:r>
            <w:r w:rsidRPr="006A18AF">
              <w:rPr>
                <w:b/>
                <w:color w:val="000000"/>
                <w:sz w:val="24"/>
                <w:szCs w:val="24"/>
              </w:rPr>
              <w:t>о</w:t>
            </w:r>
            <w:r w:rsidRPr="006A18AF">
              <w:rPr>
                <w:b/>
                <w:color w:val="000000"/>
                <w:sz w:val="24"/>
                <w:szCs w:val="24"/>
              </w:rPr>
              <w:t>ловного   нрава   как  отрасли права РФ</w:t>
            </w:r>
          </w:p>
          <w:p w:rsidR="00311444" w:rsidRPr="006A18AF" w:rsidRDefault="00311444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444" w:rsidRPr="006A18AF" w:rsidRDefault="00222ABA" w:rsidP="00305482">
            <w:pPr>
              <w:snapToGrid w:val="0"/>
              <w:jc w:val="center"/>
            </w:pPr>
            <w:r w:rsidRPr="006A18AF">
              <w:t>2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444" w:rsidRPr="006A18AF" w:rsidRDefault="00311444" w:rsidP="00305482">
            <w:pPr>
              <w:snapToGrid w:val="0"/>
              <w:jc w:val="center"/>
            </w:pPr>
          </w:p>
        </w:tc>
      </w:tr>
      <w:tr w:rsidR="00311444" w:rsidRPr="006A18AF" w:rsidTr="001C4F64">
        <w:trPr>
          <w:trHeight w:val="405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 xml:space="preserve">Понятие, </w:t>
            </w:r>
            <w:r w:rsidR="00885E34" w:rsidRPr="006A18AF">
              <w:t>предмет и метод уголовного</w:t>
            </w:r>
            <w:r w:rsidRPr="006A18AF">
              <w:t xml:space="preserve"> права. </w:t>
            </w:r>
          </w:p>
          <w:p w:rsidR="00311444" w:rsidRPr="006A18AF" w:rsidRDefault="00885E34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rPr>
                <w:color w:val="000000"/>
              </w:rPr>
              <w:t>Задачи и функ</w:t>
            </w:r>
            <w:r w:rsidRPr="006A18AF">
              <w:rPr>
                <w:color w:val="000000"/>
              </w:rPr>
              <w:softHyphen/>
              <w:t>ции уголовного права.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1</w:t>
            </w:r>
          </w:p>
        </w:tc>
      </w:tr>
      <w:tr w:rsidR="00311444" w:rsidRPr="006A18AF" w:rsidTr="001C4F64">
        <w:trPr>
          <w:trHeight w:val="410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2</w:t>
            </w:r>
          </w:p>
        </w:tc>
        <w:tc>
          <w:tcPr>
            <w:tcW w:w="10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885E34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rPr>
                <w:color w:val="000000"/>
              </w:rPr>
              <w:t>Уголовное право как наука и учебная дисциплина. Принцип законности. Принцип равенства граждан перед уголовным зако</w:t>
            </w:r>
            <w:r w:rsidRPr="006A18AF">
              <w:rPr>
                <w:color w:val="000000"/>
              </w:rPr>
              <w:softHyphen/>
              <w:t>ном. Принцип вины. Принцип справедливости. Принцип гуманизма и др. Реализация принципов уголовного права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311444" w:rsidRPr="006A18AF" w:rsidTr="004D34F4">
        <w:trPr>
          <w:trHeight w:hRule="exact" w:val="513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311444" w:rsidRPr="006A18AF" w:rsidRDefault="00885E3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1.1.</w:t>
            </w:r>
          </w:p>
          <w:p w:rsidR="004D34F4" w:rsidRPr="006A18AF" w:rsidRDefault="004D34F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910F5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444" w:rsidRPr="006A18AF" w:rsidRDefault="00311444" w:rsidP="00305482">
            <w:pPr>
              <w:snapToGrid w:val="0"/>
              <w:jc w:val="center"/>
            </w:pPr>
          </w:p>
        </w:tc>
      </w:tr>
      <w:tr w:rsidR="00311444" w:rsidRPr="006A18AF" w:rsidTr="001C4F64">
        <w:trPr>
          <w:trHeight w:hRule="exact" w:val="647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Исследование и анализ  п</w:t>
            </w:r>
            <w:r w:rsidR="005A2E85" w:rsidRPr="006A18AF">
              <w:t>роблем развития уголовного</w:t>
            </w:r>
            <w:r w:rsidRPr="006A18AF">
              <w:t xml:space="preserve"> права в Российской Федерации, обоснование свое</w:t>
            </w:r>
            <w:r w:rsidR="005A2E85" w:rsidRPr="006A18AF">
              <w:t xml:space="preserve">й точки зрения по  уголовно </w:t>
            </w:r>
            <w:r w:rsidRPr="006A18AF">
              <w:t xml:space="preserve">-правовым отношениям.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910F5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FF0000"/>
              </w:rPr>
            </w:pPr>
            <w:r w:rsidRPr="006A18AF">
              <w:rPr>
                <w:bCs/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444" w:rsidRPr="006A18AF" w:rsidRDefault="00311444" w:rsidP="00305482">
            <w:pPr>
              <w:snapToGrid w:val="0"/>
              <w:jc w:val="center"/>
            </w:pPr>
          </w:p>
        </w:tc>
      </w:tr>
      <w:tr w:rsidR="00311444" w:rsidRPr="006A18AF" w:rsidTr="001C4F64">
        <w:trPr>
          <w:trHeight w:hRule="exact" w:val="291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1.2.</w:t>
            </w:r>
          </w:p>
          <w:p w:rsidR="00300380" w:rsidRPr="006A18AF" w:rsidRDefault="00300380" w:rsidP="00300380">
            <w:pPr>
              <w:pStyle w:val="11"/>
              <w:shd w:val="clear" w:color="auto" w:fill="FFFFFF"/>
              <w:rPr>
                <w:b/>
                <w:sz w:val="24"/>
                <w:szCs w:val="24"/>
              </w:rPr>
            </w:pPr>
            <w:r w:rsidRPr="006A18AF">
              <w:rPr>
                <w:b/>
                <w:color w:val="000000"/>
                <w:sz w:val="24"/>
                <w:szCs w:val="24"/>
              </w:rPr>
              <w:t>Уголовный з</w:t>
            </w:r>
            <w:r w:rsidRPr="006A18AF">
              <w:rPr>
                <w:b/>
                <w:color w:val="000000"/>
                <w:sz w:val="24"/>
                <w:szCs w:val="24"/>
              </w:rPr>
              <w:t>а</w:t>
            </w:r>
            <w:r w:rsidRPr="006A18AF">
              <w:rPr>
                <w:b/>
                <w:color w:val="000000"/>
                <w:sz w:val="24"/>
                <w:szCs w:val="24"/>
              </w:rPr>
              <w:t>кон</w:t>
            </w:r>
          </w:p>
          <w:p w:rsidR="00311444" w:rsidRPr="006A18AF" w:rsidRDefault="00311444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Style w:val="StrongEmphasis"/>
                <w:rFonts w:ascii="Times New Roman" w:hAnsi="Times New Roman" w:cs="Times New Roman"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</w:pP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222ABA" w:rsidP="00305482">
            <w:pPr>
              <w:snapToGrid w:val="0"/>
              <w:jc w:val="center"/>
            </w:pPr>
            <w:r w:rsidRPr="006A18AF">
              <w:t>2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444" w:rsidRPr="006A18AF" w:rsidRDefault="00311444" w:rsidP="00305482">
            <w:pPr>
              <w:snapToGrid w:val="0"/>
              <w:jc w:val="center"/>
            </w:pPr>
          </w:p>
        </w:tc>
      </w:tr>
      <w:tr w:rsidR="00311444" w:rsidRPr="006A18AF" w:rsidTr="001C4F64">
        <w:trPr>
          <w:trHeight w:val="23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5A2E85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</w:pPr>
            <w:r w:rsidRPr="006A18AF">
              <w:rPr>
                <w:color w:val="000000"/>
              </w:rPr>
              <w:t>Понятие уголовного закона, его специфические черты и значение. Ис</w:t>
            </w:r>
            <w:r w:rsidRPr="006A18AF">
              <w:rPr>
                <w:color w:val="000000"/>
              </w:rPr>
              <w:softHyphen/>
              <w:t>точники уголовного права. Виды уголовно-правовых законов. УК РФ и его структура. Постановления пленума Верховного Суда РФ. Структура уго</w:t>
            </w:r>
            <w:r w:rsidRPr="006A18AF">
              <w:rPr>
                <w:color w:val="000000"/>
              </w:rPr>
              <w:softHyphen/>
              <w:t>ловного закона. Краткая характеристика этапов развития уголовного зако</w:t>
            </w:r>
            <w:r w:rsidRPr="006A18AF">
              <w:rPr>
                <w:color w:val="000000"/>
              </w:rPr>
              <w:softHyphen/>
              <w:t>нодательства в России. Понятие и строение уголовно-правовой нормы: ги</w:t>
            </w:r>
            <w:r w:rsidRPr="006A18AF">
              <w:rPr>
                <w:color w:val="000000"/>
              </w:rPr>
              <w:softHyphen/>
              <w:t>потеза, диспозиция санкция. Виды диспозиции. Действие уголовного зако</w:t>
            </w:r>
            <w:r w:rsidRPr="006A18AF">
              <w:rPr>
                <w:color w:val="000000"/>
              </w:rPr>
              <w:softHyphen/>
              <w:t>на во времени. Территория РФ.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1</w:t>
            </w:r>
          </w:p>
        </w:tc>
      </w:tr>
      <w:tr w:rsidR="00311444" w:rsidRPr="006A18AF" w:rsidTr="00F33C4D">
        <w:trPr>
          <w:trHeight w:hRule="exact" w:val="461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311444" w:rsidRPr="006A18AF" w:rsidRDefault="005A2E85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</w:pPr>
            <w:r w:rsidRPr="006A18AF">
              <w:t>Решение ситуационных задач по теме 1.2.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910F5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444" w:rsidRPr="006A18AF" w:rsidRDefault="00311444" w:rsidP="00305482">
            <w:pPr>
              <w:snapToGrid w:val="0"/>
              <w:jc w:val="center"/>
            </w:pPr>
          </w:p>
        </w:tc>
      </w:tr>
      <w:tr w:rsidR="00311444" w:rsidRPr="006A18AF" w:rsidTr="001C4F64">
        <w:trPr>
          <w:trHeight w:hRule="exact" w:val="832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6A18AF">
              <w:t>Составление опорного конспекта по теме: «</w:t>
            </w:r>
            <w:r w:rsidR="00C07299"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Структура уголовного закона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». Самостоятельный поиск источника информации по заданному вопросу, ( с использованием электронных или бумажных каталогов, поисковых систем Интернета, с использованием законодательных и иных нормативных правовых актов и специальной литературы)</w:t>
            </w:r>
          </w:p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910F5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FF0000"/>
              </w:rPr>
            </w:pPr>
            <w:r w:rsidRPr="006A18AF">
              <w:rPr>
                <w:bCs/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444" w:rsidRPr="006A18AF" w:rsidRDefault="00311444" w:rsidP="00305482">
            <w:pPr>
              <w:snapToGrid w:val="0"/>
              <w:jc w:val="center"/>
            </w:pPr>
          </w:p>
        </w:tc>
      </w:tr>
      <w:tr w:rsidR="00311444" w:rsidRPr="006A18AF" w:rsidTr="001C4F64">
        <w:trPr>
          <w:trHeight w:hRule="exact" w:val="43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C07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Раздел 2.</w:t>
            </w:r>
          </w:p>
          <w:p w:rsidR="00C07299" w:rsidRPr="006A18AF" w:rsidRDefault="00C07299" w:rsidP="00C07299">
            <w:pPr>
              <w:pStyle w:val="11"/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A18AF">
              <w:rPr>
                <w:b/>
                <w:color w:val="000000"/>
                <w:sz w:val="24"/>
                <w:szCs w:val="24"/>
              </w:rPr>
              <w:t>Преступление</w:t>
            </w:r>
          </w:p>
          <w:p w:rsidR="00305482" w:rsidRPr="006A18AF" w:rsidRDefault="00305482" w:rsidP="00C07299">
            <w:pPr>
              <w:pStyle w:val="11"/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05482" w:rsidRPr="006A18AF" w:rsidRDefault="00305482" w:rsidP="00C07299">
            <w:pPr>
              <w:pStyle w:val="11"/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05482" w:rsidRPr="006A18AF" w:rsidRDefault="00305482" w:rsidP="00C07299">
            <w:pPr>
              <w:pStyle w:val="11"/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05482" w:rsidRPr="006A18AF" w:rsidRDefault="00305482" w:rsidP="00C07299">
            <w:pPr>
              <w:pStyle w:val="11"/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05482" w:rsidRPr="006A18AF" w:rsidRDefault="00305482" w:rsidP="00C07299">
            <w:pPr>
              <w:pStyle w:val="11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11444" w:rsidRPr="006A18AF" w:rsidRDefault="00311444" w:rsidP="00C07299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Style w:val="StrongEmphasis"/>
                <w:rFonts w:ascii="Times New Roman" w:hAnsi="Times New Roman" w:cs="Times New Roman"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305482" w:rsidRPr="006A18AF" w:rsidRDefault="0030548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305482" w:rsidRPr="006A18AF" w:rsidRDefault="0030548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305482" w:rsidRPr="006A18AF" w:rsidRDefault="0030548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305482" w:rsidRPr="006A18AF" w:rsidRDefault="0030548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305482" w:rsidRPr="006A18AF" w:rsidRDefault="0030548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305482" w:rsidRPr="006A18AF" w:rsidRDefault="0030548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305482" w:rsidRPr="006A18AF" w:rsidRDefault="0030548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305482" w:rsidRPr="006A18AF" w:rsidRDefault="0030548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C06C9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32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444" w:rsidRPr="006A18AF" w:rsidRDefault="00311444" w:rsidP="00305482">
            <w:pPr>
              <w:snapToGrid w:val="0"/>
              <w:jc w:val="center"/>
            </w:pPr>
          </w:p>
        </w:tc>
      </w:tr>
      <w:tr w:rsidR="00311444" w:rsidRPr="006A18AF" w:rsidTr="001C4F64">
        <w:trPr>
          <w:trHeight w:hRule="exact" w:val="210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2.1.</w:t>
            </w:r>
          </w:p>
          <w:p w:rsidR="00C07299" w:rsidRPr="006A18AF" w:rsidRDefault="00C07299" w:rsidP="00C07299">
            <w:pPr>
              <w:pStyle w:val="11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18AF">
              <w:rPr>
                <w:b/>
                <w:color w:val="000000"/>
                <w:sz w:val="24"/>
                <w:szCs w:val="24"/>
              </w:rPr>
              <w:t>Понятие и пр</w:t>
            </w:r>
            <w:r w:rsidRPr="006A18AF">
              <w:rPr>
                <w:b/>
                <w:color w:val="000000"/>
                <w:sz w:val="24"/>
                <w:szCs w:val="24"/>
              </w:rPr>
              <w:t>и</w:t>
            </w:r>
            <w:r w:rsidRPr="006A18AF">
              <w:rPr>
                <w:b/>
                <w:color w:val="000000"/>
                <w:sz w:val="24"/>
                <w:szCs w:val="24"/>
              </w:rPr>
              <w:t>знаки престу</w:t>
            </w:r>
            <w:r w:rsidRPr="006A18AF">
              <w:rPr>
                <w:b/>
                <w:color w:val="000000"/>
                <w:sz w:val="24"/>
                <w:szCs w:val="24"/>
              </w:rPr>
              <w:t>п</w:t>
            </w:r>
            <w:r w:rsidRPr="006A18AF">
              <w:rPr>
                <w:b/>
                <w:color w:val="000000"/>
                <w:sz w:val="24"/>
                <w:szCs w:val="24"/>
              </w:rPr>
              <w:t>ления</w:t>
            </w:r>
          </w:p>
          <w:p w:rsidR="00311444" w:rsidRPr="006A18AF" w:rsidRDefault="00311444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5C7EF5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1444" w:rsidRPr="006A18AF" w:rsidRDefault="00311444" w:rsidP="00305482">
            <w:pPr>
              <w:snapToGrid w:val="0"/>
              <w:jc w:val="center"/>
            </w:pPr>
          </w:p>
        </w:tc>
      </w:tr>
      <w:tr w:rsidR="00311444" w:rsidRPr="006A18AF" w:rsidTr="001C4F64">
        <w:trPr>
          <w:trHeight w:val="315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C07299" w:rsidP="00C07299">
            <w:pPr>
              <w:pStyle w:val="1"/>
            </w:pPr>
            <w:r w:rsidRPr="006A18AF">
              <w:t>Понятие преступления, его признаки. Классификация преступлений. Малозначительность деяния. Признаки малозначительных деяний. Катего</w:t>
            </w:r>
            <w:r w:rsidRPr="006A18AF">
              <w:softHyphen/>
              <w:t xml:space="preserve">рии преступлений. Отличие преступлений от иных правонарушений 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311444" w:rsidRPr="006A18AF" w:rsidTr="001C4F64">
        <w:trPr>
          <w:trHeight w:val="23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311444" w:rsidRPr="006A18AF" w:rsidRDefault="00C07299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2.1.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910F5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311444" w:rsidRPr="006A18AF" w:rsidTr="00F33C4D">
        <w:trPr>
          <w:trHeight w:val="453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305482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Составление опорного конспекта по теме: «</w:t>
            </w:r>
            <w:r w:rsidR="00C07299" w:rsidRPr="006A18AF">
              <w:rPr>
                <w:color w:val="000000"/>
              </w:rPr>
              <w:t>Классификация преступлений</w:t>
            </w:r>
            <w:r w:rsidRPr="006A18AF">
              <w:t>»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910F5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FF0000"/>
              </w:rPr>
            </w:pPr>
            <w:r w:rsidRPr="006A18AF">
              <w:rPr>
                <w:bCs/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BF68F0" w:rsidRPr="006A18AF" w:rsidTr="00EE129A">
        <w:trPr>
          <w:trHeight w:val="23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68F0" w:rsidRPr="006A18AF" w:rsidRDefault="00BF68F0" w:rsidP="00F33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lastRenderedPageBreak/>
              <w:t>Тема 2.2.</w:t>
            </w:r>
          </w:p>
          <w:p w:rsidR="00BF68F0" w:rsidRPr="006A18AF" w:rsidRDefault="00BF68F0" w:rsidP="00F33C4D">
            <w:pPr>
              <w:pStyle w:val="11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18AF">
              <w:rPr>
                <w:b/>
                <w:color w:val="000000"/>
                <w:sz w:val="24"/>
                <w:szCs w:val="24"/>
              </w:rPr>
              <w:t>Уголовная о</w:t>
            </w:r>
            <w:r w:rsidRPr="006A18AF">
              <w:rPr>
                <w:b/>
                <w:color w:val="000000"/>
                <w:sz w:val="24"/>
                <w:szCs w:val="24"/>
              </w:rPr>
              <w:t>т</w:t>
            </w:r>
            <w:r w:rsidRPr="006A18AF">
              <w:rPr>
                <w:b/>
                <w:color w:val="000000"/>
                <w:sz w:val="24"/>
                <w:szCs w:val="24"/>
              </w:rPr>
              <w:t>ветственность и состав пре</w:t>
            </w:r>
            <w:r w:rsidRPr="006A18AF">
              <w:rPr>
                <w:b/>
                <w:color w:val="000000"/>
                <w:sz w:val="24"/>
                <w:szCs w:val="24"/>
              </w:rPr>
              <w:softHyphen/>
              <w:t>ступления как ее основание</w:t>
            </w: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F0" w:rsidRPr="006A18AF" w:rsidRDefault="00BF68F0" w:rsidP="00305482">
            <w:pPr>
              <w:snapToGrid w:val="0"/>
              <w:jc w:val="center"/>
            </w:pPr>
            <w:r w:rsidRPr="006A18AF">
              <w:t>2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BF68F0" w:rsidRPr="006A18AF" w:rsidTr="00BF68F0">
        <w:trPr>
          <w:trHeight w:val="935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F0" w:rsidRPr="006A18AF" w:rsidRDefault="00BF68F0" w:rsidP="006D0B23">
            <w:pPr>
              <w:pStyle w:val="1"/>
              <w:numPr>
                <w:ilvl w:val="0"/>
                <w:numId w:val="0"/>
              </w:numPr>
              <w:jc w:val="both"/>
            </w:pPr>
            <w:r w:rsidRPr="006A18AF">
              <w:t>Понятие и признаки уголовной ответственности. Состав преступления как основание уголовно ответственности Элементы уголовной ответст</w:t>
            </w:r>
            <w:r w:rsidRPr="006A18AF">
              <w:softHyphen/>
              <w:t>венности. Уголовная ответственность, уголовное наказание и их соотно</w:t>
            </w:r>
            <w:r w:rsidRPr="006A18AF">
              <w:softHyphen/>
              <w:t>шение. Обстоятельства, исключающие привлечение к уголовной ответст</w:t>
            </w:r>
            <w:r w:rsidRPr="006A18AF">
              <w:softHyphen/>
              <w:t>венности. Виды составов преступления. Элементы состава преступления. Сроки в уголовном праве.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8F0" w:rsidRPr="006A18AF" w:rsidRDefault="00BF68F0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BF68F0" w:rsidRPr="006A18AF" w:rsidTr="00BF68F0">
        <w:trPr>
          <w:trHeight w:val="23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Style w:val="FontStyle45"/>
                <w:bCs/>
                <w:sz w:val="24"/>
                <w:szCs w:val="24"/>
              </w:rPr>
            </w:pPr>
            <w:r w:rsidRPr="006A18AF">
              <w:t>Решение ситуационных задач по теме 2.2.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F0" w:rsidRPr="006A18AF" w:rsidRDefault="00BF68F0" w:rsidP="00910F56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BF68F0" w:rsidRPr="006A18AF" w:rsidTr="00F33C4D">
        <w:trPr>
          <w:trHeight w:val="465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6A18AF">
              <w:t>Составление опорного конспекта по теме:  «Катего</w:t>
            </w:r>
            <w:r w:rsidRPr="006A18AF">
              <w:softHyphen/>
              <w:t xml:space="preserve">рии преступлений». 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 xml:space="preserve">Самостоятельный поиск источника информации по заданному вопросу, ( с использованием электронных или бумажных каталогов, поисковых систем Интернета) 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8F0" w:rsidRPr="006A18AF" w:rsidRDefault="00BF68F0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val="195"/>
        </w:trPr>
        <w:tc>
          <w:tcPr>
            <w:tcW w:w="21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4773" w:rsidRPr="006A18AF" w:rsidRDefault="005D4773" w:rsidP="005D4773">
            <w:pPr>
              <w:pStyle w:val="11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18AF">
              <w:rPr>
                <w:b/>
                <w:color w:val="000000"/>
                <w:sz w:val="24"/>
                <w:szCs w:val="24"/>
              </w:rPr>
              <w:t>Тема 2.3.</w:t>
            </w:r>
          </w:p>
          <w:p w:rsidR="005D4773" w:rsidRPr="006A18AF" w:rsidRDefault="005D4773" w:rsidP="005D4773">
            <w:pPr>
              <w:pStyle w:val="11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18AF">
              <w:rPr>
                <w:b/>
                <w:color w:val="000000"/>
                <w:sz w:val="24"/>
                <w:szCs w:val="24"/>
              </w:rPr>
              <w:t>Объект престу</w:t>
            </w:r>
            <w:r w:rsidRPr="006A18AF">
              <w:rPr>
                <w:b/>
                <w:color w:val="000000"/>
                <w:sz w:val="24"/>
                <w:szCs w:val="24"/>
              </w:rPr>
              <w:t>п</w:t>
            </w:r>
            <w:r w:rsidRPr="006A18AF">
              <w:rPr>
                <w:b/>
                <w:color w:val="000000"/>
                <w:sz w:val="24"/>
                <w:szCs w:val="24"/>
              </w:rPr>
              <w:t>ления</w:t>
            </w:r>
          </w:p>
          <w:p w:rsidR="005D4773" w:rsidRPr="006A18AF" w:rsidRDefault="005D4773" w:rsidP="00305482">
            <w:pPr>
              <w:pStyle w:val="11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773" w:rsidRPr="006A18AF" w:rsidRDefault="005D4773" w:rsidP="005D4773">
            <w:pPr>
              <w:pStyle w:val="11"/>
              <w:shd w:val="clear" w:color="auto" w:fill="FFFFFF"/>
              <w:rPr>
                <w:sz w:val="24"/>
                <w:szCs w:val="24"/>
              </w:rPr>
            </w:pPr>
            <w:r w:rsidRPr="006A18AF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4773" w:rsidRPr="006A18AF" w:rsidRDefault="00CF4D79" w:rsidP="00305482">
            <w:pPr>
              <w:snapToGrid w:val="0"/>
              <w:jc w:val="center"/>
            </w:pPr>
            <w:r w:rsidRPr="006A18AF">
              <w:t>2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77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5D4773" w:rsidRPr="006A18AF" w:rsidTr="00BF68F0">
        <w:trPr>
          <w:trHeight w:val="567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rPr>
                <w:color w:val="000000"/>
              </w:rPr>
              <w:t>Понятие и значение объекта преступления. Классификация объектов преступления: общий, родовой и непосредственный. Предмет преступле</w:t>
            </w:r>
            <w:r w:rsidRPr="006A18AF">
              <w:rPr>
                <w:color w:val="000000"/>
              </w:rPr>
              <w:softHyphen/>
              <w:t>ния и потерпевший. Троякое значение факультативных признаков объекта преступления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773" w:rsidRPr="006A18AF" w:rsidRDefault="005D4773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val="475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773" w:rsidRPr="006A18AF" w:rsidRDefault="005D4773" w:rsidP="005D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5D4773" w:rsidRPr="006A18AF" w:rsidRDefault="005D4773" w:rsidP="005D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2.3.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773" w:rsidRPr="006A18AF" w:rsidRDefault="00910F56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val="553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5D4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Составление опорного конспекта по теме:  «</w:t>
            </w:r>
            <w:r w:rsidRPr="006A18AF">
              <w:rPr>
                <w:color w:val="000000"/>
              </w:rPr>
              <w:t>Предмет преступле</w:t>
            </w:r>
            <w:r w:rsidRPr="006A18AF">
              <w:rPr>
                <w:color w:val="000000"/>
              </w:rPr>
              <w:softHyphen/>
              <w:t>ния и потерпевший</w:t>
            </w:r>
            <w:r w:rsidRPr="006A18AF">
              <w:t xml:space="preserve">». 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Самостоятельный поиск источника инф</w:t>
            </w:r>
            <w:r w:rsidR="00BF68F0"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 xml:space="preserve">ормации по заданному вопросу 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 xml:space="preserve">с использованием электронных или бумажных каталогов, поисковых систем Интернета)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910F56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BF68F0">
        <w:trPr>
          <w:trHeight w:val="168"/>
        </w:trPr>
        <w:tc>
          <w:tcPr>
            <w:tcW w:w="21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D37CE" w:rsidRPr="006A18AF" w:rsidRDefault="000D37CE" w:rsidP="000D37CE">
            <w:pPr>
              <w:pStyle w:val="11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18AF">
              <w:rPr>
                <w:b/>
                <w:bCs/>
                <w:sz w:val="24"/>
                <w:szCs w:val="24"/>
              </w:rPr>
              <w:t xml:space="preserve">Тема 2.4 </w:t>
            </w:r>
            <w:r w:rsidRPr="006A18AF">
              <w:rPr>
                <w:b/>
                <w:color w:val="000000"/>
                <w:sz w:val="24"/>
                <w:szCs w:val="24"/>
              </w:rPr>
              <w:t>Объе</w:t>
            </w:r>
            <w:r w:rsidRPr="006A18AF">
              <w:rPr>
                <w:b/>
                <w:color w:val="000000"/>
                <w:sz w:val="24"/>
                <w:szCs w:val="24"/>
              </w:rPr>
              <w:t>к</w:t>
            </w:r>
            <w:r w:rsidRPr="006A18AF">
              <w:rPr>
                <w:b/>
                <w:color w:val="000000"/>
                <w:sz w:val="24"/>
                <w:szCs w:val="24"/>
              </w:rPr>
              <w:t>тивная сторона преступления</w:t>
            </w:r>
          </w:p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773" w:rsidRPr="006A18AF" w:rsidRDefault="000D37C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4773" w:rsidRPr="006A18AF" w:rsidRDefault="00CF4D79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77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5D4773" w:rsidRPr="006A18AF" w:rsidTr="00F33C4D">
        <w:trPr>
          <w:trHeight w:val="1647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40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73" w:rsidRPr="006A18AF" w:rsidRDefault="000D37C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773" w:rsidRPr="006A18AF" w:rsidRDefault="000D37CE" w:rsidP="00F33C4D">
            <w:pPr>
              <w:pStyle w:val="1"/>
              <w:numPr>
                <w:ilvl w:val="0"/>
                <w:numId w:val="0"/>
              </w:numPr>
            </w:pPr>
            <w:r w:rsidRPr="006A18AF">
              <w:t>Понятие и значение объективной стороны преступления. Общественно опасное деяние: единичное, продолжаемое, длящееся преступление. Со</w:t>
            </w:r>
            <w:r w:rsidRPr="006A18AF">
              <w:softHyphen/>
              <w:t>ставное преступление. Непреодолимая сила, физическое и психическое принуждение и уголовная ответственность. Общественно опасные послед</w:t>
            </w:r>
            <w:r w:rsidRPr="006A18AF">
              <w:softHyphen/>
              <w:t>ствия: понятие и виды. Материальные и нематериальные последствия. По</w:t>
            </w:r>
            <w:r w:rsidRPr="006A18AF">
              <w:softHyphen/>
              <w:t>следствия личные, неличные и имущественные. Причинная связь между общественно опасным деянием и общественно опасными последствиями: понятие, критерии, значение. Необходимые условия причинной связи. Ви</w:t>
            </w:r>
            <w:r w:rsidRPr="006A18AF">
              <w:softHyphen/>
              <w:t>ды составов преступлений по конструкции объективной стороны. Место, время, способ, средства, обстановка совершения преступления; значение данных признаков.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773" w:rsidRPr="006A18AF" w:rsidRDefault="005D4773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0D37CE" w:rsidRPr="006A18AF" w:rsidTr="001C4F64">
        <w:trPr>
          <w:trHeight w:val="70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37CE" w:rsidRPr="006A18AF" w:rsidRDefault="000D37C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7CE" w:rsidRPr="006A18AF" w:rsidRDefault="000D37CE" w:rsidP="000D37CE">
            <w:r w:rsidRPr="006A18AF">
              <w:t>Практические занятия:</w:t>
            </w:r>
          </w:p>
          <w:p w:rsidR="000D37CE" w:rsidRPr="006A18AF" w:rsidRDefault="000D37CE" w:rsidP="000D37CE">
            <w:r w:rsidRPr="006A18AF">
              <w:t>Решение ситуационных задач по теме 2.4.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7CE" w:rsidRPr="006A18AF" w:rsidRDefault="00910F56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D37CE" w:rsidRPr="006A18AF" w:rsidRDefault="000D37C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F33C4D">
        <w:trPr>
          <w:trHeight w:val="1056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CE" w:rsidRPr="006A18AF" w:rsidRDefault="000D37CE" w:rsidP="000D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5D4773" w:rsidRPr="006A18AF" w:rsidRDefault="000D37CE" w:rsidP="00F33C4D">
            <w:pPr>
              <w:pStyle w:val="1"/>
              <w:numPr>
                <w:ilvl w:val="0"/>
                <w:numId w:val="0"/>
              </w:numPr>
            </w:pPr>
            <w:r w:rsidRPr="006A18AF">
              <w:t>Составление опорного конспекта по теме:  «Ви</w:t>
            </w:r>
            <w:r w:rsidRPr="006A18AF">
              <w:softHyphen/>
              <w:t xml:space="preserve">ды составов преступлений по конструкции объективной стороны. Место, время, способ, средства, обстановка совершения преступления; значение данных признаков». 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Самостоятельный поиск источника инф</w:t>
            </w:r>
            <w:r w:rsidR="00F33C4D"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 xml:space="preserve">ормации по заданному вопросу 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 xml:space="preserve">с использованием электронных или бумажных каталогов, поисковых систем Интернета)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910F56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0D37CE" w:rsidRPr="006A18AF" w:rsidTr="001C4F64">
        <w:trPr>
          <w:trHeight w:val="267"/>
        </w:trPr>
        <w:tc>
          <w:tcPr>
            <w:tcW w:w="21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D37CE" w:rsidRPr="006A18AF" w:rsidRDefault="000D37CE" w:rsidP="000D37CE">
            <w:pPr>
              <w:pStyle w:val="11"/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6A18AF">
              <w:rPr>
                <w:b/>
                <w:color w:val="000000"/>
                <w:sz w:val="24"/>
                <w:szCs w:val="24"/>
              </w:rPr>
              <w:lastRenderedPageBreak/>
              <w:t>Тема 2.5. Суб</w:t>
            </w:r>
            <w:r w:rsidRPr="006A18AF">
              <w:rPr>
                <w:b/>
                <w:color w:val="000000"/>
                <w:sz w:val="24"/>
                <w:szCs w:val="24"/>
              </w:rPr>
              <w:t>ъ</w:t>
            </w:r>
            <w:r w:rsidRPr="006A18AF">
              <w:rPr>
                <w:b/>
                <w:color w:val="000000"/>
                <w:sz w:val="24"/>
                <w:szCs w:val="24"/>
              </w:rPr>
              <w:t>ективная стор</w:t>
            </w:r>
            <w:r w:rsidRPr="006A18AF">
              <w:rPr>
                <w:b/>
                <w:color w:val="000000"/>
                <w:sz w:val="24"/>
                <w:szCs w:val="24"/>
              </w:rPr>
              <w:t>о</w:t>
            </w:r>
            <w:r w:rsidRPr="006A18AF">
              <w:rPr>
                <w:b/>
                <w:color w:val="000000"/>
                <w:sz w:val="24"/>
                <w:szCs w:val="24"/>
              </w:rPr>
              <w:t>на преступления</w:t>
            </w:r>
          </w:p>
          <w:p w:rsidR="000D37CE" w:rsidRPr="006A18AF" w:rsidRDefault="000D37C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7CE" w:rsidRPr="006A18AF" w:rsidRDefault="000D37C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D37CE" w:rsidRPr="006A18AF" w:rsidRDefault="00CF4D79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7CE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0D37CE" w:rsidRPr="006A18AF" w:rsidTr="001C4F64">
        <w:trPr>
          <w:trHeight w:val="70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37CE" w:rsidRPr="006A18AF" w:rsidRDefault="000D37C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CE" w:rsidRPr="006A18AF" w:rsidRDefault="000D37C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C4D" w:rsidRPr="006A18AF" w:rsidRDefault="000D37CE" w:rsidP="00BF68F0">
            <w:pPr>
              <w:pStyle w:val="1"/>
              <w:numPr>
                <w:ilvl w:val="0"/>
                <w:numId w:val="0"/>
              </w:numPr>
            </w:pPr>
            <w:r w:rsidRPr="006A18AF">
              <w:t>Понятие субъективной стороны преступления, ее значение. Признаки субъективной стороны: обязательные и факультативные. Понятие вины. Сознание и воля. Формы и виды вины. Умысел: прямой и косвенный. Оп</w:t>
            </w:r>
            <w:r w:rsidRPr="006A18AF">
              <w:softHyphen/>
              <w:t>ределенный, неопределенный и альтернативный. Интеллектуальный и во</w:t>
            </w:r>
            <w:r w:rsidRPr="006A18AF">
              <w:softHyphen/>
              <w:t>левой момент. Неосторожная форма вины: преступная самонадеянность и преступная небрежность. Случай (казус) как невиновное причинение вре</w:t>
            </w:r>
            <w:r w:rsidRPr="006A18AF">
              <w:softHyphen/>
              <w:t>да. Преступления с двумя формами вины. Мотивы и цели преступления. Ошибка, ее значение и виды.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7CE" w:rsidRPr="006A18AF" w:rsidRDefault="000D37CE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7CE" w:rsidRPr="006A18AF" w:rsidRDefault="000D37C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247FE2" w:rsidRPr="006A18AF" w:rsidTr="001C4F64">
        <w:trPr>
          <w:trHeight w:val="120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7FE2" w:rsidRPr="006A18AF" w:rsidRDefault="00247FE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7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7FE2" w:rsidRPr="006A18AF" w:rsidRDefault="00247FE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7FE2" w:rsidRPr="006A18AF" w:rsidRDefault="00247FE2" w:rsidP="000D37CE">
            <w:r w:rsidRPr="006A18AF">
              <w:t>Практические занятия:</w:t>
            </w:r>
          </w:p>
          <w:p w:rsidR="00F33C4D" w:rsidRPr="006A18AF" w:rsidRDefault="00247FE2" w:rsidP="000D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2.5.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2" w:rsidRPr="006A18AF" w:rsidRDefault="00910F56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247FE2" w:rsidRPr="006A18AF" w:rsidRDefault="00247FE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247FE2" w:rsidRPr="006A18AF" w:rsidTr="001C4F64">
        <w:trPr>
          <w:trHeight w:val="135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2" w:rsidRPr="006A18AF" w:rsidRDefault="00247FE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FE2" w:rsidRPr="006A18AF" w:rsidRDefault="00247FE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7FE2" w:rsidRPr="006A18AF" w:rsidRDefault="00247FE2" w:rsidP="000D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F33C4D" w:rsidRPr="006A18AF" w:rsidRDefault="00247FE2" w:rsidP="000D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Составление сравнительной таблицы: «Умысел: прямой и косвенный»</w:t>
            </w:r>
          </w:p>
          <w:p w:rsidR="006D0B23" w:rsidRPr="006A18AF" w:rsidRDefault="006D0B23" w:rsidP="006D0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2" w:rsidRPr="006A18AF" w:rsidRDefault="00910F56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</w:tcPr>
          <w:p w:rsidR="00247FE2" w:rsidRPr="006A18AF" w:rsidRDefault="00247FE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BF68F0" w:rsidRPr="006A18AF" w:rsidTr="00F33C4D">
        <w:trPr>
          <w:trHeight w:val="302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68F0" w:rsidRPr="006A18AF" w:rsidRDefault="00BF68F0" w:rsidP="00F33C4D">
            <w:pPr>
              <w:pStyle w:val="1"/>
              <w:jc w:val="center"/>
              <w:rPr>
                <w:b/>
              </w:rPr>
            </w:pPr>
            <w:r w:rsidRPr="006A18AF">
              <w:rPr>
                <w:b/>
              </w:rPr>
              <w:t>Тема 2.6. Субъект преступления</w:t>
            </w:r>
          </w:p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68F0" w:rsidRPr="006A18AF" w:rsidRDefault="00BF68F0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BF68F0" w:rsidRPr="006A18AF" w:rsidTr="001C4F64">
        <w:trPr>
          <w:trHeight w:val="540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8F0" w:rsidRPr="006A18AF" w:rsidRDefault="00BF68F0" w:rsidP="00F33C4D">
            <w:pPr>
              <w:pStyle w:val="1"/>
              <w:numPr>
                <w:ilvl w:val="0"/>
                <w:numId w:val="0"/>
              </w:numPr>
            </w:pPr>
            <w:r w:rsidRPr="006A18AF">
              <w:t>Понятие и признаки субъекта преступления. Возраст привлечения к уголовной ответственности. Вменяемость, невменяемость, ограниченная вменяемость. Специальный субъект преступления. Невменяемость как об</w:t>
            </w:r>
            <w:r w:rsidRPr="006A18AF">
              <w:softHyphen/>
              <w:t>стоятельство, исключающее уголовную ответственность. Ответственность за преступления, совершенные в пограничном состоянии. Ответственность за преступления, совершенные в состоянии опьянения.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8F0" w:rsidRPr="006A18AF" w:rsidRDefault="00BF68F0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BF68F0" w:rsidRPr="006A18AF" w:rsidTr="00BF68F0">
        <w:trPr>
          <w:trHeight w:val="319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8F0" w:rsidRPr="006A18AF" w:rsidRDefault="00BF68F0" w:rsidP="00247FE2">
            <w:r w:rsidRPr="006A18AF">
              <w:t>Практические занятия:</w:t>
            </w:r>
          </w:p>
          <w:p w:rsidR="00BF68F0" w:rsidRPr="006A18AF" w:rsidRDefault="00BF68F0" w:rsidP="00247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2.6.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8F0" w:rsidRPr="006A18AF" w:rsidRDefault="00BF68F0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BF68F0" w:rsidRPr="006A18AF" w:rsidTr="001C4F64">
        <w:trPr>
          <w:trHeight w:val="645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F0" w:rsidRPr="006A18AF" w:rsidRDefault="00BF68F0" w:rsidP="00247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BF68F0" w:rsidRPr="006A18AF" w:rsidRDefault="00BF68F0" w:rsidP="00247FE2">
            <w:pPr>
              <w:pStyle w:val="1"/>
              <w:numPr>
                <w:ilvl w:val="0"/>
                <w:numId w:val="0"/>
              </w:numPr>
            </w:pPr>
            <w:r w:rsidRPr="006A18AF">
              <w:t>Реферирование темы:  «Ответственность за преступления, со</w:t>
            </w:r>
            <w:r w:rsidR="006D0B23" w:rsidRPr="006A18AF">
              <w:t>вершенные в состоянии опьянения</w:t>
            </w:r>
            <w:r w:rsidRPr="006A18AF">
              <w:t>»</w:t>
            </w:r>
          </w:p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rPr>
                <w:rFonts w:eastAsia="Calibri"/>
              </w:rPr>
              <w:t xml:space="preserve">Выбор информационных технологий для оформления задания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F0" w:rsidRPr="006A18AF" w:rsidRDefault="00BF68F0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  <w:p w:rsidR="00BF68F0" w:rsidRPr="006A18AF" w:rsidRDefault="00BF68F0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</w:tcPr>
          <w:p w:rsidR="00BF68F0" w:rsidRPr="006A18AF" w:rsidRDefault="00BF68F0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C76BD4" w:rsidRPr="006A18AF" w:rsidTr="001C4F64">
        <w:trPr>
          <w:trHeight w:val="225"/>
        </w:trPr>
        <w:tc>
          <w:tcPr>
            <w:tcW w:w="21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76BD4" w:rsidRPr="006A18AF" w:rsidRDefault="00C76BD4" w:rsidP="00F33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A18AF">
              <w:rPr>
                <w:b/>
                <w:color w:val="000000"/>
              </w:rPr>
              <w:t>Тема 2.7. Стадии совершения умышленного преступления</w:t>
            </w: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BD4" w:rsidRPr="006A18AF" w:rsidRDefault="00C76BD4" w:rsidP="00247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6BD4" w:rsidRPr="006A18AF" w:rsidRDefault="00CF4D79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D4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C76BD4" w:rsidRPr="006A18AF" w:rsidTr="00F33C4D">
        <w:trPr>
          <w:trHeight w:val="1236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BD4" w:rsidRPr="006A18AF" w:rsidRDefault="00C76BD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D4" w:rsidRPr="006A18AF" w:rsidRDefault="00C76BD4" w:rsidP="00247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BD4" w:rsidRPr="006A18AF" w:rsidRDefault="00C76BD4" w:rsidP="00F33C4D">
            <w:pPr>
              <w:pStyle w:val="1"/>
              <w:numPr>
                <w:ilvl w:val="0"/>
                <w:numId w:val="0"/>
              </w:numPr>
              <w:jc w:val="both"/>
            </w:pPr>
            <w:r w:rsidRPr="006A18AF">
              <w:t>Понятие и виды стадий совершения умышленного преступления. При</w:t>
            </w:r>
            <w:r w:rsidRPr="006A18AF">
              <w:softHyphen/>
              <w:t>готовление к преступлению: приискание, приспособлений, орудий престу</w:t>
            </w:r>
            <w:r w:rsidRPr="006A18AF">
              <w:softHyphen/>
              <w:t>пления. Создание условий для совершения преступления. Ответственность за приготовление к нему. Покушение на преступление. Оконченное и не</w:t>
            </w:r>
            <w:r w:rsidRPr="006A18AF">
              <w:softHyphen/>
              <w:t>оконченное покушение. Негодный объект и негодные средства. Ответст</w:t>
            </w:r>
            <w:r w:rsidRPr="006A18AF">
              <w:softHyphen/>
              <w:t>венность за покушение. Оконченное преступление. Добровольный отказ от доведения преступления до конца. Деятельное раскаяние.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BD4" w:rsidRPr="006A18AF" w:rsidRDefault="00C76BD4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6BD4" w:rsidRPr="006A18AF" w:rsidRDefault="00C76BD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C76BD4" w:rsidRPr="006A18AF" w:rsidTr="001C4F64">
        <w:trPr>
          <w:trHeight w:val="240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BD4" w:rsidRPr="006A18AF" w:rsidRDefault="00C76BD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BD4" w:rsidRPr="006A18AF" w:rsidRDefault="00C76BD4" w:rsidP="00C76BD4">
            <w:r w:rsidRPr="006A18AF">
              <w:t>Практические занятия:</w:t>
            </w:r>
          </w:p>
          <w:p w:rsidR="00C76BD4" w:rsidRPr="006A18AF" w:rsidRDefault="00C76BD4" w:rsidP="00C76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2.7.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BD4" w:rsidRPr="006A18AF" w:rsidRDefault="00910F56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C76BD4" w:rsidRPr="006A18AF" w:rsidRDefault="00C76BD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C76BD4" w:rsidRPr="006A18AF" w:rsidTr="001C4F64">
        <w:trPr>
          <w:trHeight w:val="255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D4" w:rsidRPr="006A18AF" w:rsidRDefault="00C76BD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BD4" w:rsidRPr="006A18AF" w:rsidRDefault="00C76BD4" w:rsidP="00C76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C76BD4" w:rsidRPr="006A18AF" w:rsidRDefault="00C76BD4" w:rsidP="00C76BD4">
            <w:pPr>
              <w:pStyle w:val="1"/>
              <w:numPr>
                <w:ilvl w:val="0"/>
                <w:numId w:val="0"/>
              </w:numPr>
              <w:jc w:val="both"/>
            </w:pPr>
            <w:r w:rsidRPr="006A18AF">
              <w:t xml:space="preserve">Составление опорного конспекта по теме:  «Добровольный отказ от доведения преступления до конца. Деятельное раскаяние.». 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Самостоятельный поиск источника информации по заданному вопросу, ( с использованием электронных или бумажных каталогов, поисковых систем Интернета)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BD4" w:rsidRPr="006A18AF" w:rsidRDefault="00910F56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</w:tcPr>
          <w:p w:rsidR="00C76BD4" w:rsidRPr="006A18AF" w:rsidRDefault="00C76BD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C76BD4" w:rsidRPr="006A18AF" w:rsidTr="001C4F64">
        <w:trPr>
          <w:trHeight w:val="217"/>
        </w:trPr>
        <w:tc>
          <w:tcPr>
            <w:tcW w:w="21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76BD4" w:rsidRPr="006A18AF" w:rsidRDefault="00C76BD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lastRenderedPageBreak/>
              <w:t>Тема 2.8. Соучастие в преступлении</w:t>
            </w: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BD4" w:rsidRPr="006A18AF" w:rsidRDefault="00C76BD4" w:rsidP="00247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76BD4" w:rsidRPr="006A18AF" w:rsidRDefault="00CF4D79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D4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C76BD4" w:rsidRPr="006A18AF" w:rsidTr="001C4F64">
        <w:trPr>
          <w:trHeight w:val="693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6BD4" w:rsidRPr="006A18AF" w:rsidRDefault="00C76BD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D4" w:rsidRPr="006A18AF" w:rsidRDefault="00C76BD4" w:rsidP="00247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BD4" w:rsidRPr="006A18AF" w:rsidRDefault="00A81638" w:rsidP="00F33C4D">
            <w:pPr>
              <w:pStyle w:val="1"/>
              <w:numPr>
                <w:ilvl w:val="0"/>
                <w:numId w:val="0"/>
              </w:numPr>
            </w:pPr>
            <w:r w:rsidRPr="006A18AF">
              <w:t>Понятие соучастия в преступлении, его объективные и субъективные признаки. Формы и виды соучастия. Группа лиц, организованная группа, преступное сообщество. Соисполнительство. Классификация соучастия в преступлении. Виды соучастников. Основания и пределы ответственности соучастников. Назначение наказания за преступления совершенные в со</w:t>
            </w:r>
            <w:r w:rsidRPr="006A18AF">
              <w:softHyphen/>
              <w:t>участии. Эксцесс исполнителя. Неудавшееся соучастие. Особенности доб</w:t>
            </w:r>
            <w:r w:rsidRPr="006A18AF">
              <w:softHyphen/>
              <w:t>ровольного отказа при соучастии. Прикосновенность к преступлению.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BD4" w:rsidRPr="006A18AF" w:rsidRDefault="00C76BD4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6BD4" w:rsidRPr="006A18AF" w:rsidRDefault="00C76BD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A81638" w:rsidRPr="006A18AF" w:rsidTr="001C4F64">
        <w:trPr>
          <w:trHeight w:val="210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638" w:rsidRPr="006A18AF" w:rsidRDefault="00A81638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638" w:rsidRPr="006A18AF" w:rsidRDefault="00A81638" w:rsidP="00A81638">
            <w:r w:rsidRPr="006A18AF">
              <w:t>Практические занятия:</w:t>
            </w:r>
          </w:p>
          <w:p w:rsidR="00A81638" w:rsidRPr="006A18AF" w:rsidRDefault="00A81638" w:rsidP="00A8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2.8.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638" w:rsidRPr="006A18AF" w:rsidRDefault="00910F56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A81638" w:rsidRPr="006A18AF" w:rsidRDefault="00A81638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A81638" w:rsidRPr="006A18AF" w:rsidTr="001C4F64">
        <w:trPr>
          <w:trHeight w:val="255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38" w:rsidRPr="006A18AF" w:rsidRDefault="00A81638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38" w:rsidRPr="006A18AF" w:rsidRDefault="00A81638" w:rsidP="00A8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A81638" w:rsidRPr="006A18AF" w:rsidRDefault="00A81638" w:rsidP="00A81638">
            <w:pPr>
              <w:pStyle w:val="1"/>
              <w:numPr>
                <w:ilvl w:val="0"/>
                <w:numId w:val="0"/>
              </w:numPr>
            </w:pPr>
            <w:r w:rsidRPr="006A18AF">
              <w:t>Реферирование темы:  «Особенности доб</w:t>
            </w:r>
            <w:r w:rsidRPr="006A18AF">
              <w:softHyphen/>
              <w:t>ровольного отказа при соучастии. Прикосновенность к преступлению..»</w:t>
            </w:r>
          </w:p>
          <w:p w:rsidR="00A81638" w:rsidRPr="006A18AF" w:rsidRDefault="00A81638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rPr>
                <w:rFonts w:eastAsia="Calibri"/>
              </w:rPr>
              <w:t xml:space="preserve">Выбор информационных технологий для оформления задания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38" w:rsidRPr="006A18AF" w:rsidRDefault="00910F56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</w:tcPr>
          <w:p w:rsidR="00A81638" w:rsidRPr="006A18AF" w:rsidRDefault="00A81638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A81638" w:rsidRPr="006A18AF" w:rsidTr="001C4F64">
        <w:trPr>
          <w:trHeight w:val="260"/>
        </w:trPr>
        <w:tc>
          <w:tcPr>
            <w:tcW w:w="21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1638" w:rsidRPr="006A18AF" w:rsidRDefault="00A81638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2.9. Множественность преступлений</w:t>
            </w: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638" w:rsidRPr="006A18AF" w:rsidRDefault="00A81638" w:rsidP="00247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1638" w:rsidRPr="006A18AF" w:rsidRDefault="00CF4D79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638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A81638" w:rsidRPr="006A18AF" w:rsidTr="001C4F64">
        <w:trPr>
          <w:trHeight w:val="450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638" w:rsidRPr="006A18AF" w:rsidRDefault="00A81638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8" w:rsidRPr="006A18AF" w:rsidRDefault="00A81638" w:rsidP="00247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1638" w:rsidRPr="006A18AF" w:rsidRDefault="00A81638" w:rsidP="00A81638">
            <w:pPr>
              <w:pStyle w:val="1"/>
              <w:numPr>
                <w:ilvl w:val="0"/>
                <w:numId w:val="0"/>
              </w:numPr>
            </w:pPr>
            <w:r w:rsidRPr="006A18AF">
              <w:t>Понятие множественности преступлений. Отличие множественности преступлений от единичных сложных преступлений. Неоднократность. Со</w:t>
            </w:r>
            <w:r w:rsidRPr="006A18AF">
              <w:softHyphen/>
              <w:t>вокупность. Рецидив. Конкуренция уголовно-правовых норм.</w:t>
            </w:r>
          </w:p>
          <w:p w:rsidR="00A81638" w:rsidRPr="006A18AF" w:rsidRDefault="00A81638" w:rsidP="00247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638" w:rsidRPr="006A18AF" w:rsidRDefault="00A81638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1638" w:rsidRPr="006A18AF" w:rsidRDefault="00A81638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A81638" w:rsidRPr="006A18AF" w:rsidTr="001C4F64">
        <w:trPr>
          <w:trHeight w:val="390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1638" w:rsidRPr="006A18AF" w:rsidRDefault="00A81638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638" w:rsidRPr="006A18AF" w:rsidRDefault="00A81638" w:rsidP="00A81638">
            <w:r w:rsidRPr="006A18AF">
              <w:t>Практические занятия:</w:t>
            </w:r>
          </w:p>
          <w:p w:rsidR="00A81638" w:rsidRPr="006A18AF" w:rsidRDefault="00A81638" w:rsidP="00A8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2.9.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638" w:rsidRPr="006A18AF" w:rsidRDefault="00910F56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81638" w:rsidRPr="006A18AF" w:rsidRDefault="00A81638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A81638" w:rsidRPr="006A18AF" w:rsidTr="001C4F64">
        <w:trPr>
          <w:trHeight w:val="465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38" w:rsidRPr="006A18AF" w:rsidRDefault="00A81638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38" w:rsidRPr="006A18AF" w:rsidRDefault="00A81638" w:rsidP="00A8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A81638" w:rsidRPr="006A18AF" w:rsidRDefault="00A81638" w:rsidP="00A8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</w:pPr>
            <w:r w:rsidRPr="006A18AF">
              <w:t xml:space="preserve">Составление опорного конспекта по </w:t>
            </w:r>
            <w:r w:rsidR="004E2ED5" w:rsidRPr="006A18AF">
              <w:t>теме:  «Со</w:t>
            </w:r>
            <w:r w:rsidR="004E2ED5" w:rsidRPr="006A18AF">
              <w:softHyphen/>
              <w:t>вокупность. Рецидив</w:t>
            </w:r>
            <w:r w:rsidRPr="006A18AF">
              <w:t xml:space="preserve">». 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Самостоятельный поиск источника инф</w:t>
            </w:r>
            <w:r w:rsidR="00EE129A"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ормации по заданному вопросу, (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с использованием электронных или бумажных каталогов, поисковых систем Интернета)</w:t>
            </w:r>
          </w:p>
          <w:p w:rsidR="006D0B23" w:rsidRPr="006A18AF" w:rsidRDefault="006D0B23" w:rsidP="006D0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638" w:rsidRPr="006A18AF" w:rsidRDefault="00910F56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</w:tcPr>
          <w:p w:rsidR="00A81638" w:rsidRPr="006A18AF" w:rsidRDefault="00A81638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2209C" w:rsidRPr="006A18AF" w:rsidTr="00955D4F">
        <w:trPr>
          <w:trHeight w:val="195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209C" w:rsidRPr="006A18AF" w:rsidRDefault="0052209C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2.10. Обстоятельства исключающие преступность деяния</w:t>
            </w: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09C" w:rsidRPr="006A18AF" w:rsidRDefault="0052209C" w:rsidP="00247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2209C" w:rsidRPr="006A18AF" w:rsidRDefault="00CF4D79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09C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52209C" w:rsidRPr="006A18AF" w:rsidTr="006D0B23">
        <w:trPr>
          <w:trHeight w:val="450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09C" w:rsidRPr="006A18AF" w:rsidRDefault="0052209C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9C" w:rsidRPr="006A18AF" w:rsidRDefault="0052209C" w:rsidP="00247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09C" w:rsidRPr="006A18AF" w:rsidRDefault="0052209C" w:rsidP="0052209C">
            <w:pPr>
              <w:pStyle w:val="1"/>
              <w:numPr>
                <w:ilvl w:val="0"/>
                <w:numId w:val="0"/>
              </w:numPr>
            </w:pPr>
            <w:r w:rsidRPr="006A18AF">
              <w:t>Понятие и виды обстоятельств, исключающие преступность деяния. Необходимая оборона: понятие, условия правомерности. Превышение пре</w:t>
            </w:r>
            <w:r w:rsidRPr="006A18AF">
              <w:softHyphen/>
              <w:t>делов необходимой обороны. Мнимая оборона. Причинение вреда при за</w:t>
            </w:r>
            <w:r w:rsidRPr="006A18AF">
              <w:softHyphen/>
              <w:t>держании лица, совершившего преступление. Условия правомерности причинения вреда преступнику при его задержании. Соответствие мер за</w:t>
            </w:r>
            <w:r w:rsidRPr="006A18AF">
              <w:softHyphen/>
              <w:t>держания характеру и степени общественной опасности. Крайняя необхо</w:t>
            </w:r>
            <w:r w:rsidRPr="006A18AF">
              <w:softHyphen/>
              <w:t>димость. Ответственность за превышение мер крайней необходимости.</w:t>
            </w:r>
          </w:p>
          <w:p w:rsidR="0052209C" w:rsidRPr="006A18AF" w:rsidRDefault="0052209C" w:rsidP="0052209C">
            <w:pPr>
              <w:pStyle w:val="1"/>
              <w:numPr>
                <w:ilvl w:val="0"/>
                <w:numId w:val="0"/>
              </w:numPr>
            </w:pPr>
            <w:r w:rsidRPr="006A18AF">
              <w:t>Физическое или психическое принуждение. Обоснованный риск. Исполне</w:t>
            </w:r>
            <w:r w:rsidRPr="006A18AF">
              <w:softHyphen/>
              <w:t>ние приказа или распоряжения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09C" w:rsidRPr="006A18AF" w:rsidRDefault="0052209C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09C" w:rsidRPr="006A18AF" w:rsidRDefault="0052209C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1742E3" w:rsidRPr="006A18AF" w:rsidTr="006D0B23">
        <w:trPr>
          <w:trHeight w:val="36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52209C">
            <w:r w:rsidRPr="006A18AF">
              <w:t>Практические занятия:</w:t>
            </w:r>
          </w:p>
          <w:p w:rsidR="001742E3" w:rsidRPr="006A18AF" w:rsidRDefault="001742E3" w:rsidP="00522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2.10.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1742E3" w:rsidRPr="006A18AF" w:rsidTr="00EE129A">
        <w:trPr>
          <w:trHeight w:val="360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522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1742E3" w:rsidRPr="006A18AF" w:rsidRDefault="001742E3" w:rsidP="00522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 xml:space="preserve">Составление опорного конспекта по теме:  «Физическое или психическое принуждение. Обоснованный </w:t>
            </w:r>
            <w:r w:rsidRPr="006A18AF">
              <w:lastRenderedPageBreak/>
              <w:t>риск. Исполне</w:t>
            </w:r>
            <w:r w:rsidRPr="006A18AF">
              <w:softHyphen/>
              <w:t xml:space="preserve">ние приказа или распоряжени.». 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Самостоятельный поиск источника информации по заданному вопросу, ( с использованием электронных или бумажных каталогов, поисковых систем Интернета)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lastRenderedPageBreak/>
              <w:t>1</w:t>
            </w:r>
          </w:p>
          <w:p w:rsidR="001742E3" w:rsidRPr="006A18AF" w:rsidRDefault="001742E3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1742E3" w:rsidRPr="006A18AF" w:rsidTr="00EE129A">
        <w:trPr>
          <w:trHeight w:val="261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134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Style w:val="StrongEmphasis"/>
                <w:rFonts w:ascii="Times New Roman" w:hAnsi="Times New Roman" w:cs="Times New Roman"/>
                <w:lang w:val="en-US"/>
              </w:rPr>
            </w:pPr>
            <w:r w:rsidRPr="006A18AF">
              <w:rPr>
                <w:b/>
                <w:bCs/>
              </w:rPr>
              <w:lastRenderedPageBreak/>
              <w:t xml:space="preserve">Раздел 3. </w:t>
            </w:r>
            <w:r w:rsidRPr="006A18AF">
              <w:rPr>
                <w:b/>
                <w:color w:val="000000"/>
              </w:rPr>
              <w:t>Наказание</w:t>
            </w: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snapToGrid w:val="0"/>
              <w:jc w:val="center"/>
              <w:rPr>
                <w:b/>
              </w:rPr>
            </w:pPr>
            <w:r w:rsidRPr="006A18AF">
              <w:rPr>
                <w:b/>
              </w:rPr>
              <w:t>12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1742E3" w:rsidRPr="006A18AF" w:rsidTr="001C4F64">
        <w:trPr>
          <w:trHeight w:val="235"/>
        </w:trPr>
        <w:tc>
          <w:tcPr>
            <w:tcW w:w="2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134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3.1</w:t>
            </w:r>
          </w:p>
          <w:p w:rsidR="001742E3" w:rsidRPr="006A18AF" w:rsidRDefault="001742E3" w:rsidP="00134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color w:val="000000"/>
              </w:rPr>
              <w:t>Понятие, признаки, цели, система и виды</w:t>
            </w:r>
          </w:p>
          <w:p w:rsidR="001742E3" w:rsidRPr="006A18AF" w:rsidRDefault="001742E3" w:rsidP="00134BD8">
            <w:pPr>
              <w:pStyle w:val="22"/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6A18AF">
              <w:rPr>
                <w:b/>
                <w:color w:val="000000"/>
                <w:sz w:val="24"/>
                <w:szCs w:val="24"/>
              </w:rPr>
              <w:t>уголовных нак</w:t>
            </w:r>
            <w:r w:rsidRPr="006A18AF">
              <w:rPr>
                <w:b/>
                <w:color w:val="000000"/>
                <w:sz w:val="24"/>
                <w:szCs w:val="24"/>
              </w:rPr>
              <w:t>а</w:t>
            </w:r>
            <w:r w:rsidRPr="006A18AF">
              <w:rPr>
                <w:b/>
                <w:color w:val="000000"/>
                <w:sz w:val="24"/>
                <w:szCs w:val="24"/>
              </w:rPr>
              <w:t>заний</w:t>
            </w:r>
          </w:p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Style w:val="StrongEmphasis"/>
                <w:rFonts w:ascii="Times New Roman" w:hAnsi="Times New Roman" w:cs="Times New Roman"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val="520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955D4F">
            <w:pPr>
              <w:pStyle w:val="1"/>
              <w:numPr>
                <w:ilvl w:val="0"/>
                <w:numId w:val="0"/>
              </w:numPr>
            </w:pPr>
            <w:r w:rsidRPr="006A18AF">
              <w:t xml:space="preserve"> </w:t>
            </w:r>
            <w:r w:rsidR="00134BD8" w:rsidRPr="006A18AF">
              <w:t>Понятие и признаки уголовного наказания. Цели уголовного наказания. Система уголовных наказаний. Отдельные виды уголовных наказаний и их краткая характеристика. Основные и дополнительные виды наказаний.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5D4773" w:rsidRPr="006A18AF" w:rsidTr="001C4F64">
        <w:trPr>
          <w:trHeight w:val="23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</w:pPr>
            <w:r w:rsidRPr="006A18AF">
              <w:t xml:space="preserve">Выполнение задания по </w:t>
            </w:r>
            <w:r w:rsidR="00134BD8" w:rsidRPr="006A18AF">
              <w:t>теме: Система уголовных наказаний.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910F56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val="23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5D4773" w:rsidRPr="006A18AF" w:rsidRDefault="005D4773" w:rsidP="00134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Составление доклада</w:t>
            </w:r>
            <w:r w:rsidR="00134BD8" w:rsidRPr="006A18AF">
              <w:t xml:space="preserve"> темы: «Цели уголовного наказания</w:t>
            </w:r>
            <w:r w:rsidRPr="006A18AF">
              <w:t>»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910F56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val="141"/>
        </w:trPr>
        <w:tc>
          <w:tcPr>
            <w:tcW w:w="2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3.2</w:t>
            </w:r>
          </w:p>
          <w:p w:rsidR="005D4773" w:rsidRPr="006A18AF" w:rsidRDefault="005141D1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color w:val="000000"/>
              </w:rPr>
              <w:t>Назначение наказания</w:t>
            </w: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4773" w:rsidRPr="006A18AF" w:rsidRDefault="00AC2286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955D4F">
        <w:trPr>
          <w:trHeight w:val="1155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955D4F">
            <w:pPr>
              <w:pStyle w:val="1"/>
              <w:numPr>
                <w:ilvl w:val="0"/>
                <w:numId w:val="0"/>
              </w:numPr>
            </w:pPr>
            <w:r w:rsidRPr="006A18AF">
              <w:t xml:space="preserve"> </w:t>
            </w:r>
            <w:r w:rsidR="005141D1" w:rsidRPr="006A18AF">
              <w:t>Общие начала назначения уголовного наказания. Обстоятельства, смяг</w:t>
            </w:r>
            <w:r w:rsidR="005141D1" w:rsidRPr="006A18AF">
              <w:softHyphen/>
              <w:t>чающие и отягчающие уголовное наказание. Назначение более мягкого на</w:t>
            </w:r>
            <w:r w:rsidR="005141D1" w:rsidRPr="006A18AF">
              <w:softHyphen/>
              <w:t>казания, чем предусмотрено законом. Назначение наказания при вердикте присяжных заседателей о снисхождении. Назначение наказания за неокон</w:t>
            </w:r>
            <w:r w:rsidR="005141D1" w:rsidRPr="006A18AF">
              <w:softHyphen/>
              <w:t>ченное преступление, совершенное в соучастии, при рецидиве преступле</w:t>
            </w:r>
            <w:r w:rsidR="005141D1" w:rsidRPr="006A18AF">
              <w:softHyphen/>
              <w:t>ния. Назначение наказания по совокупности преступлений. Назначение на</w:t>
            </w:r>
            <w:r w:rsidR="005141D1" w:rsidRPr="006A18AF">
              <w:softHyphen/>
              <w:t>казания по совокупности приговоров.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5D4773" w:rsidRPr="006A18AF" w:rsidTr="001C4F64">
        <w:trPr>
          <w:trHeight w:val="23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2</w:t>
            </w:r>
          </w:p>
        </w:tc>
        <w:tc>
          <w:tcPr>
            <w:tcW w:w="10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141D1" w:rsidP="00955D4F">
            <w:pPr>
              <w:pStyle w:val="1"/>
              <w:numPr>
                <w:ilvl w:val="0"/>
                <w:numId w:val="0"/>
              </w:numPr>
            </w:pPr>
            <w:r w:rsidRPr="006A18AF">
              <w:t>Условное осуждение. Испытатель</w:t>
            </w:r>
            <w:r w:rsidRPr="006A18AF">
              <w:softHyphen/>
              <w:t>ный срок.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5D4773" w:rsidRPr="006A18AF" w:rsidTr="001C4F64">
        <w:trPr>
          <w:trHeight w:val="23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5D4773" w:rsidRPr="006A18AF" w:rsidRDefault="005D4773" w:rsidP="00514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 xml:space="preserve">Выполнение задания по теме: </w:t>
            </w:r>
            <w:r w:rsidR="005141D1" w:rsidRPr="006A18AF">
              <w:t>Назначение наказания за неокон</w:t>
            </w:r>
            <w:r w:rsidR="005141D1" w:rsidRPr="006A18AF">
              <w:softHyphen/>
              <w:t>ченное преступление, совершенное в соучастии, при рецидиве преступле</w:t>
            </w:r>
            <w:r w:rsidR="005141D1" w:rsidRPr="006A18AF">
              <w:softHyphen/>
              <w:t>ния.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910F56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val="503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5D4773" w:rsidRPr="006A18AF" w:rsidRDefault="005141D1" w:rsidP="00955D4F">
            <w:pPr>
              <w:pStyle w:val="1"/>
              <w:numPr>
                <w:ilvl w:val="0"/>
                <w:numId w:val="0"/>
              </w:numPr>
            </w:pPr>
            <w:r w:rsidRPr="006A18AF">
              <w:t>Составление сравнительной таблицы</w:t>
            </w:r>
            <w:r w:rsidR="006D0B23" w:rsidRPr="006A18AF">
              <w:t xml:space="preserve"> «</w:t>
            </w:r>
            <w:r w:rsidRPr="006A18AF">
              <w:t>Назначение наказания по совокупности преступлений. Назначение на</w:t>
            </w:r>
            <w:r w:rsidRPr="006A18AF">
              <w:softHyphen/>
              <w:t>казания по совокупности приговоров</w:t>
            </w:r>
            <w:r w:rsidR="006D0B23" w:rsidRPr="006A18AF">
              <w:t>»</w:t>
            </w:r>
            <w:r w:rsidRPr="006A18AF"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910F56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9C059C" w:rsidRPr="006A18AF" w:rsidTr="001C4F64">
        <w:trPr>
          <w:trHeight w:val="205"/>
        </w:trPr>
        <w:tc>
          <w:tcPr>
            <w:tcW w:w="21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C059C" w:rsidRPr="006A18AF" w:rsidRDefault="009C059C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3.3.</w:t>
            </w:r>
          </w:p>
          <w:p w:rsidR="009C059C" w:rsidRPr="006A18AF" w:rsidRDefault="009C059C" w:rsidP="009C059C">
            <w:pPr>
              <w:pStyle w:val="22"/>
              <w:shd w:val="clear" w:color="auto" w:fill="FFFFFF"/>
              <w:ind w:right="96"/>
              <w:jc w:val="center"/>
              <w:rPr>
                <w:sz w:val="24"/>
                <w:szCs w:val="24"/>
              </w:rPr>
            </w:pPr>
            <w:r w:rsidRPr="006A18AF">
              <w:rPr>
                <w:b/>
                <w:color w:val="000000"/>
                <w:sz w:val="24"/>
                <w:szCs w:val="24"/>
              </w:rPr>
              <w:t>Освобождение от уголовной ответственности</w:t>
            </w:r>
          </w:p>
          <w:p w:rsidR="009C059C" w:rsidRPr="006A18AF" w:rsidRDefault="009C059C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59C" w:rsidRPr="006A18AF" w:rsidRDefault="009C059C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C059C" w:rsidRPr="006A18AF" w:rsidRDefault="00CF2BE9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9C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9C059C" w:rsidRPr="006A18AF" w:rsidTr="001C4F64">
        <w:trPr>
          <w:trHeight w:val="495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059C" w:rsidRPr="006A18AF" w:rsidRDefault="009C059C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9C" w:rsidRPr="006A18AF" w:rsidRDefault="009C059C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59C" w:rsidRPr="006A18AF" w:rsidRDefault="009C059C" w:rsidP="00955D4F">
            <w:pPr>
              <w:pStyle w:val="1"/>
              <w:numPr>
                <w:ilvl w:val="0"/>
                <w:numId w:val="0"/>
              </w:numPr>
            </w:pPr>
            <w:r w:rsidRPr="006A18AF">
              <w:t>Понятие и виды освобождения от уголовной ответственности. Освобо</w:t>
            </w:r>
            <w:r w:rsidRPr="006A18AF">
              <w:softHyphen/>
              <w:t>ждение от уголовной ответственности в связи с деятельным раскаянием. Освобождение от уголовной ответственности в связи с примирением обви</w:t>
            </w:r>
            <w:r w:rsidRPr="006A18AF">
              <w:softHyphen/>
              <w:t>няемого с потерпевшим. Дела частного, публичного и частно-публичного обвинения. Освобождение от уголовной ответственности вследствие изме</w:t>
            </w:r>
            <w:r w:rsidRPr="006A18AF">
              <w:softHyphen/>
              <w:t>нения обстановки. Освобождение от уголовной ответственности в связи с истечением сроков давности.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59C" w:rsidRPr="006A18AF" w:rsidRDefault="009C059C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59C" w:rsidRPr="006A18AF" w:rsidRDefault="009C059C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F87A15" w:rsidRPr="006A18AF" w:rsidTr="00955D4F">
        <w:trPr>
          <w:trHeight w:val="363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7A15" w:rsidRPr="006A18AF" w:rsidRDefault="00F87A15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7A15" w:rsidRPr="006A18AF" w:rsidRDefault="00F87A15" w:rsidP="009C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F87A15" w:rsidRPr="006A18AF" w:rsidRDefault="00F87A15" w:rsidP="00955D4F">
            <w:pPr>
              <w:pStyle w:val="1"/>
              <w:numPr>
                <w:ilvl w:val="0"/>
                <w:numId w:val="0"/>
              </w:numPr>
            </w:pPr>
            <w:r w:rsidRPr="006A18AF">
              <w:t>Выполнение задания по теме: Освобождение от уголовной ответственности в связи с истечением сроков давности.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7A15" w:rsidRPr="006A18AF" w:rsidRDefault="00910F56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F87A15" w:rsidRPr="006A18AF" w:rsidRDefault="00F87A15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F87A15" w:rsidRPr="006A18AF" w:rsidTr="00955D4F">
        <w:trPr>
          <w:trHeight w:val="419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A15" w:rsidRPr="006A18AF" w:rsidRDefault="00F87A15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A15" w:rsidRPr="006A18AF" w:rsidRDefault="00F87A15" w:rsidP="009C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F87A15" w:rsidRPr="006A18AF" w:rsidRDefault="00F87A15" w:rsidP="009C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 xml:space="preserve">Составление сравнительной таблицы: </w:t>
            </w:r>
            <w:r w:rsidR="00164BF8" w:rsidRPr="006A18AF">
              <w:t>«</w:t>
            </w:r>
            <w:r w:rsidRPr="006A18AF">
              <w:t>Дела частного, публичного и частно-публичного обвинения</w:t>
            </w:r>
            <w:r w:rsidR="00164BF8" w:rsidRPr="006A18AF">
              <w:t>»</w:t>
            </w:r>
          </w:p>
          <w:p w:rsidR="006D0B23" w:rsidRPr="006A18AF" w:rsidRDefault="006D0B23" w:rsidP="006D0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A15" w:rsidRPr="006A18AF" w:rsidRDefault="00910F56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</w:tcPr>
          <w:p w:rsidR="00F87A15" w:rsidRPr="006A18AF" w:rsidRDefault="00F87A15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6D0B23" w:rsidRPr="006A18AF" w:rsidTr="00955D4F">
        <w:trPr>
          <w:trHeight w:val="24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lastRenderedPageBreak/>
              <w:t>Тема 3.4.</w:t>
            </w:r>
          </w:p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Освобождение от уголовного наказания. Снятие и погашения судимости</w:t>
            </w: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D0B23" w:rsidRPr="006A18AF" w:rsidRDefault="006D0B23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6D0B23" w:rsidRPr="006A18AF" w:rsidTr="001C4F64">
        <w:trPr>
          <w:trHeight w:val="375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rPr>
                <w:color w:val="000000"/>
              </w:rPr>
              <w:t>Понятие и виды освобождения от уголовного наказания. Условно-досрочное освобождение от отбывания наказания. Замена неотбытой части наказания более  мягким видом наказания. Освобождение от отбывания на</w:t>
            </w:r>
            <w:r w:rsidRPr="006A18AF">
              <w:rPr>
                <w:color w:val="000000"/>
              </w:rPr>
              <w:softHyphen/>
              <w:t>казания в связи с болезнью. Отсрочка исполнения наказания беременным женщинам, имеющим малолетних детей. Освобождение от отбывания в связи с истечением сроков давности обвинительного приговора суда. Ам</w:t>
            </w:r>
            <w:r w:rsidRPr="006A18AF">
              <w:rPr>
                <w:color w:val="000000"/>
              </w:rPr>
              <w:softHyphen/>
              <w:t>нистия и помилование. Судимость. Снятие и погашение судимости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B23" w:rsidRPr="006A18AF" w:rsidRDefault="006D0B23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6D0B23" w:rsidRPr="006A18AF" w:rsidTr="006D0B23">
        <w:trPr>
          <w:trHeight w:val="420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B23" w:rsidRPr="006A18AF" w:rsidRDefault="006D0B23" w:rsidP="00164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6D0B23" w:rsidRPr="006A18AF" w:rsidRDefault="006D0B23" w:rsidP="00164BF8">
            <w:pPr>
              <w:pStyle w:val="1"/>
              <w:numPr>
                <w:ilvl w:val="0"/>
                <w:numId w:val="0"/>
              </w:numPr>
            </w:pPr>
            <w:r w:rsidRPr="006A18AF">
              <w:t xml:space="preserve">Выполнение задания по теме: </w:t>
            </w:r>
            <w:r w:rsidRPr="006A18AF">
              <w:rPr>
                <w:color w:val="000000"/>
              </w:rPr>
              <w:t>Судимость. Снятие и погашение судимости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B23" w:rsidRPr="006A18AF" w:rsidRDefault="006D0B23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6D0B23" w:rsidRPr="006A18AF" w:rsidTr="006D0B23">
        <w:trPr>
          <w:trHeight w:val="435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23" w:rsidRPr="006A18AF" w:rsidRDefault="006D0B23" w:rsidP="00164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6D0B23" w:rsidRPr="006A18AF" w:rsidRDefault="006D0B23" w:rsidP="00164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Составление сравнительной таблицы: «</w:t>
            </w:r>
            <w:r w:rsidRPr="006A18AF">
              <w:rPr>
                <w:color w:val="000000"/>
              </w:rPr>
              <w:t>Ам</w:t>
            </w:r>
            <w:r w:rsidRPr="006A18AF">
              <w:rPr>
                <w:color w:val="000000"/>
              </w:rPr>
              <w:softHyphen/>
              <w:t>нистия и помилование»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B23" w:rsidRPr="006A18AF" w:rsidRDefault="006D0B23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1742E3" w:rsidRPr="006A18AF" w:rsidTr="00EE129A">
        <w:trPr>
          <w:trHeight w:val="805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955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Раздел 4.</w:t>
            </w:r>
          </w:p>
          <w:p w:rsidR="001742E3" w:rsidRPr="006A18AF" w:rsidRDefault="001742E3" w:rsidP="00955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Style w:val="StrongEmphasis"/>
                <w:rFonts w:ascii="Times New Roman" w:hAnsi="Times New Roman" w:cs="Times New Roman"/>
              </w:rPr>
            </w:pPr>
            <w:r w:rsidRPr="006A18AF">
              <w:rPr>
                <w:b/>
                <w:bCs/>
              </w:rPr>
              <w:t>Уголовная ответственность несовершеннолетних</w:t>
            </w: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snapToGrid w:val="0"/>
              <w:jc w:val="center"/>
              <w:rPr>
                <w:b/>
              </w:rPr>
            </w:pPr>
            <w:r w:rsidRPr="006A18AF">
              <w:rPr>
                <w:b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1742E3" w:rsidRPr="006A18AF" w:rsidTr="00955D4F">
        <w:trPr>
          <w:trHeight w:val="135"/>
        </w:trPr>
        <w:tc>
          <w:tcPr>
            <w:tcW w:w="2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955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4.1.</w:t>
            </w:r>
          </w:p>
          <w:p w:rsidR="001742E3" w:rsidRPr="006A18AF" w:rsidRDefault="001742E3" w:rsidP="00955D4F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Уголовная ответственность несовершеннолетних</w:t>
            </w: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955D4F">
        <w:trPr>
          <w:trHeight w:val="918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42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955D4F">
            <w:pPr>
              <w:pStyle w:val="1"/>
              <w:numPr>
                <w:ilvl w:val="0"/>
                <w:numId w:val="0"/>
              </w:numPr>
            </w:pPr>
            <w:r w:rsidRPr="006A18AF">
              <w:t xml:space="preserve"> </w:t>
            </w:r>
            <w:r w:rsidR="00164BF8" w:rsidRPr="006A18AF">
              <w:t>Особенности уголовной ответственности несовершеннолетних. Осно</w:t>
            </w:r>
            <w:r w:rsidR="00164BF8" w:rsidRPr="006A18AF">
              <w:softHyphen/>
              <w:t>вания ответственности и ее пределы. Принудительные меры воспитатель</w:t>
            </w:r>
            <w:r w:rsidR="00164BF8" w:rsidRPr="006A18AF">
              <w:softHyphen/>
              <w:t>ного воздействия. Уголовное наказание в отношении несовершеннолетних. Применение принудительных мер воспитательного воздействия. Освобож</w:t>
            </w:r>
            <w:r w:rsidR="00164BF8" w:rsidRPr="006A18AF">
              <w:softHyphen/>
              <w:t>дение несовершеннолетних от уголовной ответственности и наказания. Су</w:t>
            </w:r>
            <w:r w:rsidR="00164BF8" w:rsidRPr="006A18AF">
              <w:softHyphen/>
              <w:t>димость и ее погашение. Сроки давности.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5D4773" w:rsidRPr="006A18AF" w:rsidTr="001742E3">
        <w:trPr>
          <w:trHeight w:val="846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164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 xml:space="preserve">Раздел 5. </w:t>
            </w:r>
          </w:p>
          <w:p w:rsidR="004F4584" w:rsidRPr="006A18AF" w:rsidRDefault="004F4584" w:rsidP="00164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Style w:val="StrongEmphasis"/>
                <w:rFonts w:ascii="Times New Roman" w:hAnsi="Times New Roman" w:cs="Times New Roman"/>
                <w:b w:val="0"/>
              </w:rPr>
            </w:pPr>
            <w:r w:rsidRPr="006A18AF">
              <w:rPr>
                <w:b/>
              </w:rPr>
              <w:t>Принудительные меры медицинского характера</w:t>
            </w: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2F2E89" w:rsidP="00305482">
            <w:pPr>
              <w:snapToGrid w:val="0"/>
              <w:jc w:val="center"/>
              <w:rPr>
                <w:b/>
              </w:rPr>
            </w:pPr>
            <w:r w:rsidRPr="006A18AF">
              <w:rPr>
                <w:b/>
              </w:rPr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742E3">
        <w:trPr>
          <w:trHeight w:val="135"/>
        </w:trPr>
        <w:tc>
          <w:tcPr>
            <w:tcW w:w="2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5.1.</w:t>
            </w:r>
          </w:p>
          <w:p w:rsidR="005D4773" w:rsidRPr="006A18AF" w:rsidRDefault="004F4584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Принудительные меры медицинского характера</w:t>
            </w: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2F2E89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val="645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4F4584" w:rsidP="001742E3">
            <w:pPr>
              <w:pStyle w:val="1"/>
              <w:numPr>
                <w:ilvl w:val="0"/>
                <w:numId w:val="0"/>
              </w:numPr>
            </w:pPr>
            <w:r w:rsidRPr="006A18AF">
              <w:t>Понятие принудительных мер медицинского характера. Основания и цели применения принудительных мер медицинского характера. Виды и содержание принудительных мер медицинского характера. Продление, из</w:t>
            </w:r>
            <w:r w:rsidRPr="006A18AF">
              <w:softHyphen/>
              <w:t>менение, прекращение применения принудительных мер медицинского ха</w:t>
            </w:r>
            <w:r w:rsidRPr="006A18AF">
              <w:softHyphen/>
              <w:t>рактера. Зачет времени применения принудительных мер медицинского характера.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5D4773" w:rsidRPr="006A18AF" w:rsidTr="001C4F64">
        <w:trPr>
          <w:trHeight w:val="23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86" w:rsidRPr="006A18AF" w:rsidRDefault="00BE1A86" w:rsidP="004F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Особенная часть</w:t>
            </w:r>
          </w:p>
          <w:p w:rsidR="005D4773" w:rsidRPr="006A18AF" w:rsidRDefault="005D4773" w:rsidP="004F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 xml:space="preserve">Раздел 6. </w:t>
            </w:r>
          </w:p>
          <w:p w:rsidR="004F4584" w:rsidRPr="006A18AF" w:rsidRDefault="004F4584" w:rsidP="004F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Преступления против личности</w:t>
            </w: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2F2E89" w:rsidP="00305482">
            <w:pPr>
              <w:snapToGrid w:val="0"/>
              <w:jc w:val="center"/>
              <w:rPr>
                <w:b/>
              </w:rPr>
            </w:pPr>
            <w:r w:rsidRPr="006A18AF">
              <w:rPr>
                <w:b/>
              </w:rPr>
              <w:t>19</w:t>
            </w:r>
          </w:p>
          <w:p w:rsidR="00EE3FD1" w:rsidRPr="006A18AF" w:rsidRDefault="00EE3FD1" w:rsidP="003054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val="23"/>
        </w:trPr>
        <w:tc>
          <w:tcPr>
            <w:tcW w:w="2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6.1.</w:t>
            </w:r>
          </w:p>
          <w:p w:rsidR="005D4773" w:rsidRPr="006A18AF" w:rsidRDefault="004F458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Style w:val="StrongEmphasis"/>
                <w:rFonts w:ascii="Times New Roman" w:hAnsi="Times New Roman" w:cs="Times New Roman"/>
              </w:rPr>
            </w:pPr>
            <w:r w:rsidRPr="006A18AF">
              <w:rPr>
                <w:rStyle w:val="StrongEmphasis"/>
                <w:rFonts w:ascii="Times New Roman" w:hAnsi="Times New Roman" w:cs="Times New Roman"/>
              </w:rPr>
              <w:t>Преступления против жизни</w:t>
            </w: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4773" w:rsidRPr="006A18AF" w:rsidRDefault="002F2E89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val="532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4F4584" w:rsidP="00955D4F">
            <w:pPr>
              <w:pStyle w:val="1"/>
              <w:numPr>
                <w:ilvl w:val="0"/>
                <w:numId w:val="0"/>
              </w:numPr>
            </w:pPr>
            <w:r w:rsidRPr="006A18AF">
              <w:t>Понятие и общая характеристика преступлений против личности. Поня</w:t>
            </w:r>
            <w:r w:rsidRPr="006A18AF">
              <w:softHyphen/>
              <w:t>тие и общая характеристика преступлений против жизни. Понятие убийст</w:t>
            </w:r>
            <w:r w:rsidRPr="006A18AF">
              <w:softHyphen/>
              <w:t>ва и виды убийств (простое, квалифицированное, привилегированное). До</w:t>
            </w:r>
            <w:r w:rsidRPr="006A18AF">
              <w:softHyphen/>
              <w:t xml:space="preserve">ведение до самоубийства. 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5D4773" w:rsidRPr="006A18AF" w:rsidTr="00955D4F">
        <w:trPr>
          <w:trHeight w:val="193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2</w:t>
            </w:r>
          </w:p>
        </w:tc>
        <w:tc>
          <w:tcPr>
            <w:tcW w:w="10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4F4584" w:rsidP="00305482">
            <w:pPr>
              <w:snapToGrid w:val="0"/>
            </w:pPr>
            <w:r w:rsidRPr="006A18AF">
              <w:t>Причинение смерти по неосторожности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5D4773" w:rsidRPr="006A18AF" w:rsidTr="001C4F64">
        <w:trPr>
          <w:trHeight w:val="23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5D4773" w:rsidRPr="006A18AF" w:rsidRDefault="005D4773" w:rsidP="00955D4F">
            <w:pPr>
              <w:pStyle w:val="1"/>
              <w:numPr>
                <w:ilvl w:val="0"/>
                <w:numId w:val="0"/>
              </w:numPr>
            </w:pPr>
            <w:r w:rsidRPr="006A18AF">
              <w:t>Реферирование темы: «</w:t>
            </w:r>
            <w:r w:rsidR="004F4584" w:rsidRPr="006A18AF">
              <w:t>Понятие убийст</w:t>
            </w:r>
            <w:r w:rsidR="004F4584" w:rsidRPr="006A18AF">
              <w:softHyphen/>
              <w:t>ва и виды убийств (простое, квалифицированное, привилегированн</w:t>
            </w:r>
            <w:r w:rsidR="00955D4F" w:rsidRPr="006A18AF">
              <w:t>ое). До</w:t>
            </w:r>
            <w:r w:rsidR="00955D4F" w:rsidRPr="006A18AF">
              <w:softHyphen/>
              <w:t>ведение до самоубийства</w:t>
            </w:r>
            <w:r w:rsidRPr="006A18AF">
              <w:t>»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910F56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val="23"/>
        </w:trPr>
        <w:tc>
          <w:tcPr>
            <w:tcW w:w="2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6.2.</w:t>
            </w:r>
          </w:p>
          <w:p w:rsidR="005D4773" w:rsidRPr="006A18AF" w:rsidRDefault="004F458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Преступления против здоровья</w:t>
            </w: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2F2E89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val="760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955D4F">
            <w:pPr>
              <w:pStyle w:val="1"/>
              <w:numPr>
                <w:ilvl w:val="0"/>
                <w:numId w:val="0"/>
              </w:numPr>
            </w:pPr>
            <w:r w:rsidRPr="006A18AF">
              <w:t xml:space="preserve"> </w:t>
            </w:r>
            <w:r w:rsidR="004F4584" w:rsidRPr="006A18AF">
              <w:t>Понятие преступлений против здоровья. Общая характеристика и виды преступлений против здоровья. Причинение тяжкого, средней тяжести и легкого вреда здоровью. Побои. Истязание. Заражение венерической бо</w:t>
            </w:r>
            <w:r w:rsidR="004F4584" w:rsidRPr="006A18AF">
              <w:softHyphen/>
              <w:t>лезнью и ВИЧ-инфекцией. Преступления, ставящие в опасность жизнь и здоровье человека.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5D4773" w:rsidRPr="006A18AF" w:rsidTr="00955D4F">
        <w:trPr>
          <w:trHeight w:val="23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5D4773" w:rsidRPr="006A18AF" w:rsidRDefault="004F4584" w:rsidP="003054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</w:pPr>
            <w:r w:rsidRPr="006A18AF">
              <w:t>Решение ситуационных задач по теме 6.2.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2F2E89" w:rsidP="00305482">
            <w:pPr>
              <w:snapToGrid w:val="0"/>
              <w:jc w:val="center"/>
            </w:pPr>
            <w:r w:rsidRPr="006A18AF">
              <w:t>3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val="23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6D0B23" w:rsidRPr="006A18AF" w:rsidRDefault="005D4773" w:rsidP="006D0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Реферирование темы:  «</w:t>
            </w:r>
            <w:r w:rsidR="004F4584" w:rsidRPr="006A18AF">
              <w:t>Общая характеристика и виды преступлений против здоровья</w:t>
            </w:r>
            <w:r w:rsidRPr="006A18AF">
              <w:t xml:space="preserve">» 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2F2E89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3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6D0B23" w:rsidRPr="006A18AF" w:rsidTr="001C4F64">
        <w:trPr>
          <w:trHeight w:val="215"/>
        </w:trPr>
        <w:tc>
          <w:tcPr>
            <w:tcW w:w="21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0B23" w:rsidRPr="006A18AF" w:rsidRDefault="006D0B23" w:rsidP="00955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6.3.</w:t>
            </w:r>
          </w:p>
          <w:p w:rsidR="006D0B23" w:rsidRPr="006A18AF" w:rsidRDefault="006D0B23" w:rsidP="00955D4F">
            <w:pPr>
              <w:pStyle w:val="1"/>
              <w:jc w:val="center"/>
              <w:rPr>
                <w:b/>
              </w:rPr>
            </w:pPr>
            <w:r w:rsidRPr="006A18AF">
              <w:rPr>
                <w:b/>
              </w:rPr>
              <w:t>Преступления против чести и достоинства личности</w:t>
            </w:r>
          </w:p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0B23" w:rsidRPr="006A18AF" w:rsidRDefault="006D0B23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6D0B23" w:rsidRPr="006A18AF" w:rsidTr="00955D4F">
        <w:trPr>
          <w:trHeight w:val="504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B23" w:rsidRPr="006A18AF" w:rsidRDefault="006D0B23" w:rsidP="00955D4F">
            <w:pPr>
              <w:pStyle w:val="1"/>
              <w:numPr>
                <w:ilvl w:val="0"/>
                <w:numId w:val="0"/>
              </w:numPr>
            </w:pPr>
            <w:r w:rsidRPr="006A18AF">
              <w:t>Понятие преступлений против чести и достоинства личности. Клевета. Оскорбление. Похищение человека. Незаконное помещение в психиатри</w:t>
            </w:r>
            <w:r w:rsidRPr="006A18AF">
              <w:softHyphen/>
              <w:t>ческий стационар. Незаконное лишение свободы.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B23" w:rsidRPr="006A18AF" w:rsidRDefault="006D0B23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6D0B23" w:rsidRPr="006A18AF" w:rsidTr="001C4F64">
        <w:trPr>
          <w:trHeight w:val="375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B23" w:rsidRPr="006A18AF" w:rsidRDefault="006D0B23" w:rsidP="004F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6D0B23" w:rsidRPr="006A18AF" w:rsidRDefault="006D0B23" w:rsidP="004F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6.3.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B23" w:rsidRPr="006A18AF" w:rsidRDefault="006D0B23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6D0B23" w:rsidRPr="006A18AF" w:rsidRDefault="006D0B2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4F4584" w:rsidRPr="006A18AF" w:rsidTr="006D0B23">
        <w:trPr>
          <w:trHeight w:val="270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584" w:rsidRPr="006A18AF" w:rsidRDefault="004F458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584" w:rsidRPr="006A18AF" w:rsidRDefault="004F4584" w:rsidP="004F4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4F4584" w:rsidRPr="006A18AF" w:rsidRDefault="004F4584" w:rsidP="00955D4F">
            <w:pPr>
              <w:pStyle w:val="1"/>
              <w:numPr>
                <w:ilvl w:val="0"/>
                <w:numId w:val="0"/>
              </w:numPr>
            </w:pPr>
            <w:r w:rsidRPr="006A18AF">
              <w:t>Составление опорного конспекта по теме «Незаконное лишение свободы».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584" w:rsidRPr="006A18AF" w:rsidRDefault="00910F56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4F4584" w:rsidRPr="006A18AF" w:rsidRDefault="004F458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val="179"/>
        </w:trPr>
        <w:tc>
          <w:tcPr>
            <w:tcW w:w="2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584" w:rsidRPr="006A18AF" w:rsidRDefault="004F4584" w:rsidP="004F4584">
            <w:pPr>
              <w:pStyle w:val="1"/>
              <w:jc w:val="center"/>
              <w:rPr>
                <w:rFonts w:eastAsia="Arial CYR"/>
                <w:b/>
                <w:bCs/>
              </w:rPr>
            </w:pPr>
            <w:r w:rsidRPr="006A18AF">
              <w:rPr>
                <w:b/>
              </w:rPr>
              <w:t>Тема</w:t>
            </w:r>
            <w:r w:rsidR="00955D4F" w:rsidRPr="006A18AF">
              <w:rPr>
                <w:b/>
              </w:rPr>
              <w:t xml:space="preserve"> </w:t>
            </w:r>
            <w:r w:rsidRPr="006A18AF">
              <w:rPr>
                <w:b/>
              </w:rPr>
              <w:t>6.4.</w:t>
            </w:r>
          </w:p>
          <w:p w:rsidR="004F4584" w:rsidRPr="006A18AF" w:rsidRDefault="004F4584" w:rsidP="004F4584">
            <w:pPr>
              <w:pStyle w:val="1"/>
              <w:jc w:val="center"/>
              <w:rPr>
                <w:rFonts w:eastAsia="Arial CYR"/>
                <w:b/>
                <w:bCs/>
              </w:rPr>
            </w:pPr>
            <w:r w:rsidRPr="006A18AF">
              <w:rPr>
                <w:b/>
              </w:rPr>
              <w:t>Преступления против половой неприкосновенности и половой свободы личности</w:t>
            </w:r>
          </w:p>
          <w:p w:rsidR="004F4584" w:rsidRPr="006A18AF" w:rsidRDefault="004F4584" w:rsidP="004F4584">
            <w:pPr>
              <w:pStyle w:val="22"/>
              <w:shd w:val="clear" w:color="auto" w:fill="FFFFFF"/>
              <w:spacing w:line="926" w:lineRule="exact"/>
              <w:ind w:left="10"/>
              <w:jc w:val="center"/>
              <w:rPr>
                <w:sz w:val="24"/>
                <w:szCs w:val="24"/>
              </w:rPr>
            </w:pPr>
            <w:r w:rsidRPr="006A18AF">
              <w:rPr>
                <w:b/>
                <w:color w:val="000000"/>
                <w:sz w:val="24"/>
                <w:szCs w:val="24"/>
              </w:rPr>
              <w:t>и половой своб</w:t>
            </w:r>
            <w:r w:rsidRPr="006A18AF">
              <w:rPr>
                <w:b/>
                <w:color w:val="000000"/>
                <w:sz w:val="24"/>
                <w:szCs w:val="24"/>
              </w:rPr>
              <w:t>о</w:t>
            </w:r>
            <w:r w:rsidRPr="006A18AF">
              <w:rPr>
                <w:b/>
                <w:color w:val="000000"/>
                <w:sz w:val="24"/>
                <w:szCs w:val="24"/>
              </w:rPr>
              <w:t>ды личности</w:t>
            </w:r>
          </w:p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Style w:val="StrongEmphasis"/>
                <w:rFonts w:ascii="Times New Roman" w:hAnsi="Times New Roman" w:cs="Times New Roman"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2F2E89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val="538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4F4584">
            <w:pPr>
              <w:snapToGrid w:val="0"/>
            </w:pP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4F4584" w:rsidRPr="006A18AF">
              <w:t>Общая характеристика преступлений против половой свободы и поло</w:t>
            </w:r>
            <w:r w:rsidR="004F4584" w:rsidRPr="006A18AF">
              <w:softHyphen/>
              <w:t>вой неприкосновенности личности. Преступления, посягающие на половую свободу и половую неприкосновенность личности. Преступления, пося</w:t>
            </w:r>
            <w:r w:rsidR="004F4584" w:rsidRPr="006A18AF">
              <w:softHyphen/>
              <w:t>гающие на половую свободу, половую неприкосновенность, нравственное и физическое развитие несовершеннолетних. Понятие половой свободы и половой неприкосновенности. Квалифицирующие признаки составов пре</w:t>
            </w:r>
            <w:r w:rsidR="004F4584" w:rsidRPr="006A18AF">
              <w:softHyphen/>
              <w:t>ступлений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5D4773" w:rsidRPr="006A18AF" w:rsidTr="001C4F64">
        <w:trPr>
          <w:trHeight w:hRule="exact" w:val="746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4F4584" w:rsidRPr="006A18AF" w:rsidRDefault="004F4584" w:rsidP="004F4584">
            <w:pPr>
              <w:pStyle w:val="1"/>
              <w:numPr>
                <w:ilvl w:val="0"/>
                <w:numId w:val="0"/>
              </w:numPr>
            </w:pPr>
            <w:r w:rsidRPr="006A18AF">
              <w:t>Составление опорного конспекта по теме «Преступления, пося</w:t>
            </w:r>
            <w:r w:rsidRPr="006A18AF">
              <w:softHyphen/>
              <w:t>гающие на половую свободу, половую неприкосновенность, нравственное и физическое развитие несовершеннолетних. Понятие половой свободы и половой неприкосновенности».</w:t>
            </w:r>
          </w:p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910F5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FF0000"/>
              </w:rPr>
            </w:pPr>
            <w:r w:rsidRPr="006A18AF">
              <w:rPr>
                <w:bCs/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D4773" w:rsidRPr="006A18AF" w:rsidTr="001C4F64">
        <w:trPr>
          <w:trHeight w:hRule="exact" w:val="210"/>
        </w:trPr>
        <w:tc>
          <w:tcPr>
            <w:tcW w:w="2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4773" w:rsidRPr="006A18AF" w:rsidRDefault="005D4773" w:rsidP="00CF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 xml:space="preserve">Тема </w:t>
            </w:r>
            <w:r w:rsidR="00413460" w:rsidRPr="006A18AF">
              <w:rPr>
                <w:b/>
                <w:bCs/>
              </w:rPr>
              <w:t>6.5.</w:t>
            </w:r>
            <w:r w:rsidR="00413460" w:rsidRPr="006A18AF">
              <w:rPr>
                <w:b/>
                <w:color w:val="000000"/>
              </w:rPr>
              <w:t xml:space="preserve"> Преступления против конституционных прав и свобод человека и гражданина</w:t>
            </w:r>
          </w:p>
        </w:tc>
        <w:tc>
          <w:tcPr>
            <w:tcW w:w="10893" w:type="dxa"/>
            <w:gridSpan w:val="1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4773" w:rsidRPr="006A18AF" w:rsidRDefault="005D477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773" w:rsidRPr="006A18AF" w:rsidRDefault="002F2E89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D4773" w:rsidRPr="006A18AF" w:rsidRDefault="005D4773" w:rsidP="00305482">
            <w:pPr>
              <w:snapToGrid w:val="0"/>
              <w:jc w:val="center"/>
            </w:pPr>
          </w:p>
        </w:tc>
      </w:tr>
      <w:tr w:rsidR="00FA7DA3" w:rsidRPr="006A18AF" w:rsidTr="00955D4F">
        <w:trPr>
          <w:gridAfter w:val="1"/>
          <w:wAfter w:w="11" w:type="dxa"/>
          <w:trHeight w:hRule="exact" w:val="744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DA3" w:rsidRPr="006A18AF" w:rsidRDefault="00FA7DA3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7DA3" w:rsidRPr="006A18AF" w:rsidRDefault="00FA7DA3" w:rsidP="00413460">
            <w:pPr>
              <w:pStyle w:val="1"/>
              <w:numPr>
                <w:ilvl w:val="0"/>
                <w:numId w:val="0"/>
              </w:numPr>
            </w:pPr>
          </w:p>
          <w:p w:rsidR="00FA7DA3" w:rsidRPr="006A18AF" w:rsidRDefault="00FA7DA3" w:rsidP="00413460">
            <w:pPr>
              <w:pStyle w:val="1"/>
              <w:numPr>
                <w:ilvl w:val="0"/>
                <w:numId w:val="0"/>
              </w:numPr>
            </w:pPr>
            <w:r w:rsidRPr="006A18AF">
              <w:t>1</w:t>
            </w:r>
          </w:p>
          <w:p w:rsidR="00FA7DA3" w:rsidRPr="006A18AF" w:rsidRDefault="00FA7DA3" w:rsidP="00FA7DA3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048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7DA3" w:rsidRPr="006A18AF" w:rsidRDefault="00FA7DA3" w:rsidP="00413460">
            <w:pPr>
              <w:pStyle w:val="1"/>
              <w:numPr>
                <w:ilvl w:val="0"/>
                <w:numId w:val="0"/>
              </w:numPr>
            </w:pPr>
            <w:r w:rsidRPr="006A18AF">
              <w:t>Понятие и общая характеристика преступлений против конституцион</w:t>
            </w:r>
            <w:r w:rsidRPr="006A18AF">
              <w:softHyphen/>
              <w:t xml:space="preserve">ных прав и свобод человека и гражданина. </w:t>
            </w:r>
          </w:p>
          <w:p w:rsidR="00FA7DA3" w:rsidRPr="006A18AF" w:rsidRDefault="00FA7DA3" w:rsidP="00955D4F">
            <w:pPr>
              <w:pStyle w:val="1"/>
              <w:numPr>
                <w:ilvl w:val="0"/>
                <w:numId w:val="0"/>
              </w:numPr>
              <w:rPr>
                <w:color w:val="000000"/>
              </w:rPr>
            </w:pPr>
            <w:r w:rsidRPr="006A18AF">
              <w:t>Преступления против политиче</w:t>
            </w:r>
            <w:r w:rsidRPr="006A18AF">
              <w:softHyphen/>
              <w:t>ских прав и свобод</w:t>
            </w:r>
            <w:r w:rsidRPr="006A18AF">
              <w:rPr>
                <w:color w:val="000000"/>
              </w:rPr>
              <w:t xml:space="preserve"> человека и гражданина. Преступления против социаль</w:t>
            </w:r>
            <w:r w:rsidRPr="006A18AF">
              <w:rPr>
                <w:color w:val="000000"/>
              </w:rPr>
              <w:softHyphen/>
              <w:t xml:space="preserve">но-экономических </w:t>
            </w:r>
            <w:r w:rsidR="00955D4F" w:rsidRPr="006A18AF">
              <w:rPr>
                <w:color w:val="000000"/>
              </w:rPr>
              <w:t xml:space="preserve"> </w:t>
            </w:r>
            <w:r w:rsidRPr="006A18AF">
              <w:rPr>
                <w:color w:val="000000"/>
              </w:rPr>
              <w:t>прав и свобод человека и гражданина. Преступления против личных прав и свобод.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A3" w:rsidRPr="006A18AF" w:rsidRDefault="00FA7DA3" w:rsidP="00305482">
            <w:pPr>
              <w:pStyle w:val="TableContents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DA3" w:rsidRPr="006A18AF" w:rsidRDefault="00FA7DA3" w:rsidP="00305482">
            <w:pPr>
              <w:snapToGrid w:val="0"/>
              <w:jc w:val="center"/>
            </w:pPr>
            <w:r w:rsidRPr="006A18AF">
              <w:t>2</w:t>
            </w:r>
          </w:p>
        </w:tc>
      </w:tr>
      <w:tr w:rsidR="001742E3" w:rsidRPr="006A18AF" w:rsidTr="00EE129A">
        <w:trPr>
          <w:trHeight w:hRule="exact" w:val="415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1742E3" w:rsidRPr="006A18AF" w:rsidRDefault="001742E3" w:rsidP="00CF483B">
            <w:pPr>
              <w:pStyle w:val="1"/>
              <w:numPr>
                <w:ilvl w:val="0"/>
                <w:numId w:val="0"/>
              </w:numPr>
            </w:pPr>
            <w:r w:rsidRPr="006A18AF">
              <w:t>Составление опорного конспекта по теме «</w:t>
            </w:r>
            <w:r w:rsidRPr="006A18AF">
              <w:rPr>
                <w:color w:val="000000"/>
              </w:rPr>
              <w:t>Преступления против личных прав и свобод</w:t>
            </w:r>
            <w:r w:rsidRPr="006A18AF">
              <w:t>».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color w:val="FF0000"/>
              </w:rPr>
            </w:pPr>
            <w:r w:rsidRPr="006A18AF">
              <w:rPr>
                <w:bCs/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742E3" w:rsidRPr="006A18AF" w:rsidRDefault="001742E3" w:rsidP="00305482">
            <w:pPr>
              <w:snapToGrid w:val="0"/>
              <w:jc w:val="center"/>
            </w:pPr>
          </w:p>
        </w:tc>
      </w:tr>
      <w:tr w:rsidR="001742E3" w:rsidRPr="006A18AF" w:rsidTr="00EE129A">
        <w:trPr>
          <w:trHeight w:hRule="exact" w:val="283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5172" w:rsidRPr="006A18AF" w:rsidRDefault="00A95172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1742E3" w:rsidRPr="006A18AF" w:rsidRDefault="001742E3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lastRenderedPageBreak/>
              <w:t>Тема 6.6.</w:t>
            </w:r>
          </w:p>
          <w:p w:rsidR="001742E3" w:rsidRPr="006A18AF" w:rsidRDefault="001742E3" w:rsidP="0054496E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Преступления против семьи и несовершеннолетних</w:t>
            </w: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544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6A18AF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D51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 xml:space="preserve">             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42E3" w:rsidRPr="006A18AF" w:rsidRDefault="001742E3" w:rsidP="00D51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val="en-US"/>
              </w:rPr>
            </w:pPr>
          </w:p>
        </w:tc>
      </w:tr>
      <w:tr w:rsidR="0054496E" w:rsidRPr="006A18AF" w:rsidTr="001C4F64">
        <w:trPr>
          <w:trHeight w:val="465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496E" w:rsidRPr="006A18AF" w:rsidRDefault="0054496E" w:rsidP="0054496E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96E" w:rsidRPr="006A18AF" w:rsidRDefault="0054496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96E" w:rsidRPr="006A18AF" w:rsidRDefault="0054496E" w:rsidP="00955D4F">
            <w:pPr>
              <w:pStyle w:val="1"/>
              <w:numPr>
                <w:ilvl w:val="0"/>
                <w:numId w:val="0"/>
              </w:numPr>
            </w:pPr>
            <w:r w:rsidRPr="006A18AF">
              <w:t>Понятие и общая характеристика преступлений против семьи и несо</w:t>
            </w:r>
            <w:r w:rsidRPr="006A18AF">
              <w:softHyphen/>
              <w:t>вершеннолетних. Отдельные виды (составы) преступлений против семьи и несовершеннолетних: вовлечение несовершеннолетних в совершение пре</w:t>
            </w:r>
            <w:r w:rsidRPr="006A18AF">
              <w:softHyphen/>
              <w:t>ступления и антиобщественных действий, торговля несовершеннолетними, подмена ребенка, злостное уклонение от уплаты средств на содержание де</w:t>
            </w:r>
            <w:r w:rsidRPr="006A18AF">
              <w:softHyphen/>
              <w:t>тей и нетрудоспособных родителей и др.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96E" w:rsidRPr="006A18AF" w:rsidRDefault="0054496E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96E" w:rsidRPr="006A18AF" w:rsidRDefault="0054496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1</w:t>
            </w:r>
          </w:p>
        </w:tc>
      </w:tr>
      <w:tr w:rsidR="0054496E" w:rsidRPr="006A18AF" w:rsidTr="001C4F64"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496E" w:rsidRPr="006A18AF" w:rsidRDefault="0054496E" w:rsidP="0054496E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4496E" w:rsidRPr="006A18AF" w:rsidRDefault="0054496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0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96E" w:rsidRPr="006A18AF" w:rsidRDefault="0054496E" w:rsidP="00544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54496E" w:rsidRPr="006A18AF" w:rsidRDefault="0054496E" w:rsidP="0054496E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1.1.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96E" w:rsidRPr="006A18AF" w:rsidRDefault="00910F56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4496E" w:rsidRPr="006A18AF" w:rsidRDefault="0054496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54496E" w:rsidRPr="006A18AF" w:rsidTr="001C4F64"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496E" w:rsidRPr="006A18AF" w:rsidRDefault="0054496E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420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96E" w:rsidRPr="006A18AF" w:rsidRDefault="0054496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0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96E" w:rsidRPr="006A18AF" w:rsidRDefault="0054496E" w:rsidP="00544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54496E" w:rsidRPr="006A18AF" w:rsidRDefault="0054496E" w:rsidP="00955D4F">
            <w:pPr>
              <w:pStyle w:val="1"/>
              <w:numPr>
                <w:ilvl w:val="0"/>
                <w:numId w:val="0"/>
              </w:numPr>
            </w:pPr>
            <w:r w:rsidRPr="006A18AF">
              <w:t>Составление опорного конспекта по теме «Злостное уклонение от уплаты средств на содержание де</w:t>
            </w:r>
            <w:r w:rsidRPr="006A18AF">
              <w:softHyphen/>
              <w:t>тей и нетрудоспособных родителей 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4496E" w:rsidRPr="006A18AF" w:rsidRDefault="00910F56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4496E" w:rsidRPr="006A18AF" w:rsidRDefault="0054496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D510EA" w:rsidRPr="006A18AF" w:rsidTr="00955D4F">
        <w:trPr>
          <w:trHeight w:hRule="exact" w:val="69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A" w:rsidRPr="006A18AF" w:rsidRDefault="0054496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Раздел 7.</w:t>
            </w:r>
          </w:p>
          <w:p w:rsidR="00D510EA" w:rsidRPr="006A18AF" w:rsidRDefault="0054496E" w:rsidP="00955D4F">
            <w:pPr>
              <w:pStyle w:val="11"/>
              <w:shd w:val="clear" w:color="auto" w:fill="FFFFFF"/>
              <w:jc w:val="center"/>
              <w:rPr>
                <w:rStyle w:val="StrongEmphasis"/>
                <w:rFonts w:ascii="Times New Roman" w:eastAsia="Times New Roman" w:hAnsi="Times New Roman" w:cs="Times New Roman"/>
                <w:bCs w:val="0"/>
              </w:rPr>
            </w:pPr>
            <w:r w:rsidRPr="006A18AF">
              <w:rPr>
                <w:b/>
                <w:color w:val="000000"/>
                <w:sz w:val="24"/>
                <w:szCs w:val="24"/>
              </w:rPr>
              <w:t>Преступления в сфере экономики</w:t>
            </w:r>
          </w:p>
        </w:tc>
        <w:tc>
          <w:tcPr>
            <w:tcW w:w="10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A" w:rsidRPr="006A18AF" w:rsidRDefault="00D510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A" w:rsidRPr="006A18AF" w:rsidRDefault="004450C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5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10EA" w:rsidRPr="006A18AF" w:rsidRDefault="00D510EA" w:rsidP="00305482">
            <w:pPr>
              <w:snapToGrid w:val="0"/>
              <w:jc w:val="center"/>
            </w:pPr>
          </w:p>
        </w:tc>
      </w:tr>
      <w:tr w:rsidR="00D510EA" w:rsidRPr="006A18AF" w:rsidTr="001C4F64">
        <w:trPr>
          <w:trHeight w:hRule="exact" w:val="210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A" w:rsidRPr="006A18AF" w:rsidRDefault="00D510EA" w:rsidP="00486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 xml:space="preserve">Тема </w:t>
            </w:r>
            <w:r w:rsidR="0048649E" w:rsidRPr="006A18AF">
              <w:rPr>
                <w:b/>
                <w:bCs/>
              </w:rPr>
              <w:t>7.1. Преступления против собственности</w:t>
            </w:r>
          </w:p>
        </w:tc>
        <w:tc>
          <w:tcPr>
            <w:tcW w:w="10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A" w:rsidRPr="006A18AF" w:rsidRDefault="00D510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A" w:rsidRPr="006A18AF" w:rsidRDefault="002F2E89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10EA" w:rsidRPr="006A18AF" w:rsidRDefault="00D510EA" w:rsidP="00305482">
            <w:pPr>
              <w:snapToGrid w:val="0"/>
              <w:jc w:val="center"/>
            </w:pPr>
          </w:p>
        </w:tc>
      </w:tr>
      <w:tr w:rsidR="00D510EA" w:rsidRPr="006A18AF" w:rsidTr="001C4F64">
        <w:trPr>
          <w:trHeight w:val="315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A" w:rsidRPr="006A18AF" w:rsidRDefault="00D510EA" w:rsidP="00305482">
            <w:pPr>
              <w:pStyle w:val="TableConten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A" w:rsidRPr="006A18AF" w:rsidRDefault="00D510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A" w:rsidRPr="006A18AF" w:rsidRDefault="0048649E" w:rsidP="00CF483B">
            <w:pPr>
              <w:pStyle w:val="1"/>
              <w:numPr>
                <w:ilvl w:val="0"/>
                <w:numId w:val="0"/>
              </w:numPr>
              <w:jc w:val="both"/>
            </w:pPr>
            <w:r w:rsidRPr="006A18AF">
              <w:t>Собственность в РФ и ее правовая основа. Уголовно-правовая охрана</w:t>
            </w:r>
            <w:r w:rsidR="00955D4F" w:rsidRPr="006A18AF">
              <w:t xml:space="preserve"> о</w:t>
            </w:r>
            <w:r w:rsidRPr="006A18AF">
              <w:t>тношений собственности в РФ. Понятие и виды преступлений против собственности. Понятие и признаки хищения чужого имущества. Формы хищений. Виды хище</w:t>
            </w:r>
            <w:r w:rsidR="00955D4F" w:rsidRPr="006A18AF">
              <w:t>-</w:t>
            </w:r>
            <w:r w:rsidRPr="006A18AF">
              <w:t>ний. Корыстные преступления против собственности, не содержащие признаков хищения. Некорыстные преступления против собственности.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A" w:rsidRPr="006A18AF" w:rsidRDefault="00D510EA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A" w:rsidRPr="006A18AF" w:rsidRDefault="00D510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1742E3" w:rsidRPr="006A18AF" w:rsidTr="00EE129A">
        <w:trPr>
          <w:trHeight w:val="23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7.1.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A95172" w:rsidRPr="006A18AF" w:rsidTr="00EE129A">
        <w:trPr>
          <w:trHeight w:val="21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5172" w:rsidRPr="006A18AF" w:rsidRDefault="00A9517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7.2.</w:t>
            </w:r>
          </w:p>
          <w:p w:rsidR="00A95172" w:rsidRPr="006A18AF" w:rsidRDefault="00A95172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Преступления в сфере экономической деятельности</w:t>
            </w: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172" w:rsidRPr="006A18AF" w:rsidRDefault="00A95172" w:rsidP="00966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6A18AF">
              <w:rPr>
                <w:bCs/>
              </w:rPr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5172" w:rsidRPr="006A18AF" w:rsidRDefault="00A95172" w:rsidP="00966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5172" w:rsidRPr="006A18AF" w:rsidRDefault="00A95172" w:rsidP="00966EE1">
            <w:pPr>
              <w:snapToGrid w:val="0"/>
              <w:jc w:val="center"/>
            </w:pPr>
          </w:p>
        </w:tc>
      </w:tr>
      <w:tr w:rsidR="00A95172" w:rsidRPr="006A18AF" w:rsidTr="009D5FEA">
        <w:trPr>
          <w:trHeight w:val="744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172" w:rsidRPr="006A18AF" w:rsidRDefault="00A95172" w:rsidP="00CF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7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72" w:rsidRPr="006A18AF" w:rsidRDefault="00A95172" w:rsidP="00CF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72" w:rsidRPr="006A18AF" w:rsidRDefault="00A95172" w:rsidP="00CF483B">
            <w:pPr>
              <w:pStyle w:val="1"/>
              <w:numPr>
                <w:ilvl w:val="0"/>
                <w:numId w:val="0"/>
              </w:numPr>
              <w:jc w:val="both"/>
            </w:pPr>
            <w:r w:rsidRPr="006A18AF">
              <w:t>Понятие и общая характеристика преступлений в сфере экономической деятельности. Воспрепятствование законной предпринимательской дея</w:t>
            </w:r>
            <w:r w:rsidRPr="006A18AF">
              <w:softHyphen/>
              <w:t>тельности. Незаконное предпринимательство. Легализация (отмывание) денежных средств или иного имущества, приобретенного законным путем. Приобретение или сбыт имущества, заведомо добытого преступным путем. Монополистические действия и ограничение конкуренции. Изготовление или сбыт поддельных денег или ценных бумаг. Контрабанда. Уклонение гражданина от уплаты налога. Уклонение от уплаты налогов с организа</w:t>
            </w:r>
            <w:r w:rsidRPr="006A18AF">
              <w:softHyphen/>
              <w:t>ций. Обман потребителей.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172" w:rsidRPr="006A18AF" w:rsidRDefault="00A95172" w:rsidP="00CF48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95172" w:rsidRPr="006A18AF" w:rsidRDefault="00A95172" w:rsidP="00CF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9D5FEA" w:rsidRPr="006A18AF" w:rsidTr="00EE129A">
        <w:trPr>
          <w:trHeight w:val="377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D5FEA" w:rsidRPr="006A18AF" w:rsidRDefault="009D5F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FEA" w:rsidRPr="006A18AF" w:rsidRDefault="009D5F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9D5FEA" w:rsidRPr="006A18AF" w:rsidRDefault="009D5F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7.2.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EA" w:rsidRPr="006A18AF" w:rsidRDefault="009D5FEA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9D5FEA" w:rsidRPr="006A18AF" w:rsidRDefault="009D5F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9D5FEA" w:rsidRPr="006A18AF" w:rsidTr="00EE129A">
        <w:trPr>
          <w:trHeight w:val="390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FEA" w:rsidRPr="006A18AF" w:rsidRDefault="009D5F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FEA" w:rsidRPr="006A18AF" w:rsidRDefault="009D5FEA" w:rsidP="000E1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9D5FEA" w:rsidRPr="006A18AF" w:rsidRDefault="009D5FEA" w:rsidP="00CF483B">
            <w:pPr>
              <w:pStyle w:val="1"/>
              <w:numPr>
                <w:ilvl w:val="0"/>
                <w:numId w:val="0"/>
              </w:numPr>
            </w:pPr>
            <w:r w:rsidRPr="006A18AF">
              <w:t>Составление опорного конспекта по теме «Монополистические действия и ограничение конкуренции».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EA" w:rsidRPr="006A18AF" w:rsidRDefault="009D5FEA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3B3B3"/>
          </w:tcPr>
          <w:p w:rsidR="009D5FEA" w:rsidRPr="006A18AF" w:rsidRDefault="009D5F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707AE6" w:rsidRPr="006A18AF" w:rsidTr="00EE129A">
        <w:trPr>
          <w:trHeight w:val="23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E6" w:rsidRPr="006A18AF" w:rsidRDefault="00707AE6" w:rsidP="00CF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Раздел 8.</w:t>
            </w:r>
          </w:p>
          <w:p w:rsidR="00707AE6" w:rsidRPr="006A18AF" w:rsidRDefault="00707AE6" w:rsidP="00CF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left="-142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Преступления против обществонной безо-пасности и общест-венного порядка</w:t>
            </w: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E6" w:rsidRPr="006A18AF" w:rsidRDefault="00707AE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AE6" w:rsidRPr="006A18AF" w:rsidRDefault="00707AE6" w:rsidP="00305482">
            <w:pPr>
              <w:snapToGrid w:val="0"/>
              <w:jc w:val="center"/>
              <w:rPr>
                <w:b/>
              </w:rPr>
            </w:pPr>
            <w:r w:rsidRPr="006A18AF">
              <w:rPr>
                <w:b/>
              </w:rPr>
              <w:t>8</w:t>
            </w:r>
          </w:p>
          <w:p w:rsidR="00707AE6" w:rsidRPr="006A18AF" w:rsidRDefault="00707AE6" w:rsidP="003054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707AE6" w:rsidRPr="006A18AF" w:rsidRDefault="00707AE6">
            <w:pPr>
              <w:suppressAutoHyphens w:val="0"/>
              <w:spacing w:after="200" w:line="276" w:lineRule="auto"/>
              <w:rPr>
                <w:b/>
              </w:rPr>
            </w:pPr>
          </w:p>
        </w:tc>
      </w:tr>
      <w:tr w:rsidR="00707AE6" w:rsidRPr="006A18AF" w:rsidTr="00EE129A">
        <w:trPr>
          <w:trHeight w:val="227"/>
        </w:trPr>
        <w:tc>
          <w:tcPr>
            <w:tcW w:w="21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7AE6" w:rsidRPr="006A18AF" w:rsidRDefault="00707AE6" w:rsidP="0070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lastRenderedPageBreak/>
              <w:t>Тема 8.1.</w:t>
            </w:r>
            <w:r w:rsidR="003A2C0A" w:rsidRPr="006A18AF">
              <w:rPr>
                <w:b/>
                <w:bCs/>
              </w:rPr>
              <w:t xml:space="preserve"> Преступления против общественной безо</w:t>
            </w:r>
            <w:r w:rsidR="003A2C0A" w:rsidRPr="006A18AF">
              <w:rPr>
                <w:b/>
                <w:bCs/>
              </w:rPr>
              <w:softHyphen/>
              <w:t>пасности</w:t>
            </w: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E6" w:rsidRPr="006A18AF" w:rsidRDefault="00707AE6" w:rsidP="00707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7AE6" w:rsidRPr="006A18AF" w:rsidRDefault="00707AE6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7AE6" w:rsidRPr="006A18AF" w:rsidRDefault="00707AE6" w:rsidP="00FA7DA3">
            <w:pPr>
              <w:suppressAutoHyphens w:val="0"/>
              <w:spacing w:after="200" w:line="276" w:lineRule="auto"/>
              <w:rPr>
                <w:b/>
              </w:rPr>
            </w:pPr>
          </w:p>
        </w:tc>
      </w:tr>
      <w:tr w:rsidR="00707AE6" w:rsidRPr="006A18AF" w:rsidTr="00707AE6">
        <w:trPr>
          <w:trHeight w:val="450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7AE6" w:rsidRPr="006A18AF" w:rsidRDefault="00707AE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E6" w:rsidRPr="006A18AF" w:rsidRDefault="00707AE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AE6" w:rsidRPr="006A18AF" w:rsidRDefault="00707AE6" w:rsidP="003A2C0A">
            <w:pPr>
              <w:pStyle w:val="1"/>
              <w:numPr>
                <w:ilvl w:val="0"/>
                <w:numId w:val="0"/>
              </w:numPr>
              <w:jc w:val="both"/>
            </w:pPr>
            <w:r w:rsidRPr="006A18AF">
              <w:t>Понятие и общая характеристика преступлений против общественной безопасности. Терроризм. Захват заложников. Ложное сообщение об акте терроризма. Бандитизм. Угон судна воздушного или водного транспорта либо железнодо</w:t>
            </w:r>
            <w:r w:rsidR="003A2C0A" w:rsidRPr="006A18AF">
              <w:t>-</w:t>
            </w:r>
            <w:r w:rsidRPr="006A18AF">
              <w:t>рожного подвижного состава. Массовые беспорядки. Ху</w:t>
            </w:r>
            <w:r w:rsidRPr="006A18AF">
              <w:softHyphen/>
              <w:t>лиганство. Вандализм. Незаконное приобретение, передача, сбыт, хране</w:t>
            </w:r>
            <w:r w:rsidRPr="006A18AF">
              <w:softHyphen/>
              <w:t>ние, перевозка или ношение оружия, боеприпасов, взрывчатых веществ и взрывных устройств. Незаконное изготовление оружия. Небрежное хране</w:t>
            </w:r>
            <w:r w:rsidRPr="006A18AF">
              <w:softHyphen/>
              <w:t>ние огнестрельного оружия. Хищение, либо вымогательство оружия, бое</w:t>
            </w:r>
            <w:r w:rsidRPr="006A18AF">
              <w:softHyphen/>
              <w:t>припасов, взрывчатых вещество или взрывных устройств. Пиратство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E6" w:rsidRPr="006A18AF" w:rsidRDefault="00707AE6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AE6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707AE6" w:rsidRPr="006A18AF" w:rsidTr="00EE129A">
        <w:trPr>
          <w:trHeight w:val="390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7AE6" w:rsidRPr="006A18AF" w:rsidRDefault="00707AE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7AE6" w:rsidRPr="006A18AF" w:rsidRDefault="00707AE6" w:rsidP="00305482">
            <w:r w:rsidRPr="006A18AF">
              <w:t>Практические занятия:</w:t>
            </w:r>
          </w:p>
          <w:p w:rsidR="00707AE6" w:rsidRPr="006A18AF" w:rsidRDefault="00707AE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8.1.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7AE6" w:rsidRPr="006A18AF" w:rsidRDefault="00707AE6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707AE6" w:rsidRPr="006A18AF" w:rsidRDefault="00707AE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707AE6" w:rsidRPr="006A18AF" w:rsidTr="00EE129A">
        <w:trPr>
          <w:trHeight w:val="465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7AE6" w:rsidRPr="006A18AF" w:rsidRDefault="00707AE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E6" w:rsidRPr="006A18AF" w:rsidRDefault="00707AE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707AE6" w:rsidRPr="006A18AF" w:rsidRDefault="00707AE6" w:rsidP="00442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Составление опорного конспекта по теме:  «Массовые беспорядки. Ху</w:t>
            </w:r>
            <w:r w:rsidRPr="006A18AF">
              <w:softHyphen/>
              <w:t xml:space="preserve">лиганство. Вандализм». 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 xml:space="preserve">Самостоятельный поиск источника информации по заданному вопросу с использованием электронных или бумажных каталогов, </w:t>
            </w:r>
            <w:r w:rsidR="003A2C0A"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поисковых систем Интернета)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E6" w:rsidRPr="006A18AF" w:rsidRDefault="00707AE6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707AE6" w:rsidRPr="006A18AF" w:rsidRDefault="00707AE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707AE6" w:rsidRPr="006A18AF" w:rsidTr="00EE129A">
        <w:trPr>
          <w:trHeight w:val="278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E6" w:rsidRPr="006A18AF" w:rsidRDefault="00707AE6" w:rsidP="005B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 xml:space="preserve">Тема 8.2. </w:t>
            </w:r>
          </w:p>
          <w:p w:rsidR="00707AE6" w:rsidRPr="006A18AF" w:rsidRDefault="00707AE6" w:rsidP="00CF483B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Преступления против здоровья населения и общественной нравственности</w:t>
            </w: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E6" w:rsidRPr="006A18AF" w:rsidRDefault="00707AE6" w:rsidP="005B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6A18AF">
              <w:rPr>
                <w:bCs/>
              </w:rPr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7AE6" w:rsidRPr="006A18AF" w:rsidRDefault="00707AE6" w:rsidP="005B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7AE6" w:rsidRPr="006A18AF" w:rsidRDefault="00707AE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707AE6" w:rsidRPr="006A18AF" w:rsidTr="00F33C4D">
        <w:trPr>
          <w:trHeight w:val="511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7AE6" w:rsidRPr="006A18AF" w:rsidRDefault="00707AE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E6" w:rsidRPr="006A18AF" w:rsidRDefault="00707AE6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AE6" w:rsidRPr="006A18AF" w:rsidRDefault="00707AE6" w:rsidP="003A2C0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18AF">
              <w:rPr>
                <w:rStyle w:val="10"/>
                <w:b w:val="0"/>
                <w:i w:val="0"/>
              </w:rPr>
              <w:t>Понятие и общая характеристика преступлений против здоровья насе</w:t>
            </w:r>
            <w:r w:rsidRPr="006A18AF">
              <w:rPr>
                <w:rStyle w:val="10"/>
                <w:b w:val="0"/>
                <w:i w:val="0"/>
              </w:rPr>
              <w:softHyphen/>
              <w:t>ления и общественной нра</w:t>
            </w:r>
            <w:r w:rsidRPr="006A18AF">
              <w:rPr>
                <w:rStyle w:val="10"/>
                <w:b w:val="0"/>
                <w:i w:val="0"/>
              </w:rPr>
              <w:t>в</w:t>
            </w:r>
            <w:r w:rsidRPr="006A18AF">
              <w:rPr>
                <w:rStyle w:val="10"/>
                <w:b w:val="0"/>
                <w:i w:val="0"/>
              </w:rPr>
              <w:t>ственности Преступления против здоровья на</w:t>
            </w:r>
            <w:r w:rsidRPr="006A18AF">
              <w:rPr>
                <w:rStyle w:val="10"/>
                <w:b w:val="0"/>
                <w:i w:val="0"/>
              </w:rPr>
              <w:softHyphen/>
              <w:t>селения. Преступления против общественной нравс</w:t>
            </w:r>
            <w:r w:rsidRPr="006A18AF">
              <w:rPr>
                <w:rStyle w:val="10"/>
                <w:b w:val="0"/>
                <w:i w:val="0"/>
              </w:rPr>
              <w:t>т</w:t>
            </w:r>
            <w:r w:rsidRPr="006A18AF">
              <w:rPr>
                <w:rStyle w:val="10"/>
                <w:b w:val="0"/>
                <w:i w:val="0"/>
              </w:rPr>
              <w:t>венности</w:t>
            </w:r>
            <w:r w:rsidRPr="006A18AF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7AE6" w:rsidRPr="006A18AF" w:rsidRDefault="00707AE6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7AE6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1742E3" w:rsidRPr="006A18AF" w:rsidTr="003A2C0A">
        <w:trPr>
          <w:trHeight w:val="173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F33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 xml:space="preserve">Практические занятия: Выполнение задания по теме: </w:t>
            </w:r>
            <w:r w:rsidRPr="006A18AF">
              <w:rPr>
                <w:rStyle w:val="10"/>
              </w:rPr>
              <w:t>Преступления против общественной нравственности</w:t>
            </w:r>
            <w:r w:rsidRPr="006A18AF">
              <w:rPr>
                <w:color w:val="00000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1742E3" w:rsidRPr="006A18AF" w:rsidTr="00EE129A">
        <w:trPr>
          <w:trHeight w:val="630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5B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  <w:r w:rsidR="004E2ED5" w:rsidRPr="006A18AF">
              <w:t xml:space="preserve"> </w:t>
            </w:r>
            <w:r w:rsidRPr="006A18AF">
              <w:t>Составление опорного конспекта по теме:  «</w:t>
            </w:r>
            <w:r w:rsidRPr="006A18AF">
              <w:rPr>
                <w:rStyle w:val="10"/>
              </w:rPr>
              <w:t>Преступления против здоровья на</w:t>
            </w:r>
            <w:r w:rsidRPr="006A18AF">
              <w:rPr>
                <w:rStyle w:val="10"/>
              </w:rPr>
              <w:softHyphen/>
              <w:t>селения</w:t>
            </w:r>
            <w:r w:rsidRPr="006A18AF">
              <w:t xml:space="preserve">». 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Самостоятельный поиск источника инф</w:t>
            </w:r>
            <w:r w:rsidR="005D1CE5"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ормации по заданному вопросу, (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с использованием электронных или бумажных каталогов, поисковых систем Интернета)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2E3" w:rsidRPr="006A18AF" w:rsidRDefault="001742E3" w:rsidP="00305482">
            <w:pPr>
              <w:snapToGrid w:val="0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9D5FEA" w:rsidRPr="006A18AF" w:rsidTr="00EE129A">
        <w:trPr>
          <w:trHeight w:val="244"/>
        </w:trPr>
        <w:tc>
          <w:tcPr>
            <w:tcW w:w="21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5FEA" w:rsidRPr="006A18AF" w:rsidRDefault="009D5FEA" w:rsidP="005B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8.3. Экологические преступления</w:t>
            </w:r>
          </w:p>
          <w:p w:rsidR="009D5FEA" w:rsidRPr="006A18AF" w:rsidRDefault="009D5F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FEA" w:rsidRPr="006A18AF" w:rsidRDefault="009D5F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5FEA" w:rsidRPr="006A18AF" w:rsidRDefault="009D5FEA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5FEA" w:rsidRPr="006A18AF" w:rsidRDefault="009D5F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9D5FEA" w:rsidRPr="006A18AF" w:rsidTr="00EE129A">
        <w:trPr>
          <w:trHeight w:val="375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5FEA" w:rsidRPr="006A18AF" w:rsidRDefault="009D5F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EA" w:rsidRPr="006A18AF" w:rsidRDefault="009D5F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FEA" w:rsidRPr="006A18AF" w:rsidRDefault="009D5FEA" w:rsidP="00F33C4D">
            <w:pPr>
              <w:pStyle w:val="1"/>
              <w:numPr>
                <w:ilvl w:val="0"/>
                <w:numId w:val="0"/>
              </w:numPr>
            </w:pPr>
            <w:r w:rsidRPr="006A18AF">
              <w:t>Понятие и общая характеристика экологических преступлений. Значе</w:t>
            </w:r>
            <w:r w:rsidRPr="006A18AF">
              <w:softHyphen/>
              <w:t>ние уголовно-правовой охраны окружающей природной среды и природ</w:t>
            </w:r>
            <w:r w:rsidRPr="006A18AF">
              <w:softHyphen/>
              <w:t>ных ресурсов. Преступления, посягающие на основы целостности приро</w:t>
            </w:r>
            <w:r w:rsidRPr="006A18AF">
              <w:softHyphen/>
              <w:t>ды. Преступления, посягающие на основы должной сохранности недр. Преступления, посягающие на основы целостности животного и расти</w:t>
            </w:r>
            <w:r w:rsidRPr="006A18AF">
              <w:softHyphen/>
              <w:t>тельного мира.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FEA" w:rsidRPr="006A18AF" w:rsidRDefault="009D5FEA" w:rsidP="00305482">
            <w:pPr>
              <w:snapToGrid w:val="0"/>
              <w:jc w:val="center"/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FEA" w:rsidRPr="006A18AF" w:rsidRDefault="009D5F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2</w:t>
            </w:r>
          </w:p>
        </w:tc>
      </w:tr>
      <w:tr w:rsidR="009D5FEA" w:rsidRPr="006A18AF" w:rsidTr="00EE129A">
        <w:trPr>
          <w:trHeight w:val="420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FEA" w:rsidRPr="006A18AF" w:rsidRDefault="009D5F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FEA" w:rsidRPr="006A18AF" w:rsidRDefault="009D5F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9D5FEA" w:rsidRPr="006A18AF" w:rsidRDefault="009D5FEA" w:rsidP="00F33C4D">
            <w:pPr>
              <w:pStyle w:val="1"/>
              <w:numPr>
                <w:ilvl w:val="0"/>
                <w:numId w:val="0"/>
              </w:numPr>
            </w:pPr>
            <w:r w:rsidRPr="006A18AF">
              <w:t>Решение ситуационных задач по теме 8.3.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FEA" w:rsidRPr="006A18AF" w:rsidRDefault="009D5FEA" w:rsidP="00305482">
            <w:pPr>
              <w:snapToGrid w:val="0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3B3B3"/>
          </w:tcPr>
          <w:p w:rsidR="009D5FEA" w:rsidRPr="006A18AF" w:rsidRDefault="009D5FEA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1742E3" w:rsidRPr="006A18AF" w:rsidTr="00A95172">
        <w:trPr>
          <w:trHeight w:val="647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A95172">
            <w:pPr>
              <w:tabs>
                <w:tab w:val="left" w:pos="916"/>
                <w:tab w:val="left" w:pos="19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Style w:val="StrongEmphasis"/>
                <w:rFonts w:ascii="Times New Roman" w:eastAsia="Times New Roman" w:hAnsi="Times New Roman" w:cs="Times New Roman"/>
              </w:rPr>
            </w:pPr>
            <w:r w:rsidRPr="006A18AF">
              <w:rPr>
                <w:b/>
                <w:bCs/>
              </w:rPr>
              <w:t xml:space="preserve">Раздел </w:t>
            </w:r>
            <w:r w:rsidR="00A95172" w:rsidRPr="006A18AF">
              <w:rPr>
                <w:b/>
                <w:bCs/>
              </w:rPr>
              <w:t xml:space="preserve">9. </w:t>
            </w:r>
            <w:r w:rsidRPr="006A18AF">
              <w:rPr>
                <w:b/>
                <w:bCs/>
              </w:rPr>
              <w:t>Преступле</w:t>
            </w:r>
            <w:r w:rsidR="00A95172" w:rsidRPr="006A18AF">
              <w:rPr>
                <w:b/>
                <w:bCs/>
              </w:rPr>
              <w:t>-</w:t>
            </w:r>
            <w:r w:rsidRPr="006A18AF">
              <w:rPr>
                <w:b/>
                <w:bCs/>
              </w:rPr>
              <w:t>ия против государ</w:t>
            </w:r>
            <w:r w:rsidR="00A95172" w:rsidRPr="006A18AF">
              <w:rPr>
                <w:b/>
                <w:bCs/>
              </w:rPr>
              <w:t>-</w:t>
            </w:r>
            <w:r w:rsidRPr="006A18AF">
              <w:rPr>
                <w:b/>
                <w:bCs/>
              </w:rPr>
              <w:t>ственной власти</w:t>
            </w: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  <w:r w:rsidRPr="006A18AF">
              <w:rPr>
                <w:b/>
                <w:lang w:val="en-US"/>
              </w:rPr>
              <w:t>1</w:t>
            </w:r>
            <w:r w:rsidR="004450CA" w:rsidRPr="006A18AF">
              <w:rPr>
                <w:b/>
              </w:rPr>
              <w:t>5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1742E3" w:rsidRPr="006A18AF" w:rsidRDefault="001742E3" w:rsidP="002C707E">
            <w:pPr>
              <w:snapToGrid w:val="0"/>
              <w:jc w:val="center"/>
            </w:pPr>
          </w:p>
        </w:tc>
      </w:tr>
      <w:tr w:rsidR="004E2ED5" w:rsidRPr="006A18AF" w:rsidTr="00EE129A">
        <w:trPr>
          <w:trHeight w:val="255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2ED5" w:rsidRPr="006A18AF" w:rsidRDefault="004E2ED5" w:rsidP="003A2C0A">
            <w:pPr>
              <w:pStyle w:val="1"/>
              <w:ind w:left="0"/>
              <w:jc w:val="center"/>
              <w:rPr>
                <w:b/>
              </w:rPr>
            </w:pPr>
            <w:r w:rsidRPr="006A18AF">
              <w:rPr>
                <w:b/>
              </w:rPr>
              <w:t>Тема 9.1. Престу-пления против основ конституционног</w:t>
            </w:r>
            <w:r w:rsidRPr="006A18AF">
              <w:rPr>
                <w:b/>
              </w:rPr>
              <w:lastRenderedPageBreak/>
              <w:t>о строя и безопасности государства</w:t>
            </w:r>
          </w:p>
          <w:p w:rsidR="004E2ED5" w:rsidRPr="006A18AF" w:rsidRDefault="004E2ED5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D5" w:rsidRPr="006A18AF" w:rsidRDefault="004E2ED5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6A18AF">
              <w:lastRenderedPageBreak/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2ED5" w:rsidRPr="006A18AF" w:rsidRDefault="004E2ED5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2ED5" w:rsidRPr="006A18AF" w:rsidRDefault="004E2ED5" w:rsidP="002C707E">
            <w:pPr>
              <w:snapToGrid w:val="0"/>
              <w:jc w:val="center"/>
            </w:pPr>
          </w:p>
        </w:tc>
      </w:tr>
      <w:tr w:rsidR="004E2ED5" w:rsidRPr="006A18AF" w:rsidTr="001C4F64">
        <w:trPr>
          <w:trHeight w:val="570"/>
        </w:trPr>
        <w:tc>
          <w:tcPr>
            <w:tcW w:w="2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ED5" w:rsidRPr="006A18AF" w:rsidRDefault="004E2ED5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D5" w:rsidRPr="006A18AF" w:rsidRDefault="004E2ED5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6A18AF">
              <w:rPr>
                <w:bCs/>
              </w:rPr>
              <w:t>1</w:t>
            </w:r>
          </w:p>
        </w:tc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ED5" w:rsidRPr="006A18AF" w:rsidRDefault="004E2ED5" w:rsidP="003A2C0A">
            <w:pPr>
              <w:pStyle w:val="1"/>
              <w:numPr>
                <w:ilvl w:val="0"/>
                <w:numId w:val="0"/>
              </w:numPr>
            </w:pPr>
            <w:r w:rsidRPr="006A18AF">
              <w:t>Общая характеристика преступлений против основ конституционного строя и безопасности государства. Посягательства на внешнюю безопас</w:t>
            </w:r>
            <w:r w:rsidRPr="006A18AF">
              <w:softHyphen/>
              <w:t xml:space="preserve">ность РФ. Посягательства на политическую основу РФ. Посягательства на экономическую безопасность и обороноспособность РФ. </w:t>
            </w:r>
            <w:r w:rsidRPr="006A18AF">
              <w:lastRenderedPageBreak/>
              <w:t>Посягательства на конституционный принцип недопущения пропаганды или агитации, возбуждающие социальную, расовую, национальную или религиозную ненависть или вражду. Посягательства на сохранность государственной тай</w:t>
            </w:r>
            <w:r w:rsidRPr="006A18AF">
              <w:softHyphen/>
              <w:t>ны.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D5" w:rsidRPr="006A18AF" w:rsidRDefault="004E2ED5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lang w:val="en-US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D5" w:rsidRPr="006A18AF" w:rsidRDefault="004E2ED5" w:rsidP="002C707E">
            <w:pPr>
              <w:snapToGrid w:val="0"/>
              <w:jc w:val="center"/>
            </w:pPr>
            <w:r w:rsidRPr="006A18AF">
              <w:t>2</w:t>
            </w:r>
          </w:p>
        </w:tc>
      </w:tr>
      <w:tr w:rsidR="004E2ED5" w:rsidRPr="006A18AF" w:rsidTr="004E2ED5">
        <w:trPr>
          <w:trHeight w:val="267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2ED5" w:rsidRPr="006A18AF" w:rsidRDefault="004E2ED5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D5" w:rsidRPr="006A18AF" w:rsidRDefault="004E2ED5" w:rsidP="003A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 Решение ситуационных задач по теме 9.1.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D5" w:rsidRPr="006A18AF" w:rsidRDefault="004E2ED5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4E2ED5" w:rsidRPr="006A18AF" w:rsidRDefault="004E2ED5" w:rsidP="002C707E">
            <w:pPr>
              <w:snapToGrid w:val="0"/>
              <w:jc w:val="center"/>
            </w:pPr>
          </w:p>
        </w:tc>
      </w:tr>
      <w:tr w:rsidR="004E2ED5" w:rsidRPr="006A18AF" w:rsidTr="00EE129A">
        <w:trPr>
          <w:trHeight w:val="507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D5" w:rsidRPr="006A18AF" w:rsidRDefault="004E2ED5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D5" w:rsidRPr="006A18AF" w:rsidRDefault="004E2ED5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4E2ED5" w:rsidRPr="006A18AF" w:rsidRDefault="004E2ED5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6A18AF">
              <w:t xml:space="preserve">Составление опорного конспекта по теме:  «Посягательства на конституционный принцип недопущения пропаганды или агитации, возбуждающие социальную, расовую, национальную или религиозную ненависть или вражду». 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Самостоятельный поиск источника информации по заданному вопросу, ( с использованием электронных или бумажных каталогов, поисковых систем Интернета)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D5" w:rsidRPr="006A18AF" w:rsidRDefault="004E2ED5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ED5" w:rsidRPr="006A18AF" w:rsidRDefault="004E2ED5" w:rsidP="002C707E">
            <w:pPr>
              <w:snapToGrid w:val="0"/>
              <w:jc w:val="center"/>
            </w:pPr>
          </w:p>
        </w:tc>
      </w:tr>
      <w:tr w:rsidR="002C707E" w:rsidRPr="006A18AF" w:rsidTr="003A2C0A">
        <w:trPr>
          <w:trHeight w:val="241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1599" w:rsidRPr="006A18AF" w:rsidRDefault="00A95172" w:rsidP="00A95172">
            <w:pPr>
              <w:pStyle w:val="1"/>
              <w:tabs>
                <w:tab w:val="clear" w:pos="0"/>
              </w:tabs>
              <w:ind w:left="0"/>
              <w:rPr>
                <w:b/>
              </w:rPr>
            </w:pPr>
            <w:r w:rsidRPr="006A18AF">
              <w:rPr>
                <w:b/>
              </w:rPr>
              <w:t xml:space="preserve">Тема 9.2. </w:t>
            </w:r>
            <w:r w:rsidR="001C4F64" w:rsidRPr="006A18AF">
              <w:rPr>
                <w:b/>
              </w:rPr>
              <w:t>Преступле</w:t>
            </w:r>
            <w:r w:rsidRPr="006A18AF">
              <w:rPr>
                <w:b/>
              </w:rPr>
              <w:t>-</w:t>
            </w:r>
            <w:r w:rsidR="001C4F64" w:rsidRPr="006A18AF">
              <w:rPr>
                <w:b/>
              </w:rPr>
              <w:t xml:space="preserve">ния против </w:t>
            </w:r>
            <w:r w:rsidR="00A41599" w:rsidRPr="006A18AF">
              <w:rPr>
                <w:b/>
              </w:rPr>
              <w:t>государ</w:t>
            </w:r>
            <w:r w:rsidR="001C4F64" w:rsidRPr="006A18AF">
              <w:rPr>
                <w:b/>
              </w:rPr>
              <w:t>-</w:t>
            </w:r>
            <w:r w:rsidR="00A41599" w:rsidRPr="006A18AF">
              <w:rPr>
                <w:b/>
              </w:rPr>
              <w:t>твенной власти,</w:t>
            </w:r>
            <w:r w:rsidRPr="006A18AF">
              <w:rPr>
                <w:b/>
              </w:rPr>
              <w:t xml:space="preserve"> </w:t>
            </w:r>
            <w:r w:rsidR="001C4F64" w:rsidRPr="006A18AF">
              <w:rPr>
                <w:b/>
              </w:rPr>
              <w:t>ин</w:t>
            </w:r>
            <w:r w:rsidRPr="006A18AF">
              <w:rPr>
                <w:b/>
              </w:rPr>
              <w:t>-</w:t>
            </w:r>
            <w:r w:rsidR="001C4F64" w:rsidRPr="006A18AF">
              <w:rPr>
                <w:b/>
              </w:rPr>
              <w:t xml:space="preserve">тересов </w:t>
            </w:r>
            <w:r w:rsidR="00A41599" w:rsidRPr="006A18AF">
              <w:rPr>
                <w:b/>
              </w:rPr>
              <w:t>госу</w:t>
            </w:r>
            <w:r w:rsidR="001C4F64" w:rsidRPr="006A18AF">
              <w:rPr>
                <w:b/>
              </w:rPr>
              <w:t>-</w:t>
            </w:r>
            <w:r w:rsidR="00A41599" w:rsidRPr="006A18AF">
              <w:rPr>
                <w:b/>
              </w:rPr>
              <w:t>дарственной службы и службы в</w:t>
            </w:r>
            <w:r w:rsidR="001C4F64" w:rsidRPr="006A18AF">
              <w:rPr>
                <w:b/>
              </w:rPr>
              <w:t xml:space="preserve"> органах</w:t>
            </w:r>
          </w:p>
          <w:p w:rsidR="00A41599" w:rsidRPr="006A18AF" w:rsidRDefault="001C4F64" w:rsidP="001C4F64">
            <w:pPr>
              <w:pStyle w:val="1"/>
              <w:numPr>
                <w:ilvl w:val="0"/>
                <w:numId w:val="0"/>
              </w:numPr>
              <w:ind w:left="284"/>
              <w:rPr>
                <w:b/>
              </w:rPr>
            </w:pPr>
            <w:r w:rsidRPr="006A18AF">
              <w:rPr>
                <w:b/>
              </w:rPr>
              <w:t>мес</w:t>
            </w:r>
            <w:r w:rsidR="00A41599" w:rsidRPr="006A18AF">
              <w:rPr>
                <w:b/>
              </w:rPr>
              <w:t>тного самоуправления</w:t>
            </w:r>
          </w:p>
          <w:p w:rsidR="002C707E" w:rsidRPr="006A18AF" w:rsidRDefault="002C707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07E" w:rsidRPr="006A18AF" w:rsidRDefault="00A41599" w:rsidP="00A4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C707E" w:rsidRPr="006A18AF" w:rsidRDefault="002F2E89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707E" w:rsidRPr="006A18AF" w:rsidRDefault="002C707E" w:rsidP="002C707E">
            <w:pPr>
              <w:snapToGrid w:val="0"/>
              <w:jc w:val="center"/>
            </w:pPr>
          </w:p>
        </w:tc>
      </w:tr>
      <w:tr w:rsidR="002C707E" w:rsidRPr="006A18AF" w:rsidTr="003A2C0A">
        <w:trPr>
          <w:trHeight w:val="1407"/>
        </w:trPr>
        <w:tc>
          <w:tcPr>
            <w:tcW w:w="2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707E" w:rsidRPr="006A18AF" w:rsidRDefault="002C707E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7E" w:rsidRPr="006A18AF" w:rsidRDefault="00A41599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1</w:t>
            </w:r>
          </w:p>
        </w:tc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599" w:rsidRPr="006A18AF" w:rsidRDefault="00A41599" w:rsidP="00A41599">
            <w:pPr>
              <w:pStyle w:val="1"/>
              <w:numPr>
                <w:ilvl w:val="0"/>
                <w:numId w:val="0"/>
              </w:numPr>
              <w:jc w:val="both"/>
            </w:pPr>
            <w:r w:rsidRPr="006A18AF">
              <w:t>Понятие и общая характеристика преступлений против государствен</w:t>
            </w:r>
            <w:r w:rsidRPr="006A18AF">
              <w:softHyphen/>
              <w:t>ной власти, интересов государственной службы и службы в органах мест</w:t>
            </w:r>
            <w:r w:rsidRPr="006A18AF">
              <w:softHyphen/>
              <w:t>ного самоуправления. Посягательства на представителей власти и иных лиц в связи с управленческой деятельностью государственных органов. Посягательства на неприкосновенность Государственной границы РФ. По</w:t>
            </w:r>
            <w:r w:rsidRPr="006A18AF">
              <w:softHyphen/>
              <w:t>сягательства на порядок обращения официальных документов и государст</w:t>
            </w:r>
            <w:r w:rsidRPr="006A18AF">
              <w:softHyphen/>
              <w:t>венных наград. Посягательства на порядок призыва на военную и альтер</w:t>
            </w:r>
            <w:r w:rsidRPr="006A18AF">
              <w:softHyphen/>
              <w:t>нативную гражданскую службу.</w:t>
            </w:r>
          </w:p>
          <w:p w:rsidR="002C707E" w:rsidRPr="006A18AF" w:rsidRDefault="00A41599" w:rsidP="003A2C0A">
            <w:pPr>
              <w:pStyle w:val="1"/>
              <w:numPr>
                <w:ilvl w:val="0"/>
                <w:numId w:val="0"/>
              </w:numPr>
              <w:jc w:val="both"/>
            </w:pPr>
            <w:r w:rsidRPr="006A18AF">
              <w:t>Посягательства на авторитет Государственного герба и Государствен</w:t>
            </w:r>
            <w:r w:rsidRPr="006A18AF">
              <w:softHyphen/>
              <w:t>ного флага РФ.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07E" w:rsidRPr="006A18AF" w:rsidRDefault="002C707E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7E" w:rsidRPr="006A18AF" w:rsidRDefault="002C707E" w:rsidP="002C707E">
            <w:pPr>
              <w:snapToGrid w:val="0"/>
              <w:jc w:val="center"/>
            </w:pPr>
          </w:p>
        </w:tc>
      </w:tr>
      <w:tr w:rsidR="001742E3" w:rsidRPr="006A18AF" w:rsidTr="003A2C0A">
        <w:trPr>
          <w:trHeight w:val="407"/>
        </w:trPr>
        <w:tc>
          <w:tcPr>
            <w:tcW w:w="2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A4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1742E3" w:rsidRPr="006A18AF" w:rsidRDefault="001742E3" w:rsidP="003A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9.2.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1742E3" w:rsidRPr="006A18AF" w:rsidRDefault="001742E3" w:rsidP="002C707E">
            <w:pPr>
              <w:snapToGrid w:val="0"/>
              <w:jc w:val="center"/>
            </w:pPr>
          </w:p>
        </w:tc>
      </w:tr>
      <w:tr w:rsidR="001742E3" w:rsidRPr="006A18AF" w:rsidTr="00EE129A">
        <w:trPr>
          <w:trHeight w:val="816"/>
        </w:trPr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A4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1742E3" w:rsidRPr="006A18AF" w:rsidRDefault="001742E3" w:rsidP="00A41599">
            <w:pPr>
              <w:pStyle w:val="1"/>
              <w:numPr>
                <w:ilvl w:val="0"/>
                <w:numId w:val="0"/>
              </w:numPr>
              <w:jc w:val="both"/>
            </w:pPr>
            <w:r w:rsidRPr="006A18AF">
              <w:t>Составление опорного конспекта по теме:  «По</w:t>
            </w:r>
            <w:r w:rsidRPr="006A18AF">
              <w:softHyphen/>
              <w:t>сягательства на порядок обращения официальных документов и государст</w:t>
            </w:r>
            <w:r w:rsidRPr="006A18AF">
              <w:softHyphen/>
              <w:t>венных наград. Посягательства на порядок призыва на военную и альтер</w:t>
            </w:r>
            <w:r w:rsidRPr="006A18AF">
              <w:softHyphen/>
              <w:t>нативную гражданскую службу.</w:t>
            </w:r>
          </w:p>
          <w:p w:rsidR="001742E3" w:rsidRPr="006A18AF" w:rsidRDefault="001742E3" w:rsidP="00305482">
            <w:pPr>
              <w:pStyle w:val="1"/>
              <w:numPr>
                <w:ilvl w:val="0"/>
                <w:numId w:val="0"/>
              </w:numPr>
              <w:jc w:val="both"/>
            </w:pPr>
            <w:r w:rsidRPr="006A18AF">
              <w:t>Посягательства на авторитет Государственного герба и Государствен</w:t>
            </w:r>
            <w:r w:rsidRPr="006A18AF">
              <w:softHyphen/>
              <w:t xml:space="preserve">ного флага РФ». 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Самостоятельный поиск источника информации по заданному вопросу, с использованием электронных или бумажных каталогов, поисковых систем Интернета.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1742E3" w:rsidRPr="006A18AF" w:rsidRDefault="001742E3" w:rsidP="002C707E">
            <w:pPr>
              <w:snapToGrid w:val="0"/>
              <w:jc w:val="center"/>
            </w:pPr>
          </w:p>
        </w:tc>
      </w:tr>
      <w:tr w:rsidR="001742E3" w:rsidRPr="006A18AF" w:rsidTr="00EE129A">
        <w:trPr>
          <w:trHeight w:val="123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Тема 9.3. Преступления против правосудия</w:t>
            </w: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34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42E3" w:rsidRPr="006A18AF" w:rsidRDefault="001742E3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42E3" w:rsidRPr="006A18AF" w:rsidRDefault="001742E3" w:rsidP="002C707E">
            <w:pPr>
              <w:snapToGrid w:val="0"/>
              <w:jc w:val="center"/>
            </w:pPr>
          </w:p>
        </w:tc>
      </w:tr>
      <w:tr w:rsidR="00340924" w:rsidRPr="006A18AF" w:rsidTr="00A95172">
        <w:trPr>
          <w:trHeight w:val="1198"/>
        </w:trPr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924" w:rsidRPr="006A18AF" w:rsidRDefault="0034092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24" w:rsidRPr="006A18AF" w:rsidRDefault="00340924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1</w:t>
            </w:r>
          </w:p>
        </w:tc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2C0A" w:rsidRPr="006A18AF" w:rsidRDefault="00340924" w:rsidP="004E2ED5">
            <w:pPr>
              <w:pStyle w:val="1"/>
              <w:numPr>
                <w:ilvl w:val="0"/>
                <w:numId w:val="0"/>
              </w:numPr>
            </w:pPr>
            <w:r w:rsidRPr="006A18AF">
              <w:t>Понятие и общая характеристика преступлений против правосудия. Преступления против правосудия, совершенные работниками органов, осуществляющих правосудие. Преступления против правосудия, совер</w:t>
            </w:r>
            <w:r w:rsidRPr="006A18AF">
              <w:softHyphen/>
              <w:t>шенные лицами, в отношении которых применены меры государственного принуждения. Преступления против правосудия, совершаемые лицами, на</w:t>
            </w:r>
            <w:r w:rsidRPr="006A18AF">
              <w:softHyphen/>
              <w:t>рушающими или не выполняющими общегражданские обязанности содей</w:t>
            </w:r>
            <w:r w:rsidRPr="006A18AF">
              <w:softHyphen/>
              <w:t>ствовать правосудию и не препятствовать его осуществлению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924" w:rsidRPr="006A18AF" w:rsidRDefault="00340924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24" w:rsidRPr="006A18AF" w:rsidRDefault="001742E3" w:rsidP="002C707E">
            <w:pPr>
              <w:snapToGrid w:val="0"/>
              <w:jc w:val="center"/>
            </w:pPr>
            <w:r w:rsidRPr="006A18AF">
              <w:t>2</w:t>
            </w:r>
          </w:p>
        </w:tc>
      </w:tr>
      <w:tr w:rsidR="001742E3" w:rsidRPr="006A18AF" w:rsidTr="00EE129A">
        <w:trPr>
          <w:trHeight w:val="419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34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1742E3" w:rsidRPr="006A18AF" w:rsidRDefault="001742E3" w:rsidP="00CF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9.3.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1742E3" w:rsidRPr="006A18AF" w:rsidRDefault="001742E3" w:rsidP="002C707E">
            <w:pPr>
              <w:snapToGrid w:val="0"/>
              <w:jc w:val="center"/>
            </w:pPr>
          </w:p>
        </w:tc>
      </w:tr>
      <w:tr w:rsidR="001742E3" w:rsidRPr="006A18AF" w:rsidTr="00EE129A">
        <w:trPr>
          <w:trHeight w:val="695"/>
        </w:trPr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34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1742E3" w:rsidRPr="006A18AF" w:rsidRDefault="001742E3" w:rsidP="00340924">
            <w:pPr>
              <w:pStyle w:val="1"/>
              <w:numPr>
                <w:ilvl w:val="0"/>
                <w:numId w:val="0"/>
              </w:numPr>
              <w:jc w:val="both"/>
            </w:pPr>
            <w:r w:rsidRPr="006A18AF">
              <w:t>Составление опорного конспекта по теме:  «Преступления против правосудия, совершаемые лицами, на</w:t>
            </w:r>
            <w:r w:rsidRPr="006A18AF">
              <w:softHyphen/>
              <w:t>рушающими или не выполняющими общегражданские обязанности содей</w:t>
            </w:r>
            <w:r w:rsidRPr="006A18AF">
              <w:softHyphen/>
              <w:t>ствовать правосудию и не препятствовать его осуществлению»</w:t>
            </w:r>
          </w:p>
          <w:p w:rsidR="001742E3" w:rsidRPr="006A18AF" w:rsidRDefault="001742E3" w:rsidP="0034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6A18AF">
              <w:t xml:space="preserve"> 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Самостоятельный поиск источника информации по заданному вопросу, ( с использованием электронных или бумажных каталогов, поисковых систем Интернета)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DD3617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1742E3" w:rsidRPr="006A18AF" w:rsidRDefault="001742E3" w:rsidP="002C707E">
            <w:pPr>
              <w:snapToGrid w:val="0"/>
              <w:jc w:val="center"/>
            </w:pPr>
          </w:p>
        </w:tc>
      </w:tr>
      <w:tr w:rsidR="004E2ED5" w:rsidRPr="006A18AF" w:rsidTr="00EE129A">
        <w:trPr>
          <w:trHeight w:val="28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2ED5" w:rsidRPr="006A18AF" w:rsidRDefault="004E2ED5" w:rsidP="001C4F64">
            <w:pPr>
              <w:pStyle w:val="1"/>
              <w:jc w:val="center"/>
              <w:rPr>
                <w:b/>
              </w:rPr>
            </w:pPr>
            <w:r w:rsidRPr="006A18AF">
              <w:rPr>
                <w:b/>
              </w:rPr>
              <w:t>Тема 9.4. Преступления против порядка управления</w:t>
            </w:r>
          </w:p>
          <w:p w:rsidR="004E2ED5" w:rsidRPr="006A18AF" w:rsidRDefault="004E2ED5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D5" w:rsidRPr="006A18AF" w:rsidRDefault="004E2ED5" w:rsidP="0033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2ED5" w:rsidRPr="006A18AF" w:rsidRDefault="004E2ED5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E2ED5" w:rsidRPr="006A18AF" w:rsidRDefault="004E2ED5" w:rsidP="002C707E">
            <w:pPr>
              <w:snapToGrid w:val="0"/>
              <w:jc w:val="center"/>
            </w:pPr>
          </w:p>
        </w:tc>
      </w:tr>
      <w:tr w:rsidR="004E2ED5" w:rsidRPr="006A18AF" w:rsidTr="001C4F64">
        <w:trPr>
          <w:trHeight w:val="555"/>
        </w:trPr>
        <w:tc>
          <w:tcPr>
            <w:tcW w:w="2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2ED5" w:rsidRPr="006A18AF" w:rsidRDefault="004E2ED5" w:rsidP="0033571C">
            <w:pPr>
              <w:pStyle w:val="1"/>
              <w:rPr>
                <w:b/>
              </w:rPr>
            </w:pPr>
          </w:p>
        </w:tc>
        <w:tc>
          <w:tcPr>
            <w:tcW w:w="3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ED5" w:rsidRPr="006A18AF" w:rsidRDefault="004E2ED5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1</w:t>
            </w:r>
          </w:p>
        </w:tc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ED5" w:rsidRPr="006A18AF" w:rsidRDefault="004E2ED5" w:rsidP="00CF483B">
            <w:pPr>
              <w:pStyle w:val="1"/>
              <w:numPr>
                <w:ilvl w:val="0"/>
                <w:numId w:val="0"/>
              </w:numPr>
            </w:pPr>
            <w:r w:rsidRPr="006A18AF">
              <w:t>Понятие и общая характеристика преступлений против порядка управ</w:t>
            </w:r>
            <w:r w:rsidRPr="006A18AF">
              <w:softHyphen/>
              <w:t>ления. Посягательства на представителей власти и иных лиц в связи с управленческой деятельностью государственных органов. Посягательства на неприкосновенность Государственной границы РФ. Посягательства на порядок обращения официальных документов и государственных наград. Посягательства на порядок призыва на военную и альтернативную граж</w:t>
            </w:r>
            <w:r w:rsidRPr="006A18AF">
              <w:softHyphen/>
              <w:t>данскую службу. Посягательства на авторитет Государственного герба и Государственного флага РФ. Посягательство на порядок осуществления оспариваемых прав.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D5" w:rsidRPr="006A18AF" w:rsidRDefault="004E2ED5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D5" w:rsidRPr="006A18AF" w:rsidRDefault="004E2ED5" w:rsidP="002C707E">
            <w:pPr>
              <w:snapToGrid w:val="0"/>
              <w:jc w:val="center"/>
            </w:pPr>
            <w:r w:rsidRPr="006A18AF">
              <w:t>2</w:t>
            </w:r>
          </w:p>
        </w:tc>
      </w:tr>
      <w:tr w:rsidR="004E2ED5" w:rsidRPr="006A18AF" w:rsidTr="00CF483B">
        <w:trPr>
          <w:trHeight w:val="394"/>
        </w:trPr>
        <w:tc>
          <w:tcPr>
            <w:tcW w:w="2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2ED5" w:rsidRPr="006A18AF" w:rsidRDefault="004E2ED5" w:rsidP="0033571C">
            <w:pPr>
              <w:pStyle w:val="1"/>
              <w:rPr>
                <w:b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D5" w:rsidRPr="006A18AF" w:rsidRDefault="004E2ED5" w:rsidP="0033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Практические занятия:</w:t>
            </w:r>
          </w:p>
          <w:p w:rsidR="004E2ED5" w:rsidRPr="006A18AF" w:rsidRDefault="004E2ED5" w:rsidP="00CF4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Решение ситуационных задач по теме 9.2.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2ED5" w:rsidRPr="006A18AF" w:rsidRDefault="00DD3617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4E2ED5" w:rsidRPr="006A18AF" w:rsidRDefault="004E2ED5" w:rsidP="002C707E">
            <w:pPr>
              <w:snapToGrid w:val="0"/>
              <w:jc w:val="center"/>
            </w:pPr>
          </w:p>
        </w:tc>
      </w:tr>
      <w:tr w:rsidR="001742E3" w:rsidRPr="006A18AF" w:rsidTr="004E2ED5">
        <w:trPr>
          <w:trHeight w:val="112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33571C">
            <w:pPr>
              <w:pStyle w:val="1"/>
              <w:rPr>
                <w:b/>
              </w:rPr>
            </w:pP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33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Самостоятельная работа обучающихся:</w:t>
            </w:r>
          </w:p>
          <w:p w:rsidR="001742E3" w:rsidRPr="006A18AF" w:rsidRDefault="001742E3" w:rsidP="0033571C">
            <w:pPr>
              <w:pStyle w:val="1"/>
              <w:numPr>
                <w:ilvl w:val="0"/>
                <w:numId w:val="0"/>
              </w:numPr>
              <w:jc w:val="both"/>
            </w:pPr>
            <w:r w:rsidRPr="006A18AF">
              <w:t>Составление опорного конспекта по теме:  «Посягательства на порядок обращения официальных документов и государственных наград. Посягательства на порядок призыва на военную и альтернативную граж</w:t>
            </w:r>
            <w:r w:rsidRPr="006A18AF">
              <w:softHyphen/>
              <w:t>данскую службу»</w:t>
            </w:r>
          </w:p>
          <w:p w:rsidR="001742E3" w:rsidRPr="006A18AF" w:rsidRDefault="001742E3" w:rsidP="0033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6A18AF">
              <w:t xml:space="preserve"> </w:t>
            </w:r>
            <w:r w:rsidRPr="006A18AF">
              <w:rPr>
                <w:rStyle w:val="StrongEmphasis"/>
                <w:rFonts w:ascii="Times New Roman" w:hAnsi="Times New Roman" w:cs="Times New Roman"/>
                <w:b w:val="0"/>
                <w:bCs w:val="0"/>
              </w:rPr>
              <w:t>Самостоятельный поиск источника информации по заданному вопросу с использованием электронных или бумажных каталогов, поисковых систем Интернета)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color w:val="FF0000"/>
              </w:rPr>
            </w:pPr>
            <w:r w:rsidRPr="006A18AF">
              <w:rPr>
                <w:color w:val="FF0000"/>
              </w:rPr>
              <w:t>4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1742E3" w:rsidRPr="006A18AF" w:rsidRDefault="001742E3" w:rsidP="002C707E">
            <w:pPr>
              <w:snapToGrid w:val="0"/>
              <w:jc w:val="center"/>
            </w:pPr>
          </w:p>
        </w:tc>
      </w:tr>
      <w:tr w:rsidR="001742E3" w:rsidRPr="006A18AF" w:rsidTr="00EE129A">
        <w:trPr>
          <w:trHeight w:val="698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33571C">
            <w:pPr>
              <w:pStyle w:val="1"/>
              <w:rPr>
                <w:b/>
                <w:color w:val="000000"/>
              </w:rPr>
            </w:pPr>
            <w:r w:rsidRPr="006A18AF">
              <w:rPr>
                <w:b/>
                <w:color w:val="000000"/>
              </w:rPr>
              <w:t xml:space="preserve">Раздел 10. </w:t>
            </w:r>
            <w:r w:rsidRPr="006A18AF">
              <w:rPr>
                <w:b/>
              </w:rPr>
              <w:t>Прес-тупления против военной службы</w:t>
            </w: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33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  <w:r w:rsidRPr="006A18AF">
              <w:rPr>
                <w:b/>
              </w:rPr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1742E3" w:rsidRPr="006A18AF" w:rsidRDefault="001742E3" w:rsidP="002C707E">
            <w:pPr>
              <w:snapToGrid w:val="0"/>
              <w:jc w:val="center"/>
            </w:pPr>
          </w:p>
        </w:tc>
      </w:tr>
      <w:tr w:rsidR="001742E3" w:rsidRPr="006A18AF" w:rsidTr="00EE129A">
        <w:trPr>
          <w:trHeight w:val="213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42E3" w:rsidRPr="006A18AF" w:rsidRDefault="001742E3" w:rsidP="0033571C">
            <w:pPr>
              <w:pStyle w:val="1"/>
              <w:rPr>
                <w:b/>
                <w:color w:val="000000"/>
              </w:rPr>
            </w:pPr>
            <w:r w:rsidRPr="006A18AF">
              <w:rPr>
                <w:b/>
                <w:color w:val="000000"/>
              </w:rPr>
              <w:t xml:space="preserve">Тема 10.1.  </w:t>
            </w:r>
            <w:r w:rsidRPr="006A18AF">
              <w:rPr>
                <w:b/>
              </w:rPr>
              <w:t>Прес-тупления против военной службы</w:t>
            </w:r>
          </w:p>
        </w:tc>
        <w:tc>
          <w:tcPr>
            <w:tcW w:w="108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42E3" w:rsidRPr="006A18AF" w:rsidRDefault="001742E3" w:rsidP="0033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Содержание учебного материала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42E3" w:rsidRPr="006A18AF" w:rsidRDefault="001742E3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6A18AF">
              <w:t>1</w:t>
            </w:r>
          </w:p>
        </w:tc>
        <w:tc>
          <w:tcPr>
            <w:tcW w:w="129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42E3" w:rsidRPr="006A18AF" w:rsidRDefault="001742E3" w:rsidP="002C707E">
            <w:pPr>
              <w:snapToGrid w:val="0"/>
              <w:jc w:val="center"/>
            </w:pPr>
          </w:p>
        </w:tc>
      </w:tr>
      <w:tr w:rsidR="0033571C" w:rsidRPr="006A18AF" w:rsidTr="00D20031">
        <w:trPr>
          <w:trHeight w:val="1370"/>
        </w:trPr>
        <w:tc>
          <w:tcPr>
            <w:tcW w:w="2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571C" w:rsidRPr="006A18AF" w:rsidRDefault="0033571C" w:rsidP="0033571C">
            <w:pPr>
              <w:pStyle w:val="1"/>
              <w:rPr>
                <w:b/>
                <w:color w:val="00000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1C" w:rsidRPr="006A18AF" w:rsidRDefault="0033571C" w:rsidP="00335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A18AF">
              <w:t>1</w:t>
            </w:r>
          </w:p>
        </w:tc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571C" w:rsidRPr="006A18AF" w:rsidRDefault="0033571C" w:rsidP="0033571C">
            <w:pPr>
              <w:pStyle w:val="1"/>
              <w:numPr>
                <w:ilvl w:val="0"/>
                <w:numId w:val="0"/>
              </w:numPr>
            </w:pPr>
            <w:r w:rsidRPr="006A18AF">
              <w:t>Понятие преступлений против военной службы. Общая характеристика преступлений против военной службы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71C" w:rsidRPr="006A18AF" w:rsidRDefault="0033571C" w:rsidP="002C7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71C" w:rsidRPr="006A18AF" w:rsidRDefault="001742E3" w:rsidP="002C707E">
            <w:pPr>
              <w:snapToGrid w:val="0"/>
              <w:jc w:val="center"/>
            </w:pPr>
            <w:r w:rsidRPr="006A18AF">
              <w:t>2</w:t>
            </w:r>
          </w:p>
        </w:tc>
      </w:tr>
      <w:tr w:rsidR="00B14870" w:rsidRPr="006A18AF" w:rsidTr="00B14870">
        <w:trPr>
          <w:trHeight w:val="330"/>
        </w:trPr>
        <w:tc>
          <w:tcPr>
            <w:tcW w:w="13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870" w:rsidRPr="006A18AF" w:rsidRDefault="00B14870" w:rsidP="00B14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870" w:rsidRPr="006A18AF" w:rsidRDefault="00B14870" w:rsidP="009D5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870" w:rsidRPr="006A18AF" w:rsidRDefault="00B14870" w:rsidP="002C707E">
            <w:pPr>
              <w:snapToGrid w:val="0"/>
              <w:jc w:val="center"/>
              <w:rPr>
                <w:b/>
              </w:rPr>
            </w:pPr>
          </w:p>
        </w:tc>
      </w:tr>
    </w:tbl>
    <w:p w:rsidR="00D510EA" w:rsidRPr="006A18AF" w:rsidRDefault="00D510EA" w:rsidP="00311444">
      <w:pPr>
        <w:jc w:val="both"/>
      </w:pPr>
    </w:p>
    <w:p w:rsidR="00FA7DA3" w:rsidRPr="006A18AF" w:rsidRDefault="00FA7DA3" w:rsidP="00311444">
      <w:pPr>
        <w:jc w:val="both"/>
      </w:pPr>
    </w:p>
    <w:p w:rsidR="00311444" w:rsidRPr="006A18AF" w:rsidRDefault="00311444" w:rsidP="00311444">
      <w:pPr>
        <w:jc w:val="both"/>
      </w:pPr>
      <w:r w:rsidRPr="006A18AF">
        <w:t>Для характеристики уровня освоения учебного материала используются следующие обозначения:</w:t>
      </w:r>
    </w:p>
    <w:p w:rsidR="00311444" w:rsidRPr="006A18AF" w:rsidRDefault="00311444" w:rsidP="00311444">
      <w:pPr>
        <w:jc w:val="both"/>
      </w:pPr>
      <w:r w:rsidRPr="006A18AF">
        <w:t>1 – ознакомительный (узнавание ранее изученных объектов, свойств);</w:t>
      </w:r>
    </w:p>
    <w:p w:rsidR="00311444" w:rsidRPr="006A18AF" w:rsidRDefault="00311444" w:rsidP="00311444">
      <w:pPr>
        <w:jc w:val="both"/>
      </w:pPr>
      <w:r w:rsidRPr="006A18AF">
        <w:t>2 – репродуктивный (выполнение деятельности по образцу, инструкции или под руководством);</w:t>
      </w:r>
    </w:p>
    <w:p w:rsidR="00311444" w:rsidRPr="006A18AF" w:rsidRDefault="00311444" w:rsidP="00311444">
      <w:pPr>
        <w:jc w:val="both"/>
      </w:pPr>
      <w:r w:rsidRPr="006A18AF">
        <w:t>3 – продуктивный (планирование и самостоятельное выполнение деятельности, решение проблемных задач).</w:t>
      </w:r>
    </w:p>
    <w:p w:rsidR="00311444" w:rsidRPr="006A18AF" w:rsidRDefault="00311444" w:rsidP="00311444">
      <w:pPr>
        <w:jc w:val="both"/>
      </w:pPr>
    </w:p>
    <w:p w:rsidR="00311444" w:rsidRPr="006A18AF" w:rsidRDefault="00311444" w:rsidP="00311444">
      <w:pPr>
        <w:sectPr w:rsidR="00311444" w:rsidRPr="006A18AF" w:rsidSect="00C430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1134" w:left="1134" w:header="720" w:footer="709" w:gutter="0"/>
          <w:cols w:space="720"/>
          <w:docGrid w:linePitch="360"/>
        </w:sectPr>
      </w:pPr>
    </w:p>
    <w:p w:rsidR="00311444" w:rsidRDefault="00311444" w:rsidP="006A18AF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6A18AF">
        <w:rPr>
          <w:b/>
          <w:caps/>
        </w:rPr>
        <w:lastRenderedPageBreak/>
        <w:t>3. условия реализации программы дисциплины</w:t>
      </w:r>
    </w:p>
    <w:p w:rsidR="00B14870" w:rsidRPr="00B14870" w:rsidRDefault="00B14870" w:rsidP="00B14870"/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A18AF">
        <w:rPr>
          <w:b/>
          <w:bCs/>
        </w:rPr>
        <w:t>3.1. Требования к минимальному материально-техническому обеспечению</w:t>
      </w:r>
    </w:p>
    <w:p w:rsidR="00311444" w:rsidRPr="006A18AF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A18AF">
        <w:t>Реализация программы модуля предполагает наличие учебн</w:t>
      </w:r>
      <w:r w:rsidR="004F0FE3" w:rsidRPr="006A18AF">
        <w:t>ых кабинетов: «Уголовного и Уголовно-процессуального</w:t>
      </w:r>
      <w:r w:rsidRPr="006A18AF">
        <w:t xml:space="preserve"> права»</w:t>
      </w:r>
    </w:p>
    <w:p w:rsidR="00311444" w:rsidRDefault="00311444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A18AF">
        <w:t xml:space="preserve"> Оборудование учебного кабинета и рабочих мест кабинета: стол, компьютер, интерактивная доска для преподавателя, рабочие места для обучающихся по их количеству, ЭУМК, планшеты, наглядные пособия, раздаточный материал; компьютеры, лицензионное программное обеспечение, информационно-правовые системы «Кодекс», «Консультант+», «Гарант»;</w:t>
      </w:r>
    </w:p>
    <w:p w:rsidR="00B14870" w:rsidRPr="006A18AF" w:rsidRDefault="00B14870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311444" w:rsidRDefault="00311444" w:rsidP="00311444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6A18AF">
        <w:rPr>
          <w:b/>
        </w:rPr>
        <w:t>3.2. Информационное обеспечение обучения</w:t>
      </w:r>
    </w:p>
    <w:p w:rsidR="00B14870" w:rsidRPr="00B14870" w:rsidRDefault="00B14870" w:rsidP="00B14870"/>
    <w:p w:rsidR="00311444" w:rsidRDefault="00311444" w:rsidP="00B14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A18AF">
        <w:rPr>
          <w:b/>
          <w:bCs/>
        </w:rPr>
        <w:t>Перечень рекомендуемых учебных изданий, дополнительной литературы</w:t>
      </w:r>
    </w:p>
    <w:p w:rsidR="00B14870" w:rsidRPr="006A18AF" w:rsidRDefault="00B14870" w:rsidP="00B14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1444" w:rsidRPr="006A18AF" w:rsidRDefault="00311444" w:rsidP="00B14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A18AF">
        <w:rPr>
          <w:b/>
          <w:bCs/>
        </w:rPr>
        <w:t>Нормативные акты:</w:t>
      </w:r>
    </w:p>
    <w:p w:rsidR="004F0FE3" w:rsidRPr="006A18AF" w:rsidRDefault="004F0FE3" w:rsidP="00B14870">
      <w:pPr>
        <w:pStyle w:val="3"/>
        <w:numPr>
          <w:ilvl w:val="0"/>
          <w:numId w:val="7"/>
        </w:numPr>
        <w:shd w:val="clear" w:color="auto" w:fill="FFFFFF"/>
        <w:spacing w:before="211"/>
        <w:rPr>
          <w:sz w:val="24"/>
          <w:szCs w:val="24"/>
        </w:rPr>
      </w:pPr>
      <w:r w:rsidRPr="006A18AF">
        <w:rPr>
          <w:color w:val="000000"/>
          <w:sz w:val="24"/>
          <w:szCs w:val="24"/>
        </w:rPr>
        <w:t xml:space="preserve">Конституция РФ </w:t>
      </w:r>
    </w:p>
    <w:p w:rsidR="004F0FE3" w:rsidRPr="006A18AF" w:rsidRDefault="004F0FE3" w:rsidP="00B14870">
      <w:pPr>
        <w:pStyle w:val="3"/>
        <w:numPr>
          <w:ilvl w:val="0"/>
          <w:numId w:val="7"/>
        </w:numPr>
        <w:shd w:val="clear" w:color="auto" w:fill="FFFFFF"/>
        <w:ind w:right="53"/>
        <w:jc w:val="both"/>
        <w:rPr>
          <w:sz w:val="24"/>
          <w:szCs w:val="24"/>
        </w:rPr>
      </w:pPr>
      <w:r w:rsidRPr="006A18AF">
        <w:rPr>
          <w:color w:val="000000"/>
          <w:sz w:val="24"/>
          <w:szCs w:val="24"/>
        </w:rPr>
        <w:t xml:space="preserve">Декларация прав и свобод человека и гражданина от 01.11.91 г. </w:t>
      </w:r>
    </w:p>
    <w:p w:rsidR="004F0FE3" w:rsidRPr="006A18AF" w:rsidRDefault="004F0FE3" w:rsidP="00B14870">
      <w:pPr>
        <w:pStyle w:val="3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6A18AF">
        <w:rPr>
          <w:color w:val="000000"/>
          <w:sz w:val="24"/>
          <w:szCs w:val="24"/>
        </w:rPr>
        <w:t xml:space="preserve">Уголовный кодекс РФ </w:t>
      </w:r>
    </w:p>
    <w:p w:rsidR="004F0FE3" w:rsidRPr="006A18AF" w:rsidRDefault="004F0FE3" w:rsidP="00B14870">
      <w:pPr>
        <w:pStyle w:val="3"/>
        <w:numPr>
          <w:ilvl w:val="0"/>
          <w:numId w:val="7"/>
        </w:numPr>
        <w:shd w:val="clear" w:color="auto" w:fill="FFFFFF"/>
        <w:rPr>
          <w:sz w:val="24"/>
          <w:szCs w:val="24"/>
        </w:rPr>
      </w:pPr>
      <w:r w:rsidRPr="006A18AF">
        <w:rPr>
          <w:color w:val="000000"/>
          <w:sz w:val="24"/>
          <w:szCs w:val="24"/>
        </w:rPr>
        <w:t xml:space="preserve">Уголовно-исполнительный кодекс РФ </w:t>
      </w:r>
    </w:p>
    <w:p w:rsidR="004F0FE3" w:rsidRPr="006A18AF" w:rsidRDefault="004F0FE3" w:rsidP="00B14870">
      <w:pPr>
        <w:pStyle w:val="3"/>
        <w:numPr>
          <w:ilvl w:val="0"/>
          <w:numId w:val="7"/>
        </w:numPr>
        <w:shd w:val="clear" w:color="auto" w:fill="FFFFFF"/>
        <w:spacing w:before="5"/>
        <w:ind w:right="10"/>
        <w:jc w:val="both"/>
        <w:rPr>
          <w:sz w:val="24"/>
          <w:szCs w:val="24"/>
        </w:rPr>
      </w:pPr>
      <w:r w:rsidRPr="006A18AF">
        <w:rPr>
          <w:color w:val="000000"/>
          <w:sz w:val="24"/>
          <w:szCs w:val="24"/>
        </w:rPr>
        <w:t>Закон РФ от 28.11.91 г. «О гражданстве РФ» в редакции Закона от 16.02.95 г. (В., 1992, № 6; СЗ, 1995, № 7).</w:t>
      </w:r>
    </w:p>
    <w:p w:rsidR="004F0FE3" w:rsidRPr="006A18AF" w:rsidRDefault="004F0FE3" w:rsidP="00B14870">
      <w:pPr>
        <w:pStyle w:val="3"/>
        <w:numPr>
          <w:ilvl w:val="0"/>
          <w:numId w:val="7"/>
        </w:numPr>
        <w:shd w:val="clear" w:color="auto" w:fill="FFFFFF"/>
        <w:spacing w:before="5"/>
        <w:ind w:right="24"/>
        <w:jc w:val="both"/>
        <w:rPr>
          <w:sz w:val="24"/>
          <w:szCs w:val="24"/>
        </w:rPr>
      </w:pPr>
      <w:r w:rsidRPr="006A18AF">
        <w:rPr>
          <w:color w:val="000000"/>
          <w:sz w:val="24"/>
          <w:szCs w:val="24"/>
        </w:rPr>
        <w:t>Закон РФ от 01.04.93 г. «О Государственной границе РФ» (В., 1993, № 17; СЗ, 1994, № 16; СЗ, 1996, № 50; СЗ, 1997, № 29; СЗ, 1998, № 31).</w:t>
      </w:r>
    </w:p>
    <w:p w:rsidR="004F0FE3" w:rsidRPr="006A18AF" w:rsidRDefault="004F0FE3" w:rsidP="00B14870">
      <w:pPr>
        <w:pStyle w:val="3"/>
        <w:numPr>
          <w:ilvl w:val="0"/>
          <w:numId w:val="7"/>
        </w:numPr>
        <w:shd w:val="clear" w:color="auto" w:fill="FFFFFF"/>
        <w:spacing w:before="5"/>
        <w:ind w:right="14"/>
        <w:jc w:val="both"/>
        <w:rPr>
          <w:sz w:val="24"/>
          <w:szCs w:val="24"/>
        </w:rPr>
      </w:pPr>
      <w:r w:rsidRPr="006A18AF">
        <w:rPr>
          <w:color w:val="000000"/>
          <w:sz w:val="24"/>
          <w:szCs w:val="24"/>
        </w:rPr>
        <w:t>Закон РФ от 02.07.92 г. «О психиатрической помощи и гарантиях прав граждан при ее оказании» в ред. Федерального закона от 21.07.98 (СЗ, 1998, № 30).</w:t>
      </w:r>
    </w:p>
    <w:p w:rsidR="004F0FE3" w:rsidRPr="006A18AF" w:rsidRDefault="004F0FE3" w:rsidP="0031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FE3" w:rsidRDefault="00311444" w:rsidP="000E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6A18AF">
        <w:rPr>
          <w:b/>
          <w:bCs/>
        </w:rPr>
        <w:t>Основные источники</w:t>
      </w:r>
      <w:r w:rsidRPr="006A18AF">
        <w:rPr>
          <w:bCs/>
        </w:rPr>
        <w:t>:</w:t>
      </w:r>
    </w:p>
    <w:p w:rsidR="00D20031" w:rsidRDefault="00D20031" w:rsidP="00D20031">
      <w:pPr>
        <w:rPr>
          <w:color w:val="000000"/>
          <w:shd w:val="clear" w:color="auto" w:fill="FCFCFC"/>
          <w:lang w:eastAsia="ru-RU"/>
        </w:rPr>
      </w:pPr>
      <w:r>
        <w:rPr>
          <w:color w:val="000000"/>
          <w:shd w:val="clear" w:color="auto" w:fill="FCFCFC"/>
          <w:lang w:eastAsia="ru-RU"/>
        </w:rPr>
        <w:t xml:space="preserve">1. </w:t>
      </w:r>
      <w:r w:rsidRPr="00176DC2">
        <w:rPr>
          <w:color w:val="000000"/>
          <w:shd w:val="clear" w:color="auto" w:fill="FCFCFC"/>
          <w:lang w:eastAsia="ru-RU"/>
        </w:rPr>
        <w:t xml:space="preserve">Бобраков И.А. Уголовное право [Электронный ресурс] : учебное пособие для СПО / И.А. Бобраков. — Электрон. текстовые данные. — Саратов: Профобразование, 2018. — 579 c. — 978-5-4488-0005-4. — Режим доступа: </w:t>
      </w:r>
      <w:hyperlink r:id="rId15" w:history="1">
        <w:r w:rsidRPr="00787A4A">
          <w:rPr>
            <w:rStyle w:val="a4"/>
            <w:shd w:val="clear" w:color="auto" w:fill="FCFCFC"/>
            <w:lang w:eastAsia="ru-RU"/>
          </w:rPr>
          <w:t>http://www.iprbookshop.ru/73770.html</w:t>
        </w:r>
      </w:hyperlink>
    </w:p>
    <w:p w:rsidR="00D20031" w:rsidRPr="00176DC2" w:rsidRDefault="00591653" w:rsidP="00591653">
      <w:pPr>
        <w:shd w:val="clear" w:color="auto" w:fill="FCFCFC"/>
        <w:rPr>
          <w:lang w:eastAsia="ru-RU"/>
        </w:rPr>
      </w:pPr>
      <w:r>
        <w:rPr>
          <w:color w:val="000000"/>
          <w:lang w:eastAsia="ru-RU"/>
        </w:rPr>
        <w:t xml:space="preserve">2. </w:t>
      </w:r>
      <w:r w:rsidR="00D20031" w:rsidRPr="00C172E7">
        <w:rPr>
          <w:color w:val="000000"/>
          <w:lang w:eastAsia="ru-RU"/>
        </w:rPr>
        <w:t xml:space="preserve">Уголовное право России. Общая часть [Электронный ресурс] : учебник / Л.В. Бакулина [и др.]. — Электрон. текстовые данные. — М. : Статут, 2016. — 864 c. — 978-5-8354-1274-7. — Режим доступа: </w:t>
      </w:r>
      <w:hyperlink r:id="rId16" w:history="1">
        <w:r w:rsidRPr="00787A4A">
          <w:rPr>
            <w:rStyle w:val="a4"/>
            <w:lang w:eastAsia="ru-RU"/>
          </w:rPr>
          <w:t>http://www.iprbookshop.ru/58290.html</w:t>
        </w:r>
      </w:hyperlink>
    </w:p>
    <w:p w:rsidR="004F0FE3" w:rsidRPr="00591653" w:rsidRDefault="00591653" w:rsidP="0059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color w:val="000000"/>
        </w:rPr>
        <w:t xml:space="preserve">3. </w:t>
      </w:r>
      <w:r w:rsidR="004F0FE3" w:rsidRPr="00591653">
        <w:rPr>
          <w:color w:val="000000"/>
        </w:rPr>
        <w:t>Сборник задач по уголовному праву России /Под ред. Проф. Малкова В.П. - Казань: изд-во КГУ, 20</w:t>
      </w:r>
      <w:r w:rsidR="00DD21D5" w:rsidRPr="00591653">
        <w:rPr>
          <w:color w:val="000000"/>
        </w:rPr>
        <w:t>1</w:t>
      </w:r>
      <w:r w:rsidR="00B14870" w:rsidRPr="00591653">
        <w:rPr>
          <w:color w:val="000000"/>
        </w:rPr>
        <w:t>6</w:t>
      </w:r>
    </w:p>
    <w:p w:rsidR="000E2918" w:rsidRPr="006A18AF" w:rsidRDefault="000E2918" w:rsidP="000E291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F0FE3" w:rsidRPr="006A18AF" w:rsidRDefault="00311444" w:rsidP="000E2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A18AF">
        <w:rPr>
          <w:b/>
          <w:bCs/>
        </w:rPr>
        <w:t>Дополнительные источники:</w:t>
      </w:r>
    </w:p>
    <w:p w:rsidR="00832EC6" w:rsidRDefault="00832EC6" w:rsidP="00832EC6">
      <w:pPr>
        <w:pStyle w:val="a7"/>
        <w:numPr>
          <w:ilvl w:val="0"/>
          <w:numId w:val="9"/>
        </w:numPr>
        <w:shd w:val="clear" w:color="auto" w:fill="FCFCFC"/>
        <w:suppressAutoHyphens w:val="0"/>
        <w:ind w:right="-281"/>
        <w:rPr>
          <w:color w:val="000000"/>
          <w:lang w:eastAsia="ru-RU"/>
        </w:rPr>
      </w:pPr>
      <w:r w:rsidRPr="00832EC6">
        <w:rPr>
          <w:color w:val="000000"/>
          <w:lang w:eastAsia="ru-RU"/>
        </w:rPr>
        <w:t xml:space="preserve">Кузьмин В.А. Уголовное право России [Электронный ресурс] : учебное пособие / В.А. Кузьмин. — Электрон. текстовые данные. — Саратов: Корпорация «Диполь», Ай Пи Эр Медиа, 2013. — 336 c. — 2227-8397. — Режим доступа: </w:t>
      </w:r>
      <w:hyperlink r:id="rId17" w:history="1">
        <w:r w:rsidRPr="00787A4A">
          <w:rPr>
            <w:rStyle w:val="a4"/>
            <w:lang w:eastAsia="ru-RU"/>
          </w:rPr>
          <w:t>http://www.iprbookshop.ru/16479.html</w:t>
        </w:r>
      </w:hyperlink>
    </w:p>
    <w:p w:rsidR="00832EC6" w:rsidRPr="00832EC6" w:rsidRDefault="00832EC6" w:rsidP="00832EC6">
      <w:pPr>
        <w:shd w:val="clear" w:color="auto" w:fill="FCFCFC"/>
        <w:suppressAutoHyphens w:val="0"/>
        <w:ind w:left="360" w:right="-281"/>
        <w:rPr>
          <w:color w:val="000000"/>
          <w:lang w:eastAsia="ru-RU"/>
        </w:rPr>
      </w:pPr>
    </w:p>
    <w:p w:rsidR="00832EC6" w:rsidRDefault="00832EC6" w:rsidP="00832EC6">
      <w:pPr>
        <w:pStyle w:val="a7"/>
        <w:numPr>
          <w:ilvl w:val="0"/>
          <w:numId w:val="9"/>
        </w:numPr>
        <w:shd w:val="clear" w:color="auto" w:fill="FCFCFC"/>
        <w:suppressAutoHyphens w:val="0"/>
        <w:ind w:right="-281"/>
        <w:rPr>
          <w:color w:val="000000"/>
          <w:lang w:eastAsia="ru-RU"/>
        </w:rPr>
      </w:pPr>
      <w:r w:rsidRPr="00832EC6">
        <w:rPr>
          <w:color w:val="000000"/>
          <w:lang w:eastAsia="ru-RU"/>
        </w:rPr>
        <w:t>Круглов В.А. Уголовное право. Общая часть [Электронный ресурс] : ответы на экзам</w:t>
      </w:r>
      <w:r w:rsidRPr="00832EC6">
        <w:rPr>
          <w:color w:val="000000"/>
          <w:lang w:eastAsia="ru-RU"/>
        </w:rPr>
        <w:t>е</w:t>
      </w:r>
      <w:r w:rsidRPr="00832EC6">
        <w:rPr>
          <w:color w:val="000000"/>
          <w:lang w:eastAsia="ru-RU"/>
        </w:rPr>
        <w:t>национные вопросы / В.А. Круглов. — Электрон. текстовые данные. — Минск: Тетр</w:t>
      </w:r>
      <w:r w:rsidRPr="00832EC6">
        <w:rPr>
          <w:color w:val="000000"/>
          <w:lang w:eastAsia="ru-RU"/>
        </w:rPr>
        <w:t>а</w:t>
      </w:r>
      <w:r w:rsidRPr="00832EC6">
        <w:rPr>
          <w:color w:val="000000"/>
          <w:lang w:eastAsia="ru-RU"/>
        </w:rPr>
        <w:t xml:space="preserve">Системс, Тетралит, 2013. — 173 c. — 978-985-7067-16-9. — Режим доступа: </w:t>
      </w:r>
      <w:hyperlink r:id="rId18" w:history="1">
        <w:r w:rsidRPr="00787A4A">
          <w:rPr>
            <w:rStyle w:val="a4"/>
            <w:lang w:eastAsia="ru-RU"/>
          </w:rPr>
          <w:t>http://www.iprbookshop.ru/28260.html</w:t>
        </w:r>
      </w:hyperlink>
    </w:p>
    <w:p w:rsidR="004F0FE3" w:rsidRPr="006A18AF" w:rsidRDefault="004F0FE3" w:rsidP="00B14870">
      <w:pPr>
        <w:pStyle w:val="3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6A18AF">
        <w:rPr>
          <w:color w:val="000000"/>
          <w:sz w:val="24"/>
          <w:szCs w:val="24"/>
        </w:rPr>
        <w:t>Ткаченко В.И. Необходимая оборона в уголовном праве. - М.: Юриз-дат, 20</w:t>
      </w:r>
      <w:r w:rsidR="001B049A" w:rsidRPr="006A18AF">
        <w:rPr>
          <w:color w:val="000000"/>
          <w:sz w:val="24"/>
          <w:szCs w:val="24"/>
        </w:rPr>
        <w:t>14</w:t>
      </w:r>
      <w:r w:rsidRPr="006A18AF">
        <w:rPr>
          <w:color w:val="000000"/>
          <w:sz w:val="24"/>
          <w:szCs w:val="24"/>
        </w:rPr>
        <w:t>.</w:t>
      </w:r>
    </w:p>
    <w:p w:rsidR="00591653" w:rsidRDefault="00591653" w:rsidP="00591653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5"/>
        <w:jc w:val="center"/>
        <w:rPr>
          <w:b/>
          <w:bCs/>
        </w:rPr>
      </w:pPr>
    </w:p>
    <w:p w:rsidR="00591653" w:rsidRDefault="00591653" w:rsidP="00591653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5"/>
        <w:jc w:val="center"/>
        <w:rPr>
          <w:b/>
          <w:bCs/>
        </w:rPr>
      </w:pPr>
    </w:p>
    <w:p w:rsidR="00591653" w:rsidRDefault="00591653" w:rsidP="00591653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5"/>
        <w:jc w:val="center"/>
        <w:rPr>
          <w:b/>
          <w:bCs/>
        </w:rPr>
      </w:pPr>
    </w:p>
    <w:p w:rsidR="00591653" w:rsidRDefault="00591653" w:rsidP="00591653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5"/>
        <w:jc w:val="center"/>
        <w:rPr>
          <w:b/>
          <w:bCs/>
        </w:rPr>
      </w:pPr>
    </w:p>
    <w:p w:rsidR="00311444" w:rsidRPr="00591653" w:rsidRDefault="00591653" w:rsidP="00591653"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5"/>
        <w:jc w:val="center"/>
        <w:rPr>
          <w:b/>
          <w:bCs/>
          <w:sz w:val="24"/>
          <w:szCs w:val="24"/>
        </w:rPr>
      </w:pPr>
      <w:r w:rsidRPr="00591653">
        <w:rPr>
          <w:b/>
          <w:bCs/>
          <w:sz w:val="24"/>
          <w:szCs w:val="24"/>
        </w:rPr>
        <w:lastRenderedPageBreak/>
        <w:t xml:space="preserve"> </w:t>
      </w:r>
      <w:r w:rsidR="00311444" w:rsidRPr="00591653">
        <w:rPr>
          <w:b/>
          <w:bCs/>
          <w:sz w:val="24"/>
          <w:szCs w:val="24"/>
        </w:rPr>
        <w:t>Интернет-ресурсы:</w:t>
      </w:r>
    </w:p>
    <w:p w:rsidR="00311444" w:rsidRPr="00591653" w:rsidRDefault="00311444" w:rsidP="00311444">
      <w:r w:rsidRPr="00591653">
        <w:rPr>
          <w:rStyle w:val="a4"/>
        </w:rPr>
        <w:t>1.</w:t>
      </w:r>
      <w:r w:rsidRPr="00591653">
        <w:t>http://www.bookmate.ru/</w:t>
      </w:r>
    </w:p>
    <w:p w:rsidR="00311444" w:rsidRPr="006A18AF" w:rsidRDefault="00311444" w:rsidP="00311444">
      <w:r w:rsidRPr="006A18AF">
        <w:rPr>
          <w:rStyle w:val="a4"/>
        </w:rPr>
        <w:t>2.</w:t>
      </w:r>
      <w:r w:rsidRPr="006A18AF">
        <w:t xml:space="preserve">http://lawcanal.ru/ </w:t>
      </w:r>
    </w:p>
    <w:p w:rsidR="00311444" w:rsidRPr="006A18AF" w:rsidRDefault="00311444" w:rsidP="00311444">
      <w:r w:rsidRPr="006A18AF">
        <w:rPr>
          <w:rStyle w:val="a4"/>
        </w:rPr>
        <w:t>3.</w:t>
      </w:r>
      <w:r w:rsidRPr="006A18AF">
        <w:t>http://bibliotekar.ru/</w:t>
      </w:r>
    </w:p>
    <w:p w:rsidR="00311444" w:rsidRPr="006A18AF" w:rsidRDefault="00311444" w:rsidP="00311444">
      <w:r w:rsidRPr="006A18AF">
        <w:rPr>
          <w:rStyle w:val="a4"/>
        </w:rPr>
        <w:t>4.</w:t>
      </w:r>
      <w:r w:rsidRPr="006A18AF">
        <w:t>http://www.garant.ru/</w:t>
      </w:r>
    </w:p>
    <w:p w:rsidR="00311444" w:rsidRPr="006A18AF" w:rsidRDefault="00311444" w:rsidP="00311444">
      <w:pPr>
        <w:pStyle w:val="1"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6A18AF">
        <w:rPr>
          <w:b/>
          <w:caps/>
        </w:rPr>
        <w:lastRenderedPageBreak/>
        <w:t>4. Контроль и оценка результатов освоения Дисциплины</w:t>
      </w:r>
    </w:p>
    <w:p w:rsidR="00311444" w:rsidRPr="006A18AF" w:rsidRDefault="00311444" w:rsidP="0031144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1444" w:rsidRPr="006A18AF" w:rsidRDefault="00311444" w:rsidP="00311444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A18AF">
        <w:rPr>
          <w:b/>
          <w:bCs/>
        </w:rPr>
        <w:t xml:space="preserve">Контроль и оценка </w:t>
      </w:r>
      <w:r w:rsidRPr="006A18AF"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311444" w:rsidRPr="006A18AF" w:rsidRDefault="00311444" w:rsidP="0031144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699"/>
        <w:gridCol w:w="5016"/>
      </w:tblGrid>
      <w:tr w:rsidR="00311444" w:rsidRPr="006A18AF" w:rsidTr="000E2918"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444" w:rsidRPr="006A18AF" w:rsidRDefault="00311444" w:rsidP="00305482">
            <w:pPr>
              <w:snapToGrid w:val="0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Результаты обучения</w:t>
            </w:r>
          </w:p>
          <w:p w:rsidR="00311444" w:rsidRPr="006A18AF" w:rsidRDefault="00311444" w:rsidP="00305482">
            <w:pPr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(усвоенные знания, освоенные умения)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444" w:rsidRPr="006A18AF" w:rsidRDefault="00311444" w:rsidP="00305482">
            <w:pPr>
              <w:snapToGrid w:val="0"/>
              <w:jc w:val="center"/>
              <w:rPr>
                <w:b/>
              </w:rPr>
            </w:pPr>
            <w:r w:rsidRPr="006A18A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11444" w:rsidRPr="006A18AF" w:rsidTr="000E2918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6A18AF">
              <w:t>В результате освоения дисциплины обучающийся должен</w:t>
            </w:r>
            <w:r w:rsidRPr="006A18AF">
              <w:rPr>
                <w:b/>
              </w:rPr>
              <w:t xml:space="preserve"> уметь:</w:t>
            </w:r>
          </w:p>
        </w:tc>
        <w:tc>
          <w:tcPr>
            <w:tcW w:w="5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444" w:rsidRPr="006A18AF" w:rsidRDefault="00311444" w:rsidP="00305482">
            <w:pPr>
              <w:snapToGrid w:val="0"/>
              <w:jc w:val="center"/>
              <w:rPr>
                <w:b/>
              </w:rPr>
            </w:pPr>
          </w:p>
        </w:tc>
      </w:tr>
      <w:tr w:rsidR="00311444" w:rsidRPr="006A18AF" w:rsidTr="000E2918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pStyle w:val="Style16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работать с законодательными и иными нормативными правовыми актами, специальной литературой;</w:t>
            </w:r>
          </w:p>
        </w:tc>
        <w:tc>
          <w:tcPr>
            <w:tcW w:w="5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711C15">
            <w:pPr>
              <w:widowControl w:val="0"/>
              <w:snapToGrid w:val="0"/>
              <w:jc w:val="both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bCs/>
              </w:rPr>
              <w:t xml:space="preserve">Оценка продукта учебной деятельности (правовых документов) по критериям </w:t>
            </w:r>
            <w:r w:rsidRPr="006A18AF">
              <w:rPr>
                <w:rStyle w:val="FontStyle45"/>
                <w:bCs/>
                <w:sz w:val="24"/>
                <w:szCs w:val="24"/>
              </w:rPr>
              <w:t xml:space="preserve">  на практических занятиях</w:t>
            </w:r>
          </w:p>
        </w:tc>
      </w:tr>
      <w:tr w:rsidR="00311444" w:rsidRPr="006A18AF" w:rsidTr="000E2918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pStyle w:val="Style16"/>
              <w:snapToGrid w:val="0"/>
              <w:jc w:val="both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анализировать, делать выводы и обосновывать сво</w:t>
            </w:r>
            <w:r w:rsidR="006D3F2D" w:rsidRPr="006A18AF">
              <w:rPr>
                <w:rStyle w:val="FontStyle45"/>
                <w:bCs/>
                <w:sz w:val="24"/>
                <w:szCs w:val="24"/>
              </w:rPr>
              <w:t>ю точку зрения по уголовно</w:t>
            </w:r>
            <w:r w:rsidRPr="006A18AF">
              <w:rPr>
                <w:rStyle w:val="FontStyle45"/>
                <w:bCs/>
                <w:sz w:val="24"/>
                <w:szCs w:val="24"/>
              </w:rPr>
              <w:t>-правовым отношениям;</w:t>
            </w:r>
          </w:p>
        </w:tc>
        <w:tc>
          <w:tcPr>
            <w:tcW w:w="5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  <w:jc w:val="both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Оценка результатов формализованного наблюдения за действиями обучающихся на практических занятиях</w:t>
            </w:r>
          </w:p>
        </w:tc>
      </w:tr>
      <w:tr w:rsidR="00311444" w:rsidRPr="006A18AF" w:rsidTr="000E2918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snapToGrid w:val="0"/>
              <w:jc w:val="both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 xml:space="preserve">применять правовые нормы для решения разнообразных практических ситуаций; </w:t>
            </w:r>
          </w:p>
        </w:tc>
        <w:tc>
          <w:tcPr>
            <w:tcW w:w="5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  <w:jc w:val="both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 xml:space="preserve">Оценка результатов стандартизованного  тестирования сопоставлением с эталоном (модельным ответом) на экзамене  </w:t>
            </w:r>
          </w:p>
        </w:tc>
      </w:tr>
      <w:tr w:rsidR="00311444" w:rsidRPr="006A18AF" w:rsidTr="000E2918">
        <w:trPr>
          <w:trHeight w:val="690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 w:rsidRPr="006A18AF">
              <w:t>В результате освоения дисциплины обучающийся должен</w:t>
            </w:r>
            <w:r w:rsidRPr="006A18AF">
              <w:rPr>
                <w:b/>
              </w:rPr>
              <w:t xml:space="preserve"> знать:</w:t>
            </w:r>
          </w:p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5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  <w:jc w:val="both"/>
            </w:pPr>
          </w:p>
        </w:tc>
      </w:tr>
      <w:tr w:rsidR="00311444" w:rsidRPr="006A18AF" w:rsidTr="000E2918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pStyle w:val="Style16"/>
              <w:snapToGrid w:val="0"/>
              <w:jc w:val="both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основные теоретические поня</w:t>
            </w:r>
            <w:r w:rsidR="006D3F2D" w:rsidRPr="006A18AF">
              <w:rPr>
                <w:rStyle w:val="FontStyle45"/>
                <w:bCs/>
                <w:sz w:val="24"/>
                <w:szCs w:val="24"/>
              </w:rPr>
              <w:t>тия и положения уголовного</w:t>
            </w:r>
            <w:r w:rsidRPr="006A18AF">
              <w:rPr>
                <w:rStyle w:val="FontStyle45"/>
                <w:bCs/>
                <w:sz w:val="24"/>
                <w:szCs w:val="24"/>
              </w:rPr>
              <w:t xml:space="preserve"> права;</w:t>
            </w:r>
          </w:p>
        </w:tc>
        <w:tc>
          <w:tcPr>
            <w:tcW w:w="50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  <w:jc w:val="both"/>
              <w:rPr>
                <w:bCs/>
              </w:rPr>
            </w:pPr>
            <w:r w:rsidRPr="006A18AF">
              <w:rPr>
                <w:bCs/>
              </w:rPr>
              <w:t xml:space="preserve">Оценка результатов стандартизованного  тестирования сопоставлением с эталоном (с ключом, модельным ответом) на экзамене  </w:t>
            </w:r>
          </w:p>
          <w:p w:rsidR="00311444" w:rsidRPr="006A18AF" w:rsidRDefault="00311444" w:rsidP="00305482">
            <w:pPr>
              <w:widowControl w:val="0"/>
              <w:snapToGrid w:val="0"/>
              <w:jc w:val="both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 xml:space="preserve"> </w:t>
            </w:r>
          </w:p>
        </w:tc>
      </w:tr>
      <w:tr w:rsidR="00311444" w:rsidRPr="006A18AF" w:rsidTr="000E2918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6D3F2D" w:rsidP="00305482">
            <w:pPr>
              <w:pStyle w:val="Style16"/>
              <w:snapToGrid w:val="0"/>
              <w:jc w:val="both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 xml:space="preserve">содержание Общей и Особенной частей Уголовного права </w:t>
            </w:r>
            <w:r w:rsidR="00311444" w:rsidRPr="006A18AF">
              <w:rPr>
                <w:rStyle w:val="FontStyle45"/>
                <w:bCs/>
                <w:sz w:val="24"/>
                <w:szCs w:val="24"/>
              </w:rPr>
              <w:t xml:space="preserve"> Российской Федерации;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  <w:jc w:val="both"/>
            </w:pPr>
          </w:p>
        </w:tc>
      </w:tr>
      <w:tr w:rsidR="00311444" w:rsidRPr="006A18AF" w:rsidTr="000E2918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snapToGrid w:val="0"/>
              <w:jc w:val="both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особенности государственного устройства России и статуса субъектов федерации;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  <w:jc w:val="both"/>
            </w:pPr>
          </w:p>
        </w:tc>
      </w:tr>
      <w:tr w:rsidR="00311444" w:rsidRPr="006A18AF" w:rsidTr="000E2918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snapToGrid w:val="0"/>
              <w:jc w:val="both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основные права, свободы и обязанности человека и гражданина;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  <w:jc w:val="both"/>
            </w:pPr>
          </w:p>
        </w:tc>
      </w:tr>
      <w:tr w:rsidR="00311444" w:rsidRPr="006A18AF" w:rsidTr="000E2918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6D3F2D" w:rsidP="00305482">
            <w:pPr>
              <w:snapToGrid w:val="0"/>
              <w:jc w:val="both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систему уголовного права</w:t>
            </w:r>
            <w:r w:rsidR="00311444" w:rsidRPr="006A18AF">
              <w:rPr>
                <w:rStyle w:val="FontStyle45"/>
                <w:bCs/>
                <w:sz w:val="24"/>
                <w:szCs w:val="24"/>
              </w:rPr>
              <w:t>;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  <w:jc w:val="both"/>
            </w:pPr>
          </w:p>
        </w:tc>
      </w:tr>
      <w:tr w:rsidR="00311444" w:rsidRPr="006A18AF" w:rsidTr="00F20B19">
        <w:tc>
          <w:tcPr>
            <w:tcW w:w="4699" w:type="dxa"/>
            <w:tcBorders>
              <w:left w:val="single" w:sz="4" w:space="0" w:color="000000"/>
            </w:tcBorders>
            <w:shd w:val="clear" w:color="auto" w:fill="auto"/>
          </w:tcPr>
          <w:p w:rsidR="00311444" w:rsidRPr="006A18AF" w:rsidRDefault="00676952" w:rsidP="00676952">
            <w:pPr>
              <w:pStyle w:val="Style16"/>
              <w:snapToGrid w:val="0"/>
              <w:jc w:val="both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С</w:t>
            </w:r>
            <w:r w:rsidR="00311444" w:rsidRPr="006A18AF">
              <w:rPr>
                <w:rStyle w:val="FontStyle45"/>
                <w:bCs/>
                <w:sz w:val="24"/>
                <w:szCs w:val="24"/>
              </w:rPr>
              <w:t>истему</w:t>
            </w:r>
            <w:r w:rsidRPr="006A18AF">
              <w:rPr>
                <w:rStyle w:val="FontStyle45"/>
                <w:bCs/>
                <w:sz w:val="24"/>
                <w:szCs w:val="24"/>
              </w:rPr>
              <w:t xml:space="preserve"> правоохранительных </w:t>
            </w:r>
            <w:r w:rsidR="00311444" w:rsidRPr="006A18AF">
              <w:rPr>
                <w:rStyle w:val="FontStyle45"/>
                <w:bCs/>
                <w:sz w:val="24"/>
                <w:szCs w:val="24"/>
              </w:rPr>
              <w:t xml:space="preserve"> органов Российской Федерации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  <w:jc w:val="both"/>
            </w:pPr>
          </w:p>
        </w:tc>
      </w:tr>
      <w:tr w:rsidR="00F20B19" w:rsidRPr="006A18AF" w:rsidTr="00F20B19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0B19" w:rsidRPr="006A18AF" w:rsidRDefault="00F20B19" w:rsidP="00F20B19">
            <w:pPr>
              <w:pStyle w:val="Style16"/>
              <w:snapToGrid w:val="0"/>
              <w:rPr>
                <w:rStyle w:val="FontStyle45"/>
                <w:bCs/>
                <w:sz w:val="24"/>
                <w:szCs w:val="24"/>
              </w:rPr>
            </w:pPr>
            <w:r>
              <w:rPr>
                <w:rStyle w:val="FontStyle45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B19" w:rsidRDefault="00F20B19" w:rsidP="00305482">
            <w:pPr>
              <w:widowControl w:val="0"/>
              <w:snapToGrid w:val="0"/>
              <w:jc w:val="both"/>
            </w:pPr>
          </w:p>
          <w:p w:rsidR="00F20B19" w:rsidRPr="006A18AF" w:rsidRDefault="00F20B19" w:rsidP="00305482">
            <w:pPr>
              <w:widowControl w:val="0"/>
              <w:snapToGrid w:val="0"/>
              <w:jc w:val="both"/>
            </w:pPr>
            <w:r>
              <w:t>Экзамен</w:t>
            </w:r>
          </w:p>
        </w:tc>
      </w:tr>
    </w:tbl>
    <w:p w:rsidR="00311444" w:rsidRPr="006A18AF" w:rsidRDefault="00311444" w:rsidP="00311444">
      <w:pPr>
        <w:pageBreakBefore/>
        <w:jc w:val="center"/>
        <w:rPr>
          <w:b/>
        </w:rPr>
      </w:pPr>
      <w:r w:rsidRPr="006A18AF">
        <w:rPr>
          <w:b/>
        </w:rPr>
        <w:lastRenderedPageBreak/>
        <w:t>ПРИЛОЖЕНИЕ</w:t>
      </w:r>
    </w:p>
    <w:p w:rsidR="00311444" w:rsidRPr="006A18AF" w:rsidRDefault="00311444" w:rsidP="006A18AF">
      <w:pPr>
        <w:pStyle w:val="1"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0"/>
        <w:jc w:val="center"/>
        <w:rPr>
          <w:b/>
          <w:caps/>
        </w:rPr>
      </w:pPr>
      <w:r w:rsidRPr="006A18AF">
        <w:rPr>
          <w:b/>
          <w:caps/>
        </w:rPr>
        <w:t>К РАЗДЕЛУ 4 РАБОЧЕЙ ПРОГРАММЫ УЧЕБНОЙ ДИСЦИПЛИНЫ</w:t>
      </w:r>
    </w:p>
    <w:p w:rsidR="00B77152" w:rsidRDefault="00B14870" w:rsidP="00B77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ОП.16 </w:t>
      </w:r>
      <w:r w:rsidR="00F01381" w:rsidRPr="006A18AF">
        <w:rPr>
          <w:b/>
        </w:rPr>
        <w:t xml:space="preserve">Уголовное </w:t>
      </w:r>
      <w:r>
        <w:rPr>
          <w:b/>
        </w:rPr>
        <w:t xml:space="preserve"> право</w:t>
      </w:r>
    </w:p>
    <w:tbl>
      <w:tblPr>
        <w:tblW w:w="9945" w:type="dxa"/>
        <w:tblInd w:w="-176" w:type="dxa"/>
        <w:tblLayout w:type="fixed"/>
        <w:tblLook w:val="0000"/>
      </w:tblPr>
      <w:tblGrid>
        <w:gridCol w:w="3618"/>
        <w:gridCol w:w="3470"/>
        <w:gridCol w:w="2857"/>
      </w:tblGrid>
      <w:tr w:rsidR="00311444" w:rsidRPr="006A18AF" w:rsidTr="000E291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444" w:rsidRPr="006A18AF" w:rsidRDefault="00311444" w:rsidP="00305482">
            <w:pPr>
              <w:snapToGrid w:val="0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Результаты обучения</w:t>
            </w:r>
          </w:p>
          <w:p w:rsidR="00311444" w:rsidRPr="006A18AF" w:rsidRDefault="00311444" w:rsidP="00305482">
            <w:pPr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444" w:rsidRPr="006A18AF" w:rsidRDefault="00311444" w:rsidP="00305482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A18AF">
              <w:rPr>
                <w:b/>
                <w:bCs/>
              </w:rPr>
              <w:t>Основные показатели результатов подготовки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444" w:rsidRPr="006A18AF" w:rsidRDefault="00311444" w:rsidP="00305482">
            <w:pPr>
              <w:snapToGrid w:val="0"/>
              <w:jc w:val="center"/>
              <w:rPr>
                <w:b/>
              </w:rPr>
            </w:pPr>
            <w:r w:rsidRPr="006A18A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11444" w:rsidRPr="006A18AF" w:rsidTr="000E2918"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6A18AF">
              <w:t xml:space="preserve">В результате освоения дисциплины обучающийся должен </w:t>
            </w:r>
            <w:r w:rsidRPr="006A18AF">
              <w:rPr>
                <w:b/>
              </w:rPr>
              <w:t>уметь</w:t>
            </w:r>
            <w:r w:rsidRPr="006A18AF">
              <w:t>: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444" w:rsidRPr="006A18AF" w:rsidRDefault="00311444" w:rsidP="00305482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444" w:rsidRPr="006A18AF" w:rsidRDefault="00311444" w:rsidP="00305482">
            <w:pPr>
              <w:snapToGrid w:val="0"/>
              <w:jc w:val="center"/>
              <w:rPr>
                <w:b/>
              </w:rPr>
            </w:pPr>
          </w:p>
        </w:tc>
      </w:tr>
      <w:tr w:rsidR="00311444" w:rsidRPr="006A18AF" w:rsidTr="000E291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pStyle w:val="Style16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работать с         законодательными и иными нормативными правовыми актами, специальной литературой;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pStyle w:val="Style16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Составленный текст правовых документов соответствует  содержанию Конституции Российской Федерации и федеральным законам;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CB5929">
            <w:pPr>
              <w:widowControl w:val="0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Оценка продукта учебной деятельности на практических занятиях</w:t>
            </w:r>
          </w:p>
        </w:tc>
      </w:tr>
      <w:tr w:rsidR="00311444" w:rsidRPr="006A18AF" w:rsidTr="000E2918">
        <w:trPr>
          <w:trHeight w:val="85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pStyle w:val="Style16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анализировать, делать выводы и обосновывать сво</w:t>
            </w:r>
            <w:r w:rsidR="00F01381" w:rsidRPr="006A18AF">
              <w:rPr>
                <w:rStyle w:val="FontStyle45"/>
                <w:bCs/>
                <w:sz w:val="24"/>
                <w:szCs w:val="24"/>
              </w:rPr>
              <w:t>ю точку зрения по уголовно</w:t>
            </w:r>
            <w:r w:rsidRPr="006A18AF">
              <w:rPr>
                <w:rStyle w:val="FontStyle45"/>
                <w:bCs/>
                <w:sz w:val="24"/>
                <w:szCs w:val="24"/>
              </w:rPr>
              <w:t>-правовым отношениям;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pStyle w:val="Style16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Участвует в групповом обсуждении, высказываясь в соответствии с заданной процедурой и по заданному вопросу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Оценка результатов формализованного наблюдения за действиями обучающихся на практических занятиях</w:t>
            </w:r>
          </w:p>
        </w:tc>
      </w:tr>
      <w:tr w:rsidR="00311444" w:rsidRPr="006A18AF" w:rsidTr="000E291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 xml:space="preserve">применять правовые нормы для решения разнообразных практических ситуаций;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pStyle w:val="Style16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Ситуационные задачи решены в соответствии с ал</w:t>
            </w:r>
            <w:r w:rsidR="00F82576" w:rsidRPr="006A18AF">
              <w:rPr>
                <w:rStyle w:val="FontStyle45"/>
                <w:bCs/>
                <w:sz w:val="24"/>
                <w:szCs w:val="24"/>
              </w:rPr>
              <w:t xml:space="preserve">горитмом и нормами  Уголовного  кодекса </w:t>
            </w:r>
            <w:r w:rsidRPr="006A18AF">
              <w:rPr>
                <w:rStyle w:val="FontStyle45"/>
                <w:bCs/>
                <w:sz w:val="24"/>
                <w:szCs w:val="24"/>
              </w:rPr>
              <w:t>Российской Федерации и федеральных законов;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 xml:space="preserve">Оценка результатов стандартизованного  тестирования с эталоном (модельным ответом) на экзамене  </w:t>
            </w:r>
          </w:p>
        </w:tc>
      </w:tr>
      <w:tr w:rsidR="00311444" w:rsidRPr="006A18AF" w:rsidTr="000E2918"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6A18AF">
              <w:t xml:space="preserve">В результате освоения дисциплины обучающийся должен </w:t>
            </w:r>
            <w:r w:rsidRPr="006A18AF">
              <w:rPr>
                <w:b/>
              </w:rPr>
              <w:t>знать</w:t>
            </w:r>
            <w:r w:rsidRPr="006A18AF">
              <w:t>: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snapToGrid w:val="0"/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</w:pPr>
          </w:p>
        </w:tc>
      </w:tr>
      <w:tr w:rsidR="00311444" w:rsidRPr="006A18AF" w:rsidTr="000E2918">
        <w:trPr>
          <w:trHeight w:val="41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pStyle w:val="Style16"/>
              <w:snapToGrid w:val="0"/>
              <w:rPr>
                <w:rStyle w:val="FontStyle45"/>
                <w:sz w:val="24"/>
                <w:szCs w:val="24"/>
              </w:rPr>
            </w:pPr>
            <w:r w:rsidRPr="006A18AF">
              <w:rPr>
                <w:rStyle w:val="FontStyle45"/>
                <w:sz w:val="24"/>
                <w:szCs w:val="24"/>
              </w:rPr>
              <w:t>основные теоретические поня</w:t>
            </w:r>
            <w:r w:rsidR="00F01381" w:rsidRPr="006A18AF">
              <w:rPr>
                <w:rStyle w:val="FontStyle45"/>
                <w:sz w:val="24"/>
                <w:szCs w:val="24"/>
              </w:rPr>
              <w:t>тия и положения уголовного</w:t>
            </w:r>
            <w:r w:rsidRPr="006A18AF">
              <w:rPr>
                <w:rStyle w:val="FontStyle45"/>
                <w:sz w:val="24"/>
                <w:szCs w:val="24"/>
              </w:rPr>
              <w:t xml:space="preserve"> права;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pStyle w:val="Style16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t xml:space="preserve">Называет  </w:t>
            </w:r>
            <w:r w:rsidRPr="006A18AF">
              <w:rPr>
                <w:rStyle w:val="FontStyle45"/>
                <w:bCs/>
                <w:sz w:val="24"/>
                <w:szCs w:val="24"/>
              </w:rPr>
              <w:t>основные теоретические понят</w:t>
            </w:r>
            <w:r w:rsidR="00F82576" w:rsidRPr="006A18AF">
              <w:rPr>
                <w:rStyle w:val="FontStyle45"/>
                <w:bCs/>
                <w:sz w:val="24"/>
                <w:szCs w:val="24"/>
              </w:rPr>
              <w:t xml:space="preserve">ия и положения уголовного </w:t>
            </w:r>
            <w:r w:rsidRPr="006A18AF">
              <w:rPr>
                <w:rStyle w:val="FontStyle45"/>
                <w:bCs/>
                <w:sz w:val="24"/>
                <w:szCs w:val="24"/>
              </w:rPr>
              <w:t>права;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444" w:rsidRPr="006A18AF" w:rsidRDefault="00311444" w:rsidP="00305482">
            <w:pPr>
              <w:widowControl w:val="0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 xml:space="preserve">Оценка результатов стандартизованного  тестирования сопоставлением с эталоном (с ключом, модельным ответом) на экзамене </w:t>
            </w:r>
          </w:p>
          <w:p w:rsidR="00311444" w:rsidRPr="006A18AF" w:rsidRDefault="00311444" w:rsidP="00305482">
            <w:pPr>
              <w:widowControl w:val="0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 xml:space="preserve"> </w:t>
            </w:r>
          </w:p>
        </w:tc>
      </w:tr>
      <w:tr w:rsidR="00311444" w:rsidRPr="006A18AF" w:rsidTr="000E291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F01381" w:rsidP="00305482">
            <w:pPr>
              <w:pStyle w:val="Style16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 xml:space="preserve">содержание УК РФ </w:t>
            </w:r>
            <w:r w:rsidR="00311444" w:rsidRPr="006A18AF">
              <w:rPr>
                <w:rStyle w:val="FontStyle45"/>
                <w:bCs/>
                <w:sz w:val="24"/>
                <w:szCs w:val="24"/>
              </w:rPr>
              <w:t>Российской Федерации;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F82576">
            <w:pPr>
              <w:pStyle w:val="Style16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 xml:space="preserve">Перечисляет </w:t>
            </w:r>
            <w:r w:rsidR="00F82576" w:rsidRPr="006A18AF">
              <w:rPr>
                <w:rStyle w:val="FontStyle45"/>
                <w:bCs/>
                <w:sz w:val="24"/>
                <w:szCs w:val="24"/>
              </w:rPr>
              <w:t xml:space="preserve">статьи особенной части УК </w:t>
            </w:r>
            <w:r w:rsidRPr="006A18AF">
              <w:rPr>
                <w:rStyle w:val="FontStyle45"/>
                <w:bCs/>
                <w:sz w:val="24"/>
                <w:szCs w:val="24"/>
              </w:rPr>
              <w:t>Российской Федерации;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</w:pPr>
          </w:p>
        </w:tc>
      </w:tr>
      <w:tr w:rsidR="00311444" w:rsidRPr="006A18AF" w:rsidTr="000E291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F01381" w:rsidP="00305482">
            <w:pPr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систему уголовного права;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F82576">
            <w:pPr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 xml:space="preserve">Раскрывает особенности </w:t>
            </w:r>
            <w:r w:rsidR="00F82576" w:rsidRPr="006A18AF">
              <w:rPr>
                <w:rStyle w:val="FontStyle45"/>
                <w:bCs/>
                <w:sz w:val="24"/>
                <w:szCs w:val="24"/>
              </w:rPr>
              <w:t>системы уголовного права в РФ;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</w:pPr>
          </w:p>
        </w:tc>
      </w:tr>
      <w:tr w:rsidR="00311444" w:rsidRPr="006A18AF" w:rsidTr="000E291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основные права, свободы и обязанности человека и гражданина;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 xml:space="preserve">Перечисляет </w:t>
            </w:r>
            <w:r w:rsidRPr="006A18AF">
              <w:t xml:space="preserve"> </w:t>
            </w:r>
            <w:r w:rsidRPr="006A18AF">
              <w:rPr>
                <w:rStyle w:val="FontStyle45"/>
                <w:bCs/>
                <w:sz w:val="24"/>
                <w:szCs w:val="24"/>
              </w:rPr>
              <w:t>основные права, свободы и обязанности  человека и гражданина ;</w:t>
            </w:r>
          </w:p>
          <w:p w:rsidR="00311444" w:rsidRPr="006A18AF" w:rsidRDefault="00311444" w:rsidP="00305482">
            <w:pPr>
              <w:pStyle w:val="Style16"/>
              <w:snapToGrid w:val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  <w:rPr>
                <w:bCs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 xml:space="preserve">Оценка результатов стандартизованного  тестирования сопоставлением с эталоном (с ключом, модельным ответом) на экзамене </w:t>
            </w:r>
          </w:p>
        </w:tc>
      </w:tr>
      <w:tr w:rsidR="00311444" w:rsidRPr="006A18AF" w:rsidTr="000E291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F01381" w:rsidP="00305482">
            <w:pPr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Виды наказания в РФ</w:t>
            </w:r>
            <w:r w:rsidR="00311444" w:rsidRPr="006A18AF">
              <w:rPr>
                <w:rStyle w:val="FontStyle45"/>
                <w:bCs/>
                <w:sz w:val="24"/>
                <w:szCs w:val="24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F82576" w:rsidP="00305482">
            <w:pPr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t>Перечисляет виды уголовных наказаний в РФ</w:t>
            </w:r>
            <w:r w:rsidR="00311444" w:rsidRPr="006A18AF">
              <w:rPr>
                <w:rStyle w:val="FontStyle45"/>
                <w:bCs/>
                <w:sz w:val="24"/>
                <w:szCs w:val="24"/>
              </w:rPr>
              <w:t>;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 xml:space="preserve">Оценка результатов стандартизованного  тестирования сопоставлением с эталоном (с ключом, модельным ответом) на экзамене </w:t>
            </w:r>
          </w:p>
          <w:p w:rsidR="00311444" w:rsidRPr="006A18AF" w:rsidRDefault="00311444" w:rsidP="00305482">
            <w:pPr>
              <w:widowControl w:val="0"/>
              <w:snapToGrid w:val="0"/>
            </w:pPr>
          </w:p>
        </w:tc>
      </w:tr>
      <w:tr w:rsidR="00311444" w:rsidRPr="006A18AF" w:rsidTr="000E2918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F01381" w:rsidP="00F01381">
            <w:pPr>
              <w:pStyle w:val="Style16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rPr>
                <w:rStyle w:val="FontStyle45"/>
                <w:bCs/>
                <w:sz w:val="24"/>
                <w:szCs w:val="24"/>
              </w:rPr>
              <w:t>С</w:t>
            </w:r>
            <w:r w:rsidR="00311444" w:rsidRPr="006A18AF">
              <w:rPr>
                <w:rStyle w:val="FontStyle45"/>
                <w:bCs/>
                <w:sz w:val="24"/>
                <w:szCs w:val="24"/>
              </w:rPr>
              <w:t>истему</w:t>
            </w:r>
            <w:r w:rsidRPr="006A18AF">
              <w:rPr>
                <w:rStyle w:val="FontStyle45"/>
                <w:bCs/>
                <w:sz w:val="24"/>
                <w:szCs w:val="24"/>
              </w:rPr>
              <w:t xml:space="preserve"> правоохранительных  органо</w:t>
            </w:r>
            <w:r w:rsidR="00311444" w:rsidRPr="006A18AF">
              <w:rPr>
                <w:rStyle w:val="FontStyle45"/>
                <w:bCs/>
                <w:sz w:val="24"/>
                <w:szCs w:val="24"/>
              </w:rPr>
              <w:t>в Российской Федерации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44" w:rsidRPr="006A18AF" w:rsidRDefault="00311444" w:rsidP="00F82576">
            <w:pPr>
              <w:pStyle w:val="Style16"/>
              <w:snapToGrid w:val="0"/>
              <w:rPr>
                <w:rStyle w:val="FontStyle45"/>
                <w:bCs/>
                <w:sz w:val="24"/>
                <w:szCs w:val="24"/>
              </w:rPr>
            </w:pPr>
            <w:r w:rsidRPr="006A18AF">
              <w:t xml:space="preserve">Перечисляет   </w:t>
            </w:r>
            <w:r w:rsidR="00F82576" w:rsidRPr="006A18AF">
              <w:t>правоохранительные органы в РФ</w:t>
            </w:r>
            <w:r w:rsidRPr="006A18AF">
              <w:rPr>
                <w:rStyle w:val="FontStyle45"/>
                <w:bCs/>
                <w:sz w:val="24"/>
                <w:szCs w:val="24"/>
              </w:rPr>
              <w:t>;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44" w:rsidRPr="006A18AF" w:rsidRDefault="00311444" w:rsidP="00305482">
            <w:pPr>
              <w:widowControl w:val="0"/>
              <w:snapToGrid w:val="0"/>
            </w:pPr>
          </w:p>
        </w:tc>
      </w:tr>
    </w:tbl>
    <w:p w:rsidR="00311444" w:rsidRPr="006A18AF" w:rsidRDefault="00311444" w:rsidP="00404726"/>
    <w:sectPr w:rsidR="00311444" w:rsidRPr="006A18AF" w:rsidSect="006A18A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134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D4" w:rsidRDefault="007311D4" w:rsidP="00636549">
      <w:r>
        <w:separator/>
      </w:r>
    </w:p>
  </w:endnote>
  <w:endnote w:type="continuationSeparator" w:id="0">
    <w:p w:rsidR="007311D4" w:rsidRDefault="007311D4" w:rsidP="0063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8360"/>
      <w:docPartObj>
        <w:docPartGallery w:val="Page Numbers (Bottom of Page)"/>
        <w:docPartUnique/>
      </w:docPartObj>
    </w:sdtPr>
    <w:sdtContent>
      <w:p w:rsidR="00736C67" w:rsidRDefault="005D0EF7">
        <w:pPr>
          <w:pStyle w:val="a5"/>
          <w:jc w:val="center"/>
        </w:pPr>
        <w:fldSimple w:instr=" PAGE   \* MERGEFORMAT ">
          <w:r w:rsidR="00F20B19">
            <w:rPr>
              <w:noProof/>
            </w:rPr>
            <w:t>5</w:t>
          </w:r>
        </w:fldSimple>
      </w:p>
    </w:sdtContent>
  </w:sdt>
  <w:p w:rsidR="00736C67" w:rsidRDefault="00736C6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right="360"/>
      <w:jc w:val="center"/>
      <w:rPr>
        <w:b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67" w:rsidRDefault="00736C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8361"/>
      <w:docPartObj>
        <w:docPartGallery w:val="Page Numbers (Bottom of Page)"/>
        <w:docPartUnique/>
      </w:docPartObj>
    </w:sdtPr>
    <w:sdtContent>
      <w:p w:rsidR="00736C67" w:rsidRDefault="005D0EF7">
        <w:pPr>
          <w:pStyle w:val="a5"/>
          <w:jc w:val="center"/>
        </w:pPr>
        <w:fldSimple w:instr=" PAGE   \* MERGEFORMAT ">
          <w:r w:rsidR="00F20B19">
            <w:rPr>
              <w:noProof/>
            </w:rPr>
            <w:t>17</w:t>
          </w:r>
        </w:fldSimple>
      </w:p>
    </w:sdtContent>
  </w:sdt>
  <w:p w:rsidR="00736C67" w:rsidRDefault="00736C6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67" w:rsidRDefault="00736C6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67" w:rsidRDefault="00736C6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67" w:rsidRDefault="005D0EF7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69.6pt;margin-top:.05pt;width:79.6pt;height:10.25pt;z-index:251657216;mso-wrap-distance-left:0;mso-wrap-distance-right:0;mso-position-horizontal-relative:page" stroked="f">
          <v:fill opacity="0" color2="black"/>
          <v:textbox inset="0,0,0,0">
            <w:txbxContent>
              <w:p w:rsidR="00736C67" w:rsidRDefault="00736C67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67" w:rsidRDefault="00736C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D4" w:rsidRDefault="007311D4" w:rsidP="00636549">
      <w:r>
        <w:separator/>
      </w:r>
    </w:p>
  </w:footnote>
  <w:footnote w:type="continuationSeparator" w:id="0">
    <w:p w:rsidR="007311D4" w:rsidRDefault="007311D4" w:rsidP="00636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67" w:rsidRDefault="00736C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67" w:rsidRDefault="00736C67" w:rsidP="004D34F4">
    <w:pPr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67" w:rsidRDefault="00736C6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67" w:rsidRDefault="00736C6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67" w:rsidRDefault="00736C67">
    <w:pPr>
      <w:pageBreakBefore/>
      <w:jc w:val="center"/>
      <w:rPr>
        <w:b/>
        <w:caps/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67" w:rsidRDefault="00736C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>
    <w:nsid w:val="20C43D12"/>
    <w:multiLevelType w:val="hybridMultilevel"/>
    <w:tmpl w:val="2D62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2487"/>
    <w:multiLevelType w:val="hybridMultilevel"/>
    <w:tmpl w:val="07FA65F4"/>
    <w:lvl w:ilvl="0" w:tplc="CAB61FAA">
      <w:start w:val="1"/>
      <w:numFmt w:val="decimal"/>
      <w:lvlText w:val="%1."/>
      <w:lvlJc w:val="left"/>
      <w:pPr>
        <w:ind w:left="9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>
    <w:nsid w:val="4D97601A"/>
    <w:multiLevelType w:val="hybridMultilevel"/>
    <w:tmpl w:val="EA3C8C6E"/>
    <w:lvl w:ilvl="0" w:tplc="747408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63053"/>
    <w:multiLevelType w:val="hybridMultilevel"/>
    <w:tmpl w:val="44F61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1E4670"/>
    <w:multiLevelType w:val="hybridMultilevel"/>
    <w:tmpl w:val="89D4F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1444"/>
    <w:rsid w:val="000020F2"/>
    <w:rsid w:val="000207D3"/>
    <w:rsid w:val="00021888"/>
    <w:rsid w:val="00023BAC"/>
    <w:rsid w:val="00044CD5"/>
    <w:rsid w:val="000558C0"/>
    <w:rsid w:val="000641DC"/>
    <w:rsid w:val="0009406B"/>
    <w:rsid w:val="000A0FC4"/>
    <w:rsid w:val="000B0352"/>
    <w:rsid w:val="000D37CE"/>
    <w:rsid w:val="000D5B13"/>
    <w:rsid w:val="000E1313"/>
    <w:rsid w:val="000E2918"/>
    <w:rsid w:val="000F430D"/>
    <w:rsid w:val="0010084D"/>
    <w:rsid w:val="00103D1B"/>
    <w:rsid w:val="001044FC"/>
    <w:rsid w:val="0013071C"/>
    <w:rsid w:val="001320CD"/>
    <w:rsid w:val="00134BD8"/>
    <w:rsid w:val="00134D0D"/>
    <w:rsid w:val="001437C2"/>
    <w:rsid w:val="0015275D"/>
    <w:rsid w:val="00164BF8"/>
    <w:rsid w:val="00172D91"/>
    <w:rsid w:val="001742E3"/>
    <w:rsid w:val="00176AB7"/>
    <w:rsid w:val="001900BB"/>
    <w:rsid w:val="001B049A"/>
    <w:rsid w:val="001B3ABE"/>
    <w:rsid w:val="001C4F64"/>
    <w:rsid w:val="00222ABA"/>
    <w:rsid w:val="00234BD1"/>
    <w:rsid w:val="002449EC"/>
    <w:rsid w:val="00247FE2"/>
    <w:rsid w:val="00290B21"/>
    <w:rsid w:val="002B0DA0"/>
    <w:rsid w:val="002C5C8D"/>
    <w:rsid w:val="002C6185"/>
    <w:rsid w:val="002C707E"/>
    <w:rsid w:val="002E4248"/>
    <w:rsid w:val="002F102B"/>
    <w:rsid w:val="002F2C3C"/>
    <w:rsid w:val="002F2E89"/>
    <w:rsid w:val="003000FF"/>
    <w:rsid w:val="00300380"/>
    <w:rsid w:val="00305482"/>
    <w:rsid w:val="0031055A"/>
    <w:rsid w:val="00311444"/>
    <w:rsid w:val="003217CA"/>
    <w:rsid w:val="00324650"/>
    <w:rsid w:val="0033571C"/>
    <w:rsid w:val="0033645C"/>
    <w:rsid w:val="00340924"/>
    <w:rsid w:val="00347785"/>
    <w:rsid w:val="00351BE5"/>
    <w:rsid w:val="003A023B"/>
    <w:rsid w:val="003A1574"/>
    <w:rsid w:val="003A2C0A"/>
    <w:rsid w:val="003D16F5"/>
    <w:rsid w:val="003D25C6"/>
    <w:rsid w:val="003E1B02"/>
    <w:rsid w:val="003F1156"/>
    <w:rsid w:val="003F5038"/>
    <w:rsid w:val="00404726"/>
    <w:rsid w:val="004108B0"/>
    <w:rsid w:val="00413460"/>
    <w:rsid w:val="00442487"/>
    <w:rsid w:val="004450CA"/>
    <w:rsid w:val="00447ACD"/>
    <w:rsid w:val="004510C5"/>
    <w:rsid w:val="00456A91"/>
    <w:rsid w:val="0048649E"/>
    <w:rsid w:val="00495D72"/>
    <w:rsid w:val="004D34F4"/>
    <w:rsid w:val="004E2ED5"/>
    <w:rsid w:val="004F0FE3"/>
    <w:rsid w:val="004F25DA"/>
    <w:rsid w:val="004F4584"/>
    <w:rsid w:val="005141D1"/>
    <w:rsid w:val="0052209C"/>
    <w:rsid w:val="00524C30"/>
    <w:rsid w:val="00543426"/>
    <w:rsid w:val="0054496E"/>
    <w:rsid w:val="005572D8"/>
    <w:rsid w:val="005831DE"/>
    <w:rsid w:val="00591653"/>
    <w:rsid w:val="005942C9"/>
    <w:rsid w:val="005A2E85"/>
    <w:rsid w:val="005B7552"/>
    <w:rsid w:val="005C7EF5"/>
    <w:rsid w:val="005D0EF7"/>
    <w:rsid w:val="005D1CE5"/>
    <w:rsid w:val="005D4773"/>
    <w:rsid w:val="005F5117"/>
    <w:rsid w:val="006010EB"/>
    <w:rsid w:val="006109A0"/>
    <w:rsid w:val="00620124"/>
    <w:rsid w:val="00636549"/>
    <w:rsid w:val="00643979"/>
    <w:rsid w:val="006545F4"/>
    <w:rsid w:val="0066554A"/>
    <w:rsid w:val="00676952"/>
    <w:rsid w:val="00676E94"/>
    <w:rsid w:val="00693C73"/>
    <w:rsid w:val="006A18AF"/>
    <w:rsid w:val="006C3DFA"/>
    <w:rsid w:val="006D0B23"/>
    <w:rsid w:val="006D3F2D"/>
    <w:rsid w:val="006F3E5F"/>
    <w:rsid w:val="00700C8E"/>
    <w:rsid w:val="00707AE6"/>
    <w:rsid w:val="00711C15"/>
    <w:rsid w:val="00716C83"/>
    <w:rsid w:val="007311D4"/>
    <w:rsid w:val="00736C67"/>
    <w:rsid w:val="00763047"/>
    <w:rsid w:val="00786983"/>
    <w:rsid w:val="007A3A82"/>
    <w:rsid w:val="007A6727"/>
    <w:rsid w:val="007B60E3"/>
    <w:rsid w:val="007C742E"/>
    <w:rsid w:val="007E049F"/>
    <w:rsid w:val="008113BC"/>
    <w:rsid w:val="00816117"/>
    <w:rsid w:val="00832EC6"/>
    <w:rsid w:val="00855BE7"/>
    <w:rsid w:val="008673C3"/>
    <w:rsid w:val="00884066"/>
    <w:rsid w:val="00885E34"/>
    <w:rsid w:val="008B6F0E"/>
    <w:rsid w:val="008C2703"/>
    <w:rsid w:val="008D0515"/>
    <w:rsid w:val="008E14EB"/>
    <w:rsid w:val="008F3D11"/>
    <w:rsid w:val="00902BF9"/>
    <w:rsid w:val="00910F56"/>
    <w:rsid w:val="00915DA5"/>
    <w:rsid w:val="00936E31"/>
    <w:rsid w:val="00955D4F"/>
    <w:rsid w:val="00966EE1"/>
    <w:rsid w:val="00971D04"/>
    <w:rsid w:val="00993430"/>
    <w:rsid w:val="009A491D"/>
    <w:rsid w:val="009A5D08"/>
    <w:rsid w:val="009C059C"/>
    <w:rsid w:val="009D5FEA"/>
    <w:rsid w:val="009E3443"/>
    <w:rsid w:val="009E595C"/>
    <w:rsid w:val="009F0308"/>
    <w:rsid w:val="00A04B4D"/>
    <w:rsid w:val="00A135B6"/>
    <w:rsid w:val="00A14BDB"/>
    <w:rsid w:val="00A15D48"/>
    <w:rsid w:val="00A34E98"/>
    <w:rsid w:val="00A41599"/>
    <w:rsid w:val="00A43004"/>
    <w:rsid w:val="00A43891"/>
    <w:rsid w:val="00A57849"/>
    <w:rsid w:val="00A648B3"/>
    <w:rsid w:val="00A66255"/>
    <w:rsid w:val="00A72B2C"/>
    <w:rsid w:val="00A777AA"/>
    <w:rsid w:val="00A81638"/>
    <w:rsid w:val="00A95172"/>
    <w:rsid w:val="00AB208D"/>
    <w:rsid w:val="00AC2286"/>
    <w:rsid w:val="00AC4D42"/>
    <w:rsid w:val="00AD45C1"/>
    <w:rsid w:val="00B14870"/>
    <w:rsid w:val="00B20654"/>
    <w:rsid w:val="00B3020E"/>
    <w:rsid w:val="00B42004"/>
    <w:rsid w:val="00B424F7"/>
    <w:rsid w:val="00B44272"/>
    <w:rsid w:val="00B736E0"/>
    <w:rsid w:val="00B77152"/>
    <w:rsid w:val="00BC267B"/>
    <w:rsid w:val="00BE1A86"/>
    <w:rsid w:val="00BF4A35"/>
    <w:rsid w:val="00BF68F0"/>
    <w:rsid w:val="00C06C92"/>
    <w:rsid w:val="00C07299"/>
    <w:rsid w:val="00C36CA7"/>
    <w:rsid w:val="00C43087"/>
    <w:rsid w:val="00C64C58"/>
    <w:rsid w:val="00C71C5C"/>
    <w:rsid w:val="00C76BD4"/>
    <w:rsid w:val="00CB4CE6"/>
    <w:rsid w:val="00CB5929"/>
    <w:rsid w:val="00CC7639"/>
    <w:rsid w:val="00CD221F"/>
    <w:rsid w:val="00CE1C15"/>
    <w:rsid w:val="00CE27D6"/>
    <w:rsid w:val="00CF06D2"/>
    <w:rsid w:val="00CF2BE9"/>
    <w:rsid w:val="00CF483B"/>
    <w:rsid w:val="00CF4D79"/>
    <w:rsid w:val="00CF4E4D"/>
    <w:rsid w:val="00CF6B61"/>
    <w:rsid w:val="00D078BE"/>
    <w:rsid w:val="00D20031"/>
    <w:rsid w:val="00D42A00"/>
    <w:rsid w:val="00D510EA"/>
    <w:rsid w:val="00D72AAE"/>
    <w:rsid w:val="00D76E1D"/>
    <w:rsid w:val="00D81A7E"/>
    <w:rsid w:val="00DC335B"/>
    <w:rsid w:val="00DC6E27"/>
    <w:rsid w:val="00DC70D4"/>
    <w:rsid w:val="00DD21D5"/>
    <w:rsid w:val="00DD3617"/>
    <w:rsid w:val="00DF25B9"/>
    <w:rsid w:val="00DF48DF"/>
    <w:rsid w:val="00E2397D"/>
    <w:rsid w:val="00E23BB0"/>
    <w:rsid w:val="00E442CC"/>
    <w:rsid w:val="00E627DF"/>
    <w:rsid w:val="00E64347"/>
    <w:rsid w:val="00E979B2"/>
    <w:rsid w:val="00EA4D61"/>
    <w:rsid w:val="00EA6C39"/>
    <w:rsid w:val="00EE129A"/>
    <w:rsid w:val="00EE3FD1"/>
    <w:rsid w:val="00F01381"/>
    <w:rsid w:val="00F05432"/>
    <w:rsid w:val="00F20B19"/>
    <w:rsid w:val="00F22936"/>
    <w:rsid w:val="00F25862"/>
    <w:rsid w:val="00F33C4D"/>
    <w:rsid w:val="00F601FA"/>
    <w:rsid w:val="00F671EA"/>
    <w:rsid w:val="00F82576"/>
    <w:rsid w:val="00F87A15"/>
    <w:rsid w:val="00FA21D3"/>
    <w:rsid w:val="00FA7DA3"/>
    <w:rsid w:val="00FC329B"/>
    <w:rsid w:val="00FD6B75"/>
    <w:rsid w:val="00FE50F6"/>
    <w:rsid w:val="00FF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1444"/>
    <w:pPr>
      <w:keepNext/>
      <w:numPr>
        <w:numId w:val="1"/>
      </w:numPr>
      <w:autoSpaceDE w:val="0"/>
      <w:ind w:left="284"/>
      <w:outlineLvl w:val="0"/>
    </w:pPr>
  </w:style>
  <w:style w:type="paragraph" w:styleId="2">
    <w:name w:val="heading 2"/>
    <w:basedOn w:val="a"/>
    <w:next w:val="a"/>
    <w:link w:val="20"/>
    <w:qFormat/>
    <w:rsid w:val="0031144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4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114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page number"/>
    <w:basedOn w:val="a0"/>
    <w:rsid w:val="00311444"/>
  </w:style>
  <w:style w:type="character" w:customStyle="1" w:styleId="StrongEmphasis">
    <w:name w:val="Strong Emphasis"/>
    <w:rsid w:val="00311444"/>
    <w:rPr>
      <w:rFonts w:ascii="Arial CYR" w:eastAsia="Arial CYR" w:hAnsi="Arial CYR" w:cs="Arial CYR"/>
      <w:b/>
      <w:bCs/>
      <w:color w:val="auto"/>
      <w:sz w:val="24"/>
      <w:szCs w:val="24"/>
      <w:lang w:val="ru-RU"/>
    </w:rPr>
  </w:style>
  <w:style w:type="character" w:customStyle="1" w:styleId="FontStyle45">
    <w:name w:val="Font Style45"/>
    <w:basedOn w:val="a0"/>
    <w:rsid w:val="0031144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rsid w:val="00311444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rsid w:val="0031144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3114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4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311444"/>
  </w:style>
  <w:style w:type="paragraph" w:customStyle="1" w:styleId="Style16">
    <w:name w:val="Style16"/>
    <w:basedOn w:val="a"/>
    <w:rsid w:val="00311444"/>
    <w:pPr>
      <w:spacing w:line="274" w:lineRule="exact"/>
    </w:pPr>
  </w:style>
  <w:style w:type="paragraph" w:customStyle="1" w:styleId="21">
    <w:name w:val="Основной текст с отступом 21"/>
    <w:basedOn w:val="a"/>
    <w:rsid w:val="00311444"/>
    <w:pPr>
      <w:spacing w:after="120" w:line="480" w:lineRule="auto"/>
      <w:ind w:left="283"/>
    </w:pPr>
  </w:style>
  <w:style w:type="paragraph" w:customStyle="1" w:styleId="Style4">
    <w:name w:val="Style4"/>
    <w:basedOn w:val="a"/>
    <w:rsid w:val="00311444"/>
    <w:pPr>
      <w:widowControl w:val="0"/>
      <w:suppressAutoHyphens w:val="0"/>
      <w:autoSpaceDE w:val="0"/>
      <w:spacing w:line="322" w:lineRule="exact"/>
      <w:jc w:val="center"/>
    </w:pPr>
  </w:style>
  <w:style w:type="paragraph" w:customStyle="1" w:styleId="11">
    <w:name w:val="Обычный1"/>
    <w:rsid w:val="008C27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">
    <w:name w:val="Обычный2"/>
    <w:rsid w:val="00134B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2C70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0FE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D34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34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B14870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5"/>
      <w:szCs w:val="45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7698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1465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9999">
                      <w:marLeft w:val="121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418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712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5036">
                      <w:marLeft w:val="121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iprbookshop.ru/28260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iprbookshop.ru/16479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8290.html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3770.html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35874-46A2-4737-BCB3-4CE124A8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22</Pages>
  <Words>5606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Элиза</cp:lastModifiedBy>
  <cp:revision>95</cp:revision>
  <cp:lastPrinted>2017-10-23T10:50:00Z</cp:lastPrinted>
  <dcterms:created xsi:type="dcterms:W3CDTF">2013-10-04T08:40:00Z</dcterms:created>
  <dcterms:modified xsi:type="dcterms:W3CDTF">2018-05-14T19:17:00Z</dcterms:modified>
</cp:coreProperties>
</file>