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2DD6" w:rsidRPr="00115DE2" w:rsidRDefault="00792DD6" w:rsidP="00A678AE">
      <w:pPr>
        <w:framePr w:wrap="auto" w:vAnchor="text" w:hAnchor="text"/>
        <w:suppressOverlap/>
        <w:jc w:val="both"/>
        <w:rPr>
          <w:rFonts w:ascii="Times New Roman" w:hAnsi="Times New Roman" w:cs="Times New Roman"/>
          <w:sz w:val="28"/>
          <w:szCs w:val="28"/>
        </w:rPr>
      </w:pPr>
    </w:p>
    <w:p w:rsidR="00792DD6" w:rsidRPr="00115DE2" w:rsidRDefault="00792DD6" w:rsidP="00792DD6">
      <w:pPr>
        <w:jc w:val="center"/>
        <w:rPr>
          <w:rFonts w:ascii="Times New Roman" w:hAnsi="Times New Roman" w:cs="Times New Roman"/>
          <w:sz w:val="28"/>
          <w:szCs w:val="28"/>
        </w:rPr>
      </w:pPr>
      <w:r w:rsidRPr="00115DE2">
        <w:rPr>
          <w:rFonts w:ascii="Times New Roman" w:hAnsi="Times New Roman" w:cs="Times New Roman"/>
          <w:sz w:val="28"/>
          <w:szCs w:val="28"/>
        </w:rPr>
        <w:t xml:space="preserve">Автономная некоммерческая профессиональная образовательная организация </w:t>
      </w:r>
    </w:p>
    <w:p w:rsidR="00792DD6" w:rsidRPr="00115DE2" w:rsidRDefault="00792DD6" w:rsidP="00792DD6">
      <w:pPr>
        <w:ind w:firstLine="567"/>
        <w:jc w:val="center"/>
        <w:rPr>
          <w:rFonts w:ascii="Times New Roman" w:hAnsi="Times New Roman" w:cs="Times New Roman"/>
        </w:rPr>
      </w:pPr>
      <w:r w:rsidRPr="00115DE2">
        <w:rPr>
          <w:rFonts w:ascii="Times New Roman" w:hAnsi="Times New Roman" w:cs="Times New Roman"/>
          <w:sz w:val="28"/>
          <w:szCs w:val="28"/>
        </w:rPr>
        <w:t>Уфимский политехнический техникум</w:t>
      </w:r>
    </w:p>
    <w:p w:rsidR="006521E8" w:rsidRPr="00115DE2" w:rsidRDefault="006521E8" w:rsidP="00792DD6">
      <w:pPr>
        <w:ind w:firstLine="567"/>
        <w:jc w:val="center"/>
        <w:rPr>
          <w:rFonts w:ascii="Times New Roman" w:hAnsi="Times New Roman" w:cs="Times New Roman"/>
        </w:rPr>
      </w:pPr>
    </w:p>
    <w:p w:rsidR="006521E8" w:rsidRPr="00115DE2" w:rsidRDefault="006521E8" w:rsidP="00792DD6">
      <w:pPr>
        <w:ind w:firstLine="567"/>
        <w:jc w:val="center"/>
        <w:rPr>
          <w:rFonts w:ascii="Times New Roman" w:hAnsi="Times New Roman" w:cs="Times New Roman"/>
        </w:rPr>
      </w:pPr>
    </w:p>
    <w:p w:rsidR="00792DD6" w:rsidRPr="00115DE2" w:rsidRDefault="00792DD6" w:rsidP="00792DD6">
      <w:pPr>
        <w:ind w:firstLine="567"/>
        <w:jc w:val="center"/>
        <w:rPr>
          <w:rFonts w:ascii="Times New Roman" w:hAnsi="Times New Roman" w:cs="Times New Roman"/>
        </w:rPr>
      </w:pPr>
    </w:p>
    <w:p w:rsidR="00792DD6" w:rsidRPr="00115DE2" w:rsidRDefault="00792DD6" w:rsidP="00792DD6">
      <w:pPr>
        <w:ind w:firstLine="567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00" w:type="dxa"/>
        <w:tblLook w:val="04A0"/>
      </w:tblPr>
      <w:tblGrid>
        <w:gridCol w:w="4836"/>
        <w:gridCol w:w="4818"/>
      </w:tblGrid>
      <w:tr w:rsidR="00792DD6" w:rsidRPr="00115DE2" w:rsidTr="006521E8">
        <w:tc>
          <w:tcPr>
            <w:tcW w:w="4836" w:type="dxa"/>
            <w:hideMark/>
          </w:tcPr>
          <w:p w:rsidR="00792DD6" w:rsidRPr="0020256E" w:rsidRDefault="006521E8" w:rsidP="006521E8">
            <w:pPr>
              <w:rPr>
                <w:rFonts w:ascii="Times New Roman" w:hAnsi="Times New Roman" w:cs="Times New Roman"/>
                <w:sz w:val="24"/>
              </w:rPr>
            </w:pPr>
            <w:r w:rsidRPr="0020256E">
              <w:rPr>
                <w:rFonts w:ascii="Times New Roman" w:hAnsi="Times New Roman" w:cs="Times New Roman"/>
                <w:sz w:val="24"/>
              </w:rPr>
              <w:t>СОГЛАСОВАНО</w:t>
            </w:r>
          </w:p>
          <w:p w:rsidR="00792DD6" w:rsidRPr="0020256E" w:rsidRDefault="005B584C" w:rsidP="006521E8">
            <w:pPr>
              <w:rPr>
                <w:rFonts w:ascii="Times New Roman" w:hAnsi="Times New Roman" w:cs="Times New Roman"/>
                <w:sz w:val="24"/>
              </w:rPr>
            </w:pPr>
            <w:r w:rsidRPr="0020256E">
              <w:rPr>
                <w:rFonts w:ascii="Times New Roman" w:hAnsi="Times New Roman" w:cs="Times New Roman"/>
                <w:sz w:val="24"/>
              </w:rPr>
              <w:t xml:space="preserve"> Председатель </w:t>
            </w:r>
            <w:r w:rsidR="006F7D0F" w:rsidRPr="0020256E">
              <w:rPr>
                <w:rFonts w:ascii="Times New Roman" w:hAnsi="Times New Roman" w:cs="Times New Roman"/>
                <w:sz w:val="24"/>
              </w:rPr>
              <w:t xml:space="preserve"> ЦМК</w:t>
            </w:r>
          </w:p>
          <w:p w:rsidR="00792DD6" w:rsidRPr="0020256E" w:rsidRDefault="00B53087" w:rsidP="006521E8">
            <w:pPr>
              <w:rPr>
                <w:rFonts w:ascii="Times New Roman" w:hAnsi="Times New Roman" w:cs="Times New Roman"/>
                <w:sz w:val="24"/>
              </w:rPr>
            </w:pPr>
            <w:r w:rsidRPr="0020256E">
              <w:rPr>
                <w:rFonts w:ascii="Times New Roman" w:hAnsi="Times New Roman" w:cs="Times New Roman"/>
                <w:sz w:val="24"/>
              </w:rPr>
              <w:t>_______________Миронова О</w:t>
            </w:r>
            <w:r w:rsidR="00792DD6" w:rsidRPr="0020256E">
              <w:rPr>
                <w:rFonts w:ascii="Times New Roman" w:hAnsi="Times New Roman" w:cs="Times New Roman"/>
                <w:sz w:val="24"/>
              </w:rPr>
              <w:t>.</w:t>
            </w:r>
            <w:r w:rsidRPr="0020256E">
              <w:rPr>
                <w:rFonts w:ascii="Times New Roman" w:hAnsi="Times New Roman" w:cs="Times New Roman"/>
                <w:sz w:val="24"/>
              </w:rPr>
              <w:t>А</w:t>
            </w:r>
          </w:p>
          <w:p w:rsidR="00792DD6" w:rsidRPr="0020256E" w:rsidRDefault="00792DD6" w:rsidP="006521E8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</w:rPr>
            </w:pPr>
            <w:r w:rsidRPr="0020256E">
              <w:rPr>
                <w:rFonts w:ascii="Times New Roman" w:hAnsi="Times New Roman" w:cs="Times New Roman"/>
                <w:sz w:val="24"/>
              </w:rPr>
              <w:t>«_____» _________________2017 г.</w:t>
            </w:r>
          </w:p>
        </w:tc>
        <w:tc>
          <w:tcPr>
            <w:tcW w:w="4819" w:type="dxa"/>
          </w:tcPr>
          <w:p w:rsidR="00792DD6" w:rsidRPr="0020256E" w:rsidRDefault="00792DD6" w:rsidP="006521E8">
            <w:pPr>
              <w:tabs>
                <w:tab w:val="left" w:pos="142"/>
              </w:tabs>
              <w:ind w:firstLine="567"/>
              <w:jc w:val="right"/>
              <w:rPr>
                <w:rFonts w:ascii="Times New Roman" w:hAnsi="Times New Roman" w:cs="Times New Roman"/>
                <w:sz w:val="24"/>
              </w:rPr>
            </w:pPr>
            <w:r w:rsidRPr="0020256E">
              <w:rPr>
                <w:rFonts w:ascii="Times New Roman" w:hAnsi="Times New Roman" w:cs="Times New Roman"/>
                <w:sz w:val="24"/>
              </w:rPr>
              <w:t xml:space="preserve">               УТВЕРЖДАЮ</w:t>
            </w:r>
          </w:p>
          <w:p w:rsidR="00792DD6" w:rsidRPr="0020256E" w:rsidRDefault="00792DD6" w:rsidP="006521E8">
            <w:pPr>
              <w:tabs>
                <w:tab w:val="left" w:pos="142"/>
              </w:tabs>
              <w:ind w:firstLine="567"/>
              <w:jc w:val="right"/>
              <w:rPr>
                <w:rFonts w:ascii="Times New Roman" w:hAnsi="Times New Roman" w:cs="Times New Roman"/>
                <w:sz w:val="24"/>
              </w:rPr>
            </w:pPr>
            <w:r w:rsidRPr="0020256E">
              <w:rPr>
                <w:rFonts w:ascii="Times New Roman" w:hAnsi="Times New Roman" w:cs="Times New Roman"/>
                <w:sz w:val="24"/>
              </w:rPr>
              <w:t xml:space="preserve">     Директор АНПОО  УПТ</w:t>
            </w:r>
          </w:p>
          <w:p w:rsidR="00792DD6" w:rsidRPr="0020256E" w:rsidRDefault="00792DD6" w:rsidP="006521E8">
            <w:pPr>
              <w:tabs>
                <w:tab w:val="left" w:pos="142"/>
              </w:tabs>
              <w:ind w:firstLine="567"/>
              <w:jc w:val="right"/>
              <w:rPr>
                <w:rFonts w:ascii="Times New Roman" w:hAnsi="Times New Roman" w:cs="Times New Roman"/>
                <w:sz w:val="24"/>
              </w:rPr>
            </w:pPr>
            <w:r w:rsidRPr="0020256E">
              <w:rPr>
                <w:rFonts w:ascii="Times New Roman" w:hAnsi="Times New Roman" w:cs="Times New Roman"/>
                <w:sz w:val="24"/>
              </w:rPr>
              <w:t>______________Михеева Е.Н.</w:t>
            </w:r>
          </w:p>
          <w:p w:rsidR="00792DD6" w:rsidRPr="0020256E" w:rsidRDefault="00792DD6" w:rsidP="006521E8">
            <w:pPr>
              <w:tabs>
                <w:tab w:val="left" w:pos="142"/>
              </w:tabs>
              <w:ind w:firstLine="567"/>
              <w:jc w:val="right"/>
              <w:rPr>
                <w:rFonts w:ascii="Times New Roman" w:hAnsi="Times New Roman" w:cs="Times New Roman"/>
                <w:sz w:val="24"/>
              </w:rPr>
            </w:pPr>
            <w:r w:rsidRPr="0020256E">
              <w:rPr>
                <w:rFonts w:ascii="Times New Roman" w:hAnsi="Times New Roman" w:cs="Times New Roman"/>
                <w:sz w:val="24"/>
              </w:rPr>
              <w:t xml:space="preserve">                «__</w:t>
            </w:r>
            <w:r w:rsidRPr="0020256E">
              <w:rPr>
                <w:rFonts w:ascii="Times New Roman" w:hAnsi="Times New Roman" w:cs="Times New Roman"/>
                <w:sz w:val="24"/>
                <w:lang w:val="en-US"/>
              </w:rPr>
              <w:t>_</w:t>
            </w:r>
            <w:r w:rsidRPr="0020256E">
              <w:rPr>
                <w:rFonts w:ascii="Times New Roman" w:hAnsi="Times New Roman" w:cs="Times New Roman"/>
                <w:sz w:val="24"/>
              </w:rPr>
              <w:t>_» _____________2017 г.</w:t>
            </w:r>
          </w:p>
        </w:tc>
      </w:tr>
    </w:tbl>
    <w:p w:rsidR="00792DD6" w:rsidRPr="00115DE2" w:rsidRDefault="00792DD6" w:rsidP="00792DD6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715957" w:rsidRPr="00115DE2" w:rsidRDefault="00715957">
      <w:pPr>
        <w:jc w:val="right"/>
        <w:rPr>
          <w:rFonts w:ascii="Times New Roman" w:hAnsi="Times New Roman" w:cs="Times New Roman"/>
          <w:caps/>
        </w:rPr>
      </w:pPr>
    </w:p>
    <w:p w:rsidR="00031534" w:rsidRDefault="00031534" w:rsidP="00031534">
      <w:pPr>
        <w:autoSpaceDN w:val="0"/>
        <w:adjustRightInd w:val="0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СОГЛАСОВАНО</w:t>
      </w:r>
    </w:p>
    <w:p w:rsidR="00031534" w:rsidRDefault="00031534" w:rsidP="00031534">
      <w:pPr>
        <w:autoSpaceDN w:val="0"/>
        <w:adjustRightInd w:val="0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Генеральный директор</w:t>
      </w:r>
    </w:p>
    <w:p w:rsidR="00031534" w:rsidRDefault="00031534" w:rsidP="00031534">
      <w:pPr>
        <w:autoSpaceDN w:val="0"/>
        <w:adjustRightInd w:val="0"/>
        <w:rPr>
          <w:rFonts w:ascii="Times New Roman" w:hAnsi="Times New Roman" w:cs="Times New Roman"/>
          <w:sz w:val="24"/>
          <w:lang w:eastAsia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lang w:eastAsia="en-US"/>
        </w:rPr>
        <w:t xml:space="preserve"> ООО "Компания Потенциал" </w:t>
      </w:r>
    </w:p>
    <w:p w:rsidR="00031534" w:rsidRDefault="00031534" w:rsidP="00031534">
      <w:pPr>
        <w:autoSpaceDN w:val="0"/>
        <w:adjustRightInd w:val="0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___________А.Л. Кузьменко</w:t>
      </w:r>
    </w:p>
    <w:p w:rsidR="00031534" w:rsidRDefault="00031534" w:rsidP="00031534">
      <w:pPr>
        <w:autoSpaceDN w:val="0"/>
        <w:adjustRightInd w:val="0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«_____»_____________2017</w:t>
      </w:r>
    </w:p>
    <w:p w:rsidR="00031534" w:rsidRDefault="00031534" w:rsidP="00031534">
      <w:pPr>
        <w:autoSpaceDN w:val="0"/>
        <w:adjustRightInd w:val="0"/>
        <w:rPr>
          <w:rFonts w:ascii="Times New Roman" w:hAnsi="Times New Roman" w:cs="Times New Roman"/>
          <w:sz w:val="24"/>
          <w:lang w:eastAsia="en-US"/>
        </w:rPr>
      </w:pPr>
    </w:p>
    <w:p w:rsidR="00715957" w:rsidRPr="00115DE2" w:rsidRDefault="00715957" w:rsidP="00031534">
      <w:pPr>
        <w:rPr>
          <w:rFonts w:ascii="Times New Roman" w:eastAsia="Times New Roman" w:hAnsi="Times New Roman" w:cs="Times New Roman"/>
          <w:caps/>
        </w:rPr>
      </w:pPr>
    </w:p>
    <w:p w:rsidR="00715957" w:rsidRPr="00115DE2" w:rsidRDefault="00715957">
      <w:pPr>
        <w:rPr>
          <w:rFonts w:ascii="Times New Roman" w:eastAsia="Times New Roman" w:hAnsi="Times New Roman" w:cs="Times New Roman"/>
        </w:rPr>
      </w:pPr>
    </w:p>
    <w:p w:rsidR="00715957" w:rsidRPr="00115DE2" w:rsidRDefault="00715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aps/>
        </w:rPr>
      </w:pPr>
    </w:p>
    <w:p w:rsidR="00715957" w:rsidRPr="00115DE2" w:rsidRDefault="00715957">
      <w:pPr>
        <w:rPr>
          <w:rFonts w:ascii="Times New Roman" w:eastAsia="Times New Roman" w:hAnsi="Times New Roman" w:cs="Times New Roman"/>
        </w:rPr>
      </w:pPr>
    </w:p>
    <w:p w:rsidR="00715957" w:rsidRPr="00115DE2" w:rsidRDefault="00715957">
      <w:pPr>
        <w:rPr>
          <w:rFonts w:ascii="Times New Roman" w:eastAsia="Times New Roman" w:hAnsi="Times New Roman" w:cs="Times New Roman"/>
        </w:rPr>
      </w:pPr>
    </w:p>
    <w:p w:rsidR="00715957" w:rsidRPr="00115DE2" w:rsidRDefault="00715957">
      <w:pPr>
        <w:rPr>
          <w:rFonts w:ascii="Times New Roman" w:eastAsia="Times New Roman" w:hAnsi="Times New Roman" w:cs="Times New Roman"/>
        </w:rPr>
      </w:pPr>
    </w:p>
    <w:p w:rsidR="00715957" w:rsidRPr="00115DE2" w:rsidRDefault="00715957" w:rsidP="00B53087">
      <w:pPr>
        <w:tabs>
          <w:tab w:val="left" w:pos="4080"/>
        </w:tabs>
        <w:rPr>
          <w:rFonts w:ascii="Times New Roman" w:eastAsia="Times New Roman" w:hAnsi="Times New Roman" w:cs="Times New Roman"/>
        </w:rPr>
      </w:pPr>
    </w:p>
    <w:p w:rsidR="00715957" w:rsidRPr="00115DE2" w:rsidRDefault="00715957">
      <w:pPr>
        <w:rPr>
          <w:rFonts w:ascii="Times New Roman" w:eastAsia="Times New Roman" w:hAnsi="Times New Roman" w:cs="Times New Roman"/>
        </w:rPr>
      </w:pPr>
    </w:p>
    <w:p w:rsidR="00715957" w:rsidRPr="00115DE2" w:rsidRDefault="00715957">
      <w:pPr>
        <w:rPr>
          <w:rFonts w:ascii="Times New Roman" w:eastAsia="Times New Roman" w:hAnsi="Times New Roman" w:cs="Times New Roman"/>
        </w:rPr>
      </w:pPr>
    </w:p>
    <w:p w:rsidR="00715957" w:rsidRPr="00115DE2" w:rsidRDefault="00715957">
      <w:pPr>
        <w:rPr>
          <w:rFonts w:ascii="Times New Roman" w:eastAsia="Times New Roman" w:hAnsi="Times New Roman" w:cs="Times New Roman"/>
        </w:rPr>
      </w:pPr>
    </w:p>
    <w:p w:rsidR="00715957" w:rsidRPr="00115DE2" w:rsidRDefault="00715957">
      <w:pPr>
        <w:rPr>
          <w:rFonts w:ascii="Times New Roman" w:eastAsia="Times New Roman" w:hAnsi="Times New Roman" w:cs="Times New Roman"/>
        </w:rPr>
      </w:pPr>
    </w:p>
    <w:p w:rsidR="00715957" w:rsidRPr="00115DE2" w:rsidRDefault="00715957">
      <w:pPr>
        <w:rPr>
          <w:rFonts w:ascii="Times New Roman" w:eastAsia="Times New Roman" w:hAnsi="Times New Roman" w:cs="Times New Roman"/>
        </w:rPr>
      </w:pPr>
    </w:p>
    <w:p w:rsidR="00715957" w:rsidRPr="00352784" w:rsidRDefault="00792DD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784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РАБОЧАЯ </w:t>
      </w:r>
      <w:r w:rsidR="00715957" w:rsidRPr="00352784">
        <w:rPr>
          <w:rFonts w:ascii="Times New Roman" w:eastAsia="Times New Roman" w:hAnsi="Times New Roman" w:cs="Times New Roman"/>
          <w:b/>
          <w:sz w:val="28"/>
          <w:szCs w:val="28"/>
        </w:rPr>
        <w:t>ПРОГРАММА ПРОФЕССИОНАЛЬНОГО МОДУЛЯ</w:t>
      </w:r>
    </w:p>
    <w:p w:rsidR="00715957" w:rsidRPr="00352784" w:rsidRDefault="00715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</w:p>
    <w:p w:rsidR="00715957" w:rsidRPr="00352784" w:rsidRDefault="009C2915" w:rsidP="009C2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784">
        <w:rPr>
          <w:rFonts w:ascii="Times New Roman" w:hAnsi="Times New Roman" w:cs="Times New Roman"/>
          <w:b/>
          <w:bCs/>
          <w:sz w:val="28"/>
          <w:szCs w:val="28"/>
        </w:rPr>
        <w:t>ПМ.02</w:t>
      </w:r>
      <w:r w:rsidR="00847469" w:rsidRPr="003527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2784">
        <w:rPr>
          <w:rFonts w:ascii="Times New Roman" w:hAnsi="Times New Roman" w:cs="Times New Roman"/>
          <w:b/>
          <w:bCs/>
          <w:sz w:val="28"/>
          <w:szCs w:val="28"/>
        </w:rPr>
        <w:t>СООРУЖЕНИЕ И ЭКСПЛУАТАЦИЯ ОБЪЕКТОВ ТРАНСПОРТА, ХРАНЕНИЯ, РАСПРЕДЕЛЕНИЯ ГАЗА, НЕФТИ, НЕФТЕПРОДУКТОВ</w:t>
      </w:r>
    </w:p>
    <w:p w:rsidR="00352784" w:rsidRPr="00352784" w:rsidRDefault="00352784" w:rsidP="00352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784">
        <w:rPr>
          <w:rFonts w:ascii="Times New Roman" w:hAnsi="Times New Roman" w:cs="Times New Roman"/>
          <w:b/>
          <w:caps/>
          <w:sz w:val="28"/>
          <w:szCs w:val="28"/>
        </w:rPr>
        <w:t xml:space="preserve">21.02.03 </w:t>
      </w:r>
      <w:r w:rsidRPr="00352784">
        <w:rPr>
          <w:rFonts w:ascii="Times New Roman" w:hAnsi="Times New Roman" w:cs="Times New Roman"/>
          <w:b/>
          <w:sz w:val="28"/>
          <w:szCs w:val="28"/>
        </w:rPr>
        <w:t>Сооружение и эксплуатация газонефтепроводов и газонефтехранилищ</w:t>
      </w:r>
    </w:p>
    <w:p w:rsidR="00352784" w:rsidRPr="00352784" w:rsidRDefault="00352784" w:rsidP="00352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52784" w:rsidRPr="00115DE2" w:rsidRDefault="00352784" w:rsidP="009C2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3087" w:rsidRPr="00115DE2" w:rsidRDefault="00501D96" w:rsidP="00652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15957" w:rsidRPr="00115DE2" w:rsidRDefault="00715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  <w:iCs/>
          <w:caps/>
          <w:sz w:val="24"/>
        </w:rPr>
      </w:pPr>
    </w:p>
    <w:p w:rsidR="00715957" w:rsidRPr="00115DE2" w:rsidRDefault="00715957">
      <w:pPr>
        <w:rPr>
          <w:rFonts w:ascii="Times New Roman" w:hAnsi="Times New Roman" w:cs="Times New Roman"/>
          <w:sz w:val="28"/>
          <w:szCs w:val="28"/>
        </w:rPr>
      </w:pPr>
    </w:p>
    <w:p w:rsidR="00715957" w:rsidRPr="00115DE2" w:rsidRDefault="00715957">
      <w:pPr>
        <w:rPr>
          <w:rFonts w:ascii="Times New Roman" w:hAnsi="Times New Roman" w:cs="Times New Roman"/>
          <w:sz w:val="28"/>
          <w:szCs w:val="28"/>
        </w:rPr>
      </w:pPr>
    </w:p>
    <w:p w:rsidR="00715957" w:rsidRPr="00115DE2" w:rsidRDefault="00715957">
      <w:pPr>
        <w:rPr>
          <w:rFonts w:ascii="Times New Roman" w:hAnsi="Times New Roman" w:cs="Times New Roman"/>
          <w:sz w:val="28"/>
          <w:szCs w:val="28"/>
        </w:rPr>
      </w:pPr>
    </w:p>
    <w:p w:rsidR="00715957" w:rsidRPr="00115DE2" w:rsidRDefault="00715957">
      <w:pPr>
        <w:rPr>
          <w:rFonts w:ascii="Times New Roman" w:hAnsi="Times New Roman" w:cs="Times New Roman"/>
          <w:sz w:val="28"/>
          <w:szCs w:val="28"/>
        </w:rPr>
      </w:pPr>
    </w:p>
    <w:p w:rsidR="00715957" w:rsidRPr="00115DE2" w:rsidRDefault="00715957">
      <w:pPr>
        <w:rPr>
          <w:rFonts w:ascii="Times New Roman" w:hAnsi="Times New Roman" w:cs="Times New Roman"/>
          <w:sz w:val="28"/>
          <w:szCs w:val="28"/>
        </w:rPr>
      </w:pPr>
    </w:p>
    <w:p w:rsidR="00715957" w:rsidRPr="00115DE2" w:rsidRDefault="00715957">
      <w:pPr>
        <w:rPr>
          <w:rFonts w:ascii="Times New Roman" w:hAnsi="Times New Roman" w:cs="Times New Roman"/>
          <w:sz w:val="28"/>
          <w:szCs w:val="28"/>
        </w:rPr>
      </w:pPr>
    </w:p>
    <w:p w:rsidR="00715957" w:rsidRPr="00115DE2" w:rsidRDefault="00715957">
      <w:pPr>
        <w:rPr>
          <w:rFonts w:ascii="Times New Roman" w:hAnsi="Times New Roman" w:cs="Times New Roman"/>
          <w:sz w:val="28"/>
          <w:szCs w:val="28"/>
        </w:rPr>
      </w:pPr>
    </w:p>
    <w:p w:rsidR="00715957" w:rsidRPr="00115DE2" w:rsidRDefault="00715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B53087" w:rsidRPr="00115DE2" w:rsidRDefault="00B53087" w:rsidP="00B53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p w:rsidR="00847469" w:rsidRPr="00115DE2" w:rsidRDefault="0084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847469" w:rsidRPr="00115DE2" w:rsidRDefault="0084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715957" w:rsidRPr="00CD6A37" w:rsidRDefault="00352784" w:rsidP="00CD6A3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</w:t>
      </w:r>
      <w:r w:rsidR="009E4740" w:rsidRPr="00CD6A37">
        <w:rPr>
          <w:rFonts w:ascii="Times New Roman" w:hAnsi="Times New Roman" w:cs="Times New Roman"/>
          <w:bCs/>
          <w:sz w:val="24"/>
        </w:rPr>
        <w:t xml:space="preserve"> Уфа-</w:t>
      </w:r>
      <w:r w:rsidR="00B300E7" w:rsidRPr="00CD6A37">
        <w:rPr>
          <w:rFonts w:ascii="Times New Roman" w:hAnsi="Times New Roman" w:cs="Times New Roman"/>
          <w:bCs/>
          <w:sz w:val="24"/>
        </w:rPr>
        <w:t>201</w:t>
      </w:r>
      <w:r w:rsidR="00792DD6" w:rsidRPr="00CD6A37">
        <w:rPr>
          <w:rFonts w:ascii="Times New Roman" w:hAnsi="Times New Roman" w:cs="Times New Roman"/>
          <w:bCs/>
          <w:sz w:val="24"/>
        </w:rPr>
        <w:t>7</w:t>
      </w:r>
      <w:r w:rsidR="00715957" w:rsidRPr="00CD6A37">
        <w:rPr>
          <w:rFonts w:ascii="Times New Roman" w:hAnsi="Times New Roman" w:cs="Times New Roman"/>
          <w:bCs/>
          <w:sz w:val="24"/>
        </w:rPr>
        <w:t xml:space="preserve"> г.</w:t>
      </w:r>
      <w:r>
        <w:rPr>
          <w:rFonts w:ascii="Times New Roman" w:hAnsi="Times New Roman" w:cs="Times New Roman"/>
          <w:bCs/>
          <w:sz w:val="24"/>
        </w:rPr>
        <w:t xml:space="preserve">       </w:t>
      </w:r>
    </w:p>
    <w:p w:rsidR="00D82E52" w:rsidRPr="00115DE2" w:rsidRDefault="00715957" w:rsidP="00D82E52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15DE2">
        <w:rPr>
          <w:rFonts w:ascii="Times New Roman" w:hAnsi="Times New Roman" w:cs="Times New Roman"/>
          <w:sz w:val="24"/>
        </w:rPr>
        <w:lastRenderedPageBreak/>
        <w:t>Рабочая программа профессионального модуля</w:t>
      </w:r>
      <w:r w:rsidRPr="00115DE2">
        <w:rPr>
          <w:rFonts w:ascii="Times New Roman" w:hAnsi="Times New Roman" w:cs="Times New Roman"/>
          <w:caps/>
          <w:sz w:val="24"/>
        </w:rPr>
        <w:t xml:space="preserve"> </w:t>
      </w:r>
      <w:r w:rsidRPr="00115DE2">
        <w:rPr>
          <w:rFonts w:ascii="Times New Roman" w:hAnsi="Times New Roman" w:cs="Times New Roman"/>
          <w:sz w:val="24"/>
        </w:rPr>
        <w:t xml:space="preserve">разработана на основе Федерального государственного образовательного стандарта по специальностям среднего профессионального образования (далее – СПО)  </w:t>
      </w:r>
      <w:r w:rsidR="00073735" w:rsidRPr="00115DE2">
        <w:rPr>
          <w:rFonts w:ascii="Times New Roman" w:hAnsi="Times New Roman" w:cs="Times New Roman"/>
          <w:b/>
          <w:sz w:val="24"/>
        </w:rPr>
        <w:t>21.02.03 Сооружение и эксплуатация газонефтепроводов и газонефтехранилищ</w:t>
      </w:r>
      <w:r w:rsidR="00073735" w:rsidRPr="00115DE2">
        <w:rPr>
          <w:rFonts w:ascii="Times New Roman" w:hAnsi="Times New Roman" w:cs="Times New Roman"/>
          <w:sz w:val="24"/>
        </w:rPr>
        <w:t xml:space="preserve"> (укрупнённая группа 21.00.00 Прикладная геология, горное дело, нефтегазовое дело и геодезия).</w:t>
      </w:r>
    </w:p>
    <w:p w:rsidR="00D82E52" w:rsidRPr="00115DE2" w:rsidRDefault="00D82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82E52" w:rsidRPr="00115DE2" w:rsidRDefault="00D82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15957" w:rsidRPr="00115DE2" w:rsidRDefault="00715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15DE2">
        <w:rPr>
          <w:rFonts w:ascii="Times New Roman" w:hAnsi="Times New Roman" w:cs="Times New Roman"/>
          <w:sz w:val="24"/>
        </w:rPr>
        <w:t xml:space="preserve">Организация-разработчик: </w:t>
      </w:r>
    </w:p>
    <w:p w:rsidR="000E7921" w:rsidRPr="00115DE2" w:rsidRDefault="00792DD6" w:rsidP="000E7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175"/>
        <w:jc w:val="both"/>
        <w:rPr>
          <w:rFonts w:ascii="Times New Roman" w:hAnsi="Times New Roman" w:cs="Times New Roman"/>
          <w:sz w:val="24"/>
        </w:rPr>
      </w:pPr>
      <w:r w:rsidRPr="00115DE2">
        <w:rPr>
          <w:rFonts w:ascii="Times New Roman" w:hAnsi="Times New Roman" w:cs="Times New Roman"/>
          <w:sz w:val="24"/>
        </w:rPr>
        <w:t xml:space="preserve">АНПОО </w:t>
      </w:r>
      <w:r w:rsidR="00E1074C" w:rsidRPr="00115DE2">
        <w:rPr>
          <w:rFonts w:ascii="Times New Roman" w:hAnsi="Times New Roman" w:cs="Times New Roman"/>
          <w:sz w:val="24"/>
        </w:rPr>
        <w:t xml:space="preserve"> </w:t>
      </w:r>
      <w:r w:rsidR="000E7921" w:rsidRPr="00115DE2">
        <w:rPr>
          <w:rFonts w:ascii="Times New Roman" w:hAnsi="Times New Roman" w:cs="Times New Roman"/>
          <w:sz w:val="24"/>
        </w:rPr>
        <w:t xml:space="preserve">Уфимский </w:t>
      </w:r>
      <w:r w:rsidR="00B300E7" w:rsidRPr="00115DE2">
        <w:rPr>
          <w:rFonts w:ascii="Times New Roman" w:hAnsi="Times New Roman" w:cs="Times New Roman"/>
          <w:sz w:val="24"/>
        </w:rPr>
        <w:t xml:space="preserve">политехнический </w:t>
      </w:r>
      <w:r w:rsidR="000E7921" w:rsidRPr="00115DE2">
        <w:rPr>
          <w:rFonts w:ascii="Times New Roman" w:hAnsi="Times New Roman" w:cs="Times New Roman"/>
          <w:sz w:val="24"/>
        </w:rPr>
        <w:t xml:space="preserve">техникум </w:t>
      </w:r>
    </w:p>
    <w:p w:rsidR="006521E8" w:rsidRPr="00115DE2" w:rsidRDefault="006521E8" w:rsidP="000E7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175"/>
        <w:jc w:val="both"/>
        <w:rPr>
          <w:rFonts w:ascii="Times New Roman" w:hAnsi="Times New Roman" w:cs="Times New Roman"/>
          <w:sz w:val="24"/>
        </w:rPr>
      </w:pPr>
    </w:p>
    <w:p w:rsidR="006521E8" w:rsidRPr="00115DE2" w:rsidRDefault="00501D96" w:rsidP="000E7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17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715957" w:rsidRPr="00115DE2" w:rsidRDefault="00715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15957" w:rsidRPr="00115DE2" w:rsidRDefault="00715957">
      <w:pPr>
        <w:spacing w:line="360" w:lineRule="auto"/>
        <w:rPr>
          <w:rFonts w:ascii="Times New Roman" w:hAnsi="Times New Roman" w:cs="Times New Roman"/>
          <w:sz w:val="24"/>
        </w:rPr>
      </w:pPr>
    </w:p>
    <w:p w:rsidR="00715957" w:rsidRPr="00115DE2" w:rsidRDefault="00715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15957" w:rsidRPr="00115DE2" w:rsidRDefault="00715957">
      <w:pPr>
        <w:tabs>
          <w:tab w:val="left" w:pos="6420"/>
        </w:tabs>
        <w:spacing w:line="360" w:lineRule="auto"/>
        <w:rPr>
          <w:rFonts w:ascii="Times New Roman" w:hAnsi="Times New Roman" w:cs="Times New Roman"/>
          <w:sz w:val="24"/>
        </w:rPr>
      </w:pPr>
    </w:p>
    <w:p w:rsidR="00715957" w:rsidRPr="00115DE2" w:rsidRDefault="00715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15DE2">
        <w:rPr>
          <w:rFonts w:ascii="Times New Roman" w:hAnsi="Times New Roman" w:cs="Times New Roman"/>
          <w:sz w:val="24"/>
        </w:rPr>
        <w:tab/>
      </w:r>
      <w:r w:rsidRPr="00115DE2">
        <w:rPr>
          <w:rFonts w:ascii="Times New Roman" w:hAnsi="Times New Roman" w:cs="Times New Roman"/>
          <w:sz w:val="24"/>
        </w:rPr>
        <w:tab/>
      </w:r>
      <w:r w:rsidRPr="00115DE2">
        <w:rPr>
          <w:rFonts w:ascii="Times New Roman" w:hAnsi="Times New Roman" w:cs="Times New Roman"/>
          <w:sz w:val="24"/>
        </w:rPr>
        <w:tab/>
      </w:r>
      <w:r w:rsidRPr="00115DE2">
        <w:rPr>
          <w:rFonts w:ascii="Times New Roman" w:hAnsi="Times New Roman" w:cs="Times New Roman"/>
          <w:sz w:val="24"/>
        </w:rPr>
        <w:tab/>
      </w:r>
      <w:r w:rsidRPr="00115DE2">
        <w:rPr>
          <w:rFonts w:ascii="Times New Roman" w:hAnsi="Times New Roman" w:cs="Times New Roman"/>
          <w:sz w:val="24"/>
        </w:rPr>
        <w:tab/>
      </w:r>
    </w:p>
    <w:p w:rsidR="00715957" w:rsidRPr="00115DE2" w:rsidRDefault="00715957">
      <w:pPr>
        <w:tabs>
          <w:tab w:val="left" w:pos="0"/>
        </w:tabs>
        <w:spacing w:line="360" w:lineRule="auto"/>
        <w:rPr>
          <w:rFonts w:ascii="Times New Roman" w:hAnsi="Times New Roman" w:cs="Times New Roman"/>
          <w:i/>
          <w:iCs/>
          <w:position w:val="24"/>
          <w:sz w:val="24"/>
        </w:rPr>
      </w:pPr>
    </w:p>
    <w:p w:rsidR="00715957" w:rsidRPr="00115DE2" w:rsidRDefault="00715957">
      <w:pPr>
        <w:spacing w:line="360" w:lineRule="auto"/>
        <w:rPr>
          <w:rFonts w:ascii="Times New Roman" w:hAnsi="Times New Roman" w:cs="Times New Roman"/>
          <w:i/>
          <w:iCs/>
        </w:rPr>
      </w:pPr>
    </w:p>
    <w:p w:rsidR="00715957" w:rsidRPr="00115DE2" w:rsidRDefault="00715957">
      <w:pPr>
        <w:keepNext/>
        <w:pageBreakBefore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5DE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СОДЕРЖАНИЕ </w:t>
      </w:r>
    </w:p>
    <w:p w:rsidR="00715957" w:rsidRPr="00115DE2" w:rsidRDefault="00715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tbl>
      <w:tblPr>
        <w:tblW w:w="0" w:type="auto"/>
        <w:tblInd w:w="1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775"/>
        <w:gridCol w:w="716"/>
      </w:tblGrid>
      <w:tr w:rsidR="00715957" w:rsidRPr="00115DE2">
        <w:trPr>
          <w:trHeight w:val="931"/>
        </w:trPr>
        <w:tc>
          <w:tcPr>
            <w:tcW w:w="8775" w:type="dxa"/>
            <w:shd w:val="clear" w:color="auto" w:fill="auto"/>
          </w:tcPr>
          <w:p w:rsidR="00715957" w:rsidRPr="00115DE2" w:rsidRDefault="00715957">
            <w:pPr>
              <w:keepNext/>
              <w:tabs>
                <w:tab w:val="left" w:pos="0"/>
              </w:tabs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caps/>
                <w:sz w:val="24"/>
              </w:rPr>
            </w:pPr>
          </w:p>
          <w:p w:rsidR="00715957" w:rsidRPr="00115DE2" w:rsidRDefault="0071595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715957" w:rsidRPr="00115DE2" w:rsidRDefault="0071595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15DE2">
              <w:rPr>
                <w:rFonts w:ascii="Times New Roman" w:hAnsi="Times New Roman" w:cs="Times New Roman"/>
                <w:b/>
                <w:bCs/>
                <w:sz w:val="24"/>
              </w:rPr>
              <w:t>1. ПАСПОРТ ПРОГРАММЫ ПРОФЕССИОНАЛЬНОГО МОДУЛЯ</w:t>
            </w:r>
          </w:p>
          <w:p w:rsidR="00715957" w:rsidRPr="00115DE2" w:rsidRDefault="0071595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716" w:type="dxa"/>
            <w:shd w:val="clear" w:color="auto" w:fill="auto"/>
          </w:tcPr>
          <w:p w:rsidR="00715957" w:rsidRPr="00115DE2" w:rsidRDefault="00715957" w:rsidP="00E1074C">
            <w:pPr>
              <w:rPr>
                <w:rFonts w:ascii="Times New Roman" w:hAnsi="Times New Roman" w:cs="Times New Roman"/>
                <w:b/>
                <w:bCs/>
                <w:caps/>
                <w:sz w:val="24"/>
              </w:rPr>
            </w:pPr>
          </w:p>
        </w:tc>
      </w:tr>
      <w:tr w:rsidR="00715957" w:rsidRPr="00115DE2">
        <w:trPr>
          <w:trHeight w:val="720"/>
        </w:trPr>
        <w:tc>
          <w:tcPr>
            <w:tcW w:w="8775" w:type="dxa"/>
            <w:shd w:val="clear" w:color="auto" w:fill="auto"/>
          </w:tcPr>
          <w:p w:rsidR="00715957" w:rsidRPr="00115DE2" w:rsidRDefault="0071595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caps/>
                <w:sz w:val="24"/>
              </w:rPr>
            </w:pPr>
            <w:r w:rsidRPr="00115DE2">
              <w:rPr>
                <w:rFonts w:ascii="Times New Roman" w:hAnsi="Times New Roman" w:cs="Times New Roman"/>
                <w:b/>
                <w:bCs/>
                <w:caps/>
                <w:sz w:val="24"/>
              </w:rPr>
              <w:t>2. результаты освоения ПРОФЕССИОНАЛЬНОГО МОДУЛЯ</w:t>
            </w:r>
          </w:p>
          <w:p w:rsidR="00715957" w:rsidRPr="00115DE2" w:rsidRDefault="0071595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716" w:type="dxa"/>
            <w:shd w:val="clear" w:color="auto" w:fill="auto"/>
          </w:tcPr>
          <w:p w:rsidR="00715957" w:rsidRPr="00115DE2" w:rsidRDefault="0071595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</w:rPr>
            </w:pPr>
          </w:p>
        </w:tc>
      </w:tr>
      <w:tr w:rsidR="00715957" w:rsidRPr="00115DE2">
        <w:trPr>
          <w:trHeight w:val="594"/>
        </w:trPr>
        <w:tc>
          <w:tcPr>
            <w:tcW w:w="8775" w:type="dxa"/>
            <w:shd w:val="clear" w:color="auto" w:fill="auto"/>
          </w:tcPr>
          <w:p w:rsidR="00715957" w:rsidRPr="00115DE2" w:rsidRDefault="00715957">
            <w:pPr>
              <w:keepNext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b/>
                <w:bCs/>
                <w:caps/>
                <w:sz w:val="24"/>
              </w:rPr>
            </w:pPr>
            <w:r w:rsidRPr="00115DE2">
              <w:rPr>
                <w:rFonts w:ascii="Times New Roman" w:hAnsi="Times New Roman" w:cs="Times New Roman"/>
                <w:b/>
                <w:bCs/>
                <w:caps/>
                <w:sz w:val="24"/>
              </w:rPr>
              <w:t>3. СТРУКТУРА и  содержание профессионального модуля</w:t>
            </w:r>
          </w:p>
          <w:p w:rsidR="00715957" w:rsidRPr="00115DE2" w:rsidRDefault="00715957">
            <w:pPr>
              <w:spacing w:line="360" w:lineRule="auto"/>
              <w:rPr>
                <w:rFonts w:ascii="Times New Roman" w:hAnsi="Times New Roman" w:cs="Times New Roman"/>
                <w:b/>
                <w:bCs/>
                <w:caps/>
                <w:sz w:val="24"/>
              </w:rPr>
            </w:pPr>
          </w:p>
        </w:tc>
        <w:tc>
          <w:tcPr>
            <w:tcW w:w="716" w:type="dxa"/>
            <w:shd w:val="clear" w:color="auto" w:fill="auto"/>
          </w:tcPr>
          <w:p w:rsidR="00715957" w:rsidRPr="00115DE2" w:rsidRDefault="0071595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</w:rPr>
            </w:pPr>
          </w:p>
        </w:tc>
      </w:tr>
      <w:tr w:rsidR="00715957" w:rsidRPr="00115DE2">
        <w:trPr>
          <w:trHeight w:val="692"/>
        </w:trPr>
        <w:tc>
          <w:tcPr>
            <w:tcW w:w="8775" w:type="dxa"/>
            <w:shd w:val="clear" w:color="auto" w:fill="auto"/>
          </w:tcPr>
          <w:p w:rsidR="00715957" w:rsidRPr="00115DE2" w:rsidRDefault="00715957">
            <w:pPr>
              <w:keepNext/>
              <w:tabs>
                <w:tab w:val="left" w:pos="0"/>
              </w:tabs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caps/>
                <w:sz w:val="24"/>
              </w:rPr>
            </w:pPr>
            <w:r w:rsidRPr="00115DE2">
              <w:rPr>
                <w:rFonts w:ascii="Times New Roman" w:hAnsi="Times New Roman" w:cs="Times New Roman"/>
                <w:b/>
                <w:bCs/>
                <w:caps/>
                <w:sz w:val="24"/>
              </w:rPr>
              <w:t>4 условия реализации программы ПРОФЕССИОНАЛЬНОГО МОДУЛЯ</w:t>
            </w:r>
          </w:p>
          <w:p w:rsidR="00715957" w:rsidRPr="00115DE2" w:rsidRDefault="00715957">
            <w:pPr>
              <w:keepNext/>
              <w:tabs>
                <w:tab w:val="left" w:pos="0"/>
              </w:tabs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caps/>
                <w:sz w:val="24"/>
              </w:rPr>
            </w:pPr>
          </w:p>
        </w:tc>
        <w:tc>
          <w:tcPr>
            <w:tcW w:w="716" w:type="dxa"/>
            <w:shd w:val="clear" w:color="auto" w:fill="auto"/>
          </w:tcPr>
          <w:p w:rsidR="00715957" w:rsidRPr="00115DE2" w:rsidRDefault="00715957" w:rsidP="00E932E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</w:rPr>
            </w:pPr>
          </w:p>
        </w:tc>
      </w:tr>
      <w:tr w:rsidR="00715957" w:rsidRPr="00115DE2">
        <w:trPr>
          <w:trHeight w:val="692"/>
        </w:trPr>
        <w:tc>
          <w:tcPr>
            <w:tcW w:w="8775" w:type="dxa"/>
            <w:shd w:val="clear" w:color="auto" w:fill="auto"/>
          </w:tcPr>
          <w:p w:rsidR="00715957" w:rsidRPr="00115DE2" w:rsidRDefault="0071595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115DE2">
              <w:rPr>
                <w:rFonts w:ascii="Times New Roman" w:hAnsi="Times New Roman" w:cs="Times New Roman"/>
                <w:b/>
                <w:bCs/>
                <w:caps/>
                <w:sz w:val="24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115DE2"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  <w:r w:rsidRPr="00115DE2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 </w:t>
            </w:r>
          </w:p>
        </w:tc>
        <w:tc>
          <w:tcPr>
            <w:tcW w:w="716" w:type="dxa"/>
            <w:shd w:val="clear" w:color="auto" w:fill="auto"/>
          </w:tcPr>
          <w:p w:rsidR="00715957" w:rsidRPr="00115DE2" w:rsidRDefault="00715957" w:rsidP="006F121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:rsidR="00715957" w:rsidRPr="00115DE2" w:rsidRDefault="00715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p w:rsidR="00715957" w:rsidRPr="00115DE2" w:rsidRDefault="00715957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5DE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ПАСПОРТ ПРОГРАММЫ </w:t>
      </w:r>
    </w:p>
    <w:p w:rsidR="00715957" w:rsidRPr="00115DE2" w:rsidRDefault="00715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15DE2">
        <w:rPr>
          <w:rFonts w:ascii="Times New Roman" w:hAnsi="Times New Roman" w:cs="Times New Roman"/>
          <w:b/>
          <w:bCs/>
          <w:caps/>
          <w:sz w:val="28"/>
          <w:szCs w:val="28"/>
        </w:rPr>
        <w:t>ПРОФЕССИОНАЛЬНОГО МОДУЛЯ</w:t>
      </w:r>
    </w:p>
    <w:p w:rsidR="00715957" w:rsidRPr="00115DE2" w:rsidRDefault="00715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5957" w:rsidRPr="00115DE2" w:rsidRDefault="009C2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15DE2">
        <w:rPr>
          <w:rFonts w:ascii="Times New Roman" w:hAnsi="Times New Roman" w:cs="Times New Roman"/>
          <w:b/>
          <w:bCs/>
          <w:sz w:val="28"/>
          <w:szCs w:val="28"/>
        </w:rPr>
        <w:t>ПМ.02</w:t>
      </w:r>
      <w:r w:rsidR="00636A89" w:rsidRPr="00115D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5DE2">
        <w:rPr>
          <w:rFonts w:ascii="Times New Roman" w:hAnsi="Times New Roman" w:cs="Times New Roman"/>
          <w:b/>
          <w:bCs/>
          <w:sz w:val="28"/>
          <w:szCs w:val="28"/>
        </w:rPr>
        <w:t>Сооружение и эксплуатация объектов транспорта, хранения, распределения газа, нефти, нефтепродуктов</w:t>
      </w:r>
    </w:p>
    <w:p w:rsidR="00715957" w:rsidRPr="00115DE2" w:rsidRDefault="00715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6A89" w:rsidRPr="00115DE2" w:rsidRDefault="00715957" w:rsidP="0038047A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</w:rPr>
      </w:pPr>
      <w:r w:rsidRPr="00115DE2">
        <w:rPr>
          <w:rFonts w:ascii="Times New Roman" w:hAnsi="Times New Roman" w:cs="Times New Roman"/>
          <w:b/>
          <w:bCs/>
          <w:sz w:val="24"/>
        </w:rPr>
        <w:t>Область применения программы</w:t>
      </w:r>
    </w:p>
    <w:p w:rsidR="009C2915" w:rsidRPr="00115DE2" w:rsidRDefault="00E1074C" w:rsidP="00202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i/>
          <w:iCs/>
          <w:sz w:val="24"/>
        </w:rPr>
      </w:pPr>
      <w:r w:rsidRPr="00115DE2">
        <w:rPr>
          <w:rFonts w:ascii="Times New Roman" w:hAnsi="Times New Roman" w:cs="Times New Roman"/>
          <w:sz w:val="24"/>
        </w:rPr>
        <w:tab/>
      </w:r>
      <w:r w:rsidR="00847469" w:rsidRPr="00115DE2">
        <w:rPr>
          <w:rFonts w:ascii="Times New Roman" w:hAnsi="Times New Roman" w:cs="Times New Roman"/>
          <w:sz w:val="24"/>
        </w:rPr>
        <w:t xml:space="preserve">Программа профессионального модуля является элементом </w:t>
      </w:r>
      <w:r w:rsidR="00B07033" w:rsidRPr="00115DE2">
        <w:rPr>
          <w:rFonts w:ascii="Times New Roman" w:hAnsi="Times New Roman" w:cs="Times New Roman"/>
          <w:sz w:val="24"/>
        </w:rPr>
        <w:t>Программы подготовки специалистов среднего звена</w:t>
      </w:r>
      <w:r w:rsidR="00847469" w:rsidRPr="00115DE2">
        <w:rPr>
          <w:rFonts w:ascii="Times New Roman" w:hAnsi="Times New Roman" w:cs="Times New Roman"/>
          <w:sz w:val="24"/>
        </w:rPr>
        <w:t xml:space="preserve"> в соответствии с ФГОС по специальности СПО </w:t>
      </w:r>
      <w:r w:rsidR="00636A89" w:rsidRPr="00115DE2">
        <w:rPr>
          <w:rFonts w:ascii="Times New Roman" w:hAnsi="Times New Roman" w:cs="Times New Roman"/>
          <w:b/>
          <w:sz w:val="24"/>
        </w:rPr>
        <w:t>21.02.03 Сооружение и эксплуатация газонефтепроводов и газонефтехранилищ</w:t>
      </w:r>
      <w:r w:rsidR="00636A89" w:rsidRPr="00115DE2">
        <w:rPr>
          <w:rFonts w:ascii="Times New Roman" w:hAnsi="Times New Roman" w:cs="Times New Roman"/>
          <w:sz w:val="24"/>
        </w:rPr>
        <w:t xml:space="preserve"> (укрупнённая группа 21.00.00 Прикладная геология, горное дело, нефтегазовое дело и геодезия) </w:t>
      </w:r>
      <w:r w:rsidR="00847469" w:rsidRPr="00115DE2">
        <w:rPr>
          <w:rFonts w:ascii="Times New Roman" w:hAnsi="Times New Roman" w:cs="Times New Roman"/>
          <w:sz w:val="24"/>
        </w:rPr>
        <w:t xml:space="preserve">базовой подготовки в части освоения следующего вида профессиональной деятельности: </w:t>
      </w:r>
      <w:r w:rsidR="009C2915" w:rsidRPr="00115DE2">
        <w:rPr>
          <w:rFonts w:ascii="Times New Roman" w:hAnsi="Times New Roman" w:cs="Times New Roman"/>
          <w:b/>
          <w:bCs/>
          <w:sz w:val="24"/>
        </w:rPr>
        <w:t>Сооружение и эксплуатация объектов транспорта, хранения, распределения газа, нефти, нефтепродуктов.</w:t>
      </w:r>
    </w:p>
    <w:p w:rsidR="00715957" w:rsidRPr="00115DE2" w:rsidRDefault="00E1074C" w:rsidP="006E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115DE2">
        <w:rPr>
          <w:rFonts w:ascii="Times New Roman" w:hAnsi="Times New Roman" w:cs="Times New Roman"/>
          <w:sz w:val="24"/>
        </w:rPr>
        <w:tab/>
      </w:r>
      <w:r w:rsidR="00715957" w:rsidRPr="00115DE2">
        <w:rPr>
          <w:rFonts w:ascii="Times New Roman" w:hAnsi="Times New Roman" w:cs="Times New Roman"/>
          <w:sz w:val="24"/>
        </w:rPr>
        <w:t>Программа профессионального модуля может быть использована в дополнительном профессиональном образовании и профессиональной подготовке рабо</w:t>
      </w:r>
      <w:r w:rsidR="00847469" w:rsidRPr="00115DE2">
        <w:rPr>
          <w:rFonts w:ascii="Times New Roman" w:hAnsi="Times New Roman" w:cs="Times New Roman"/>
          <w:sz w:val="24"/>
        </w:rPr>
        <w:t>чих</w:t>
      </w:r>
      <w:r w:rsidR="00715957" w:rsidRPr="00115DE2">
        <w:rPr>
          <w:rFonts w:ascii="Times New Roman" w:hAnsi="Times New Roman" w:cs="Times New Roman"/>
          <w:sz w:val="24"/>
        </w:rPr>
        <w:t xml:space="preserve"> в области </w:t>
      </w:r>
      <w:r w:rsidR="00847469" w:rsidRPr="00115DE2">
        <w:rPr>
          <w:rFonts w:ascii="Times New Roman" w:hAnsi="Times New Roman" w:cs="Times New Roman"/>
          <w:sz w:val="24"/>
        </w:rPr>
        <w:t xml:space="preserve">нефтегазового производства </w:t>
      </w:r>
      <w:r w:rsidR="00715957" w:rsidRPr="00115DE2">
        <w:rPr>
          <w:rFonts w:ascii="Times New Roman" w:hAnsi="Times New Roman" w:cs="Times New Roman"/>
          <w:sz w:val="24"/>
        </w:rPr>
        <w:t xml:space="preserve">при наличии среднего (полного) общего образования. Опыт работы не требуется. </w:t>
      </w:r>
    </w:p>
    <w:p w:rsidR="00715957" w:rsidRPr="00115DE2" w:rsidRDefault="00715957" w:rsidP="002E4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4"/>
        </w:rPr>
      </w:pPr>
    </w:p>
    <w:p w:rsidR="00715957" w:rsidRPr="00115DE2" w:rsidRDefault="00715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</w:rPr>
      </w:pPr>
      <w:r w:rsidRPr="00115DE2">
        <w:rPr>
          <w:rFonts w:ascii="Times New Roman" w:hAnsi="Times New Roman" w:cs="Times New Roman"/>
          <w:b/>
          <w:bCs/>
          <w:sz w:val="24"/>
        </w:rPr>
        <w:t>1.2. Цели и задачи модуля – требования к результатам освоения модуля</w:t>
      </w:r>
    </w:p>
    <w:p w:rsidR="00715957" w:rsidRPr="00115DE2" w:rsidRDefault="00715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</w:rPr>
      </w:pPr>
      <w:r w:rsidRPr="00115DE2">
        <w:rPr>
          <w:rFonts w:ascii="Times New Roman" w:hAnsi="Times New Roman" w:cs="Times New Roman"/>
          <w:sz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FA5A2D" w:rsidRPr="00115DE2" w:rsidRDefault="00FA5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</w:rPr>
      </w:pPr>
    </w:p>
    <w:p w:rsidR="00715957" w:rsidRPr="00115DE2" w:rsidRDefault="00715957" w:rsidP="00FA5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</w:rPr>
      </w:pPr>
      <w:r w:rsidRPr="00115DE2">
        <w:rPr>
          <w:rFonts w:ascii="Times New Roman" w:hAnsi="Times New Roman" w:cs="Times New Roman"/>
          <w:b/>
          <w:bCs/>
          <w:sz w:val="24"/>
        </w:rPr>
        <w:t>иметь практический опыт:</w:t>
      </w:r>
    </w:p>
    <w:p w:rsidR="002E4E7C" w:rsidRPr="00115DE2" w:rsidRDefault="002E4E7C" w:rsidP="002E4E7C">
      <w:pPr>
        <w:pStyle w:val="ConsPlusNormal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15DE2">
        <w:rPr>
          <w:rFonts w:ascii="Times New Roman" w:hAnsi="Times New Roman" w:cs="Times New Roman"/>
          <w:sz w:val="24"/>
          <w:szCs w:val="24"/>
        </w:rPr>
        <w:t>выполнения строительных работ при сооружении газонефтепроводов и газонефтехран</w:t>
      </w:r>
      <w:r w:rsidRPr="00115DE2">
        <w:rPr>
          <w:rFonts w:ascii="Times New Roman" w:hAnsi="Times New Roman" w:cs="Times New Roman"/>
          <w:sz w:val="24"/>
          <w:szCs w:val="24"/>
        </w:rPr>
        <w:t>и</w:t>
      </w:r>
      <w:r w:rsidRPr="00115DE2">
        <w:rPr>
          <w:rFonts w:ascii="Times New Roman" w:hAnsi="Times New Roman" w:cs="Times New Roman"/>
          <w:sz w:val="24"/>
          <w:szCs w:val="24"/>
        </w:rPr>
        <w:t>лищ;</w:t>
      </w:r>
    </w:p>
    <w:p w:rsidR="002E4E7C" w:rsidRPr="00115DE2" w:rsidRDefault="002E4E7C" w:rsidP="002E4E7C">
      <w:pPr>
        <w:pStyle w:val="ConsPlusNormal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15DE2">
        <w:rPr>
          <w:rFonts w:ascii="Times New Roman" w:hAnsi="Times New Roman" w:cs="Times New Roman"/>
          <w:sz w:val="24"/>
          <w:szCs w:val="24"/>
        </w:rPr>
        <w:t>технического обслуживания и контроля состояния газонефтепроводов и газонефтехран</w:t>
      </w:r>
      <w:r w:rsidRPr="00115DE2">
        <w:rPr>
          <w:rFonts w:ascii="Times New Roman" w:hAnsi="Times New Roman" w:cs="Times New Roman"/>
          <w:sz w:val="24"/>
          <w:szCs w:val="24"/>
        </w:rPr>
        <w:t>и</w:t>
      </w:r>
      <w:r w:rsidRPr="00115DE2">
        <w:rPr>
          <w:rFonts w:ascii="Times New Roman" w:hAnsi="Times New Roman" w:cs="Times New Roman"/>
          <w:sz w:val="24"/>
          <w:szCs w:val="24"/>
        </w:rPr>
        <w:t>лищ;</w:t>
      </w:r>
    </w:p>
    <w:p w:rsidR="002E4E7C" w:rsidRPr="00115DE2" w:rsidRDefault="002E4E7C" w:rsidP="002E4E7C">
      <w:pPr>
        <w:pStyle w:val="ConsPlusNormal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15DE2">
        <w:rPr>
          <w:rFonts w:ascii="Times New Roman" w:hAnsi="Times New Roman" w:cs="Times New Roman"/>
          <w:sz w:val="24"/>
          <w:szCs w:val="24"/>
        </w:rPr>
        <w:t>проведения технологического процесса транспорта, хранения и распределения газоне</w:t>
      </w:r>
      <w:r w:rsidRPr="00115DE2">
        <w:rPr>
          <w:rFonts w:ascii="Times New Roman" w:hAnsi="Times New Roman" w:cs="Times New Roman"/>
          <w:sz w:val="24"/>
          <w:szCs w:val="24"/>
        </w:rPr>
        <w:t>ф</w:t>
      </w:r>
      <w:r w:rsidRPr="00115DE2">
        <w:rPr>
          <w:rFonts w:ascii="Times New Roman" w:hAnsi="Times New Roman" w:cs="Times New Roman"/>
          <w:sz w:val="24"/>
          <w:szCs w:val="24"/>
        </w:rPr>
        <w:t>тепродуктов;</w:t>
      </w:r>
    </w:p>
    <w:p w:rsidR="002E4E7C" w:rsidRPr="00115DE2" w:rsidRDefault="002E4E7C" w:rsidP="002E4E7C">
      <w:pPr>
        <w:pStyle w:val="ConsPlusNormal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15DE2">
        <w:rPr>
          <w:rFonts w:ascii="Times New Roman" w:hAnsi="Times New Roman" w:cs="Times New Roman"/>
          <w:sz w:val="24"/>
          <w:szCs w:val="24"/>
        </w:rPr>
        <w:t>ведения технической и технологической документации;</w:t>
      </w:r>
    </w:p>
    <w:p w:rsidR="00044264" w:rsidRPr="00115DE2" w:rsidRDefault="00044264" w:rsidP="002E4E7C">
      <w:pPr>
        <w:pStyle w:val="af3"/>
        <w:spacing w:line="228" w:lineRule="auto"/>
        <w:ind w:left="1057"/>
        <w:rPr>
          <w:rFonts w:ascii="Times New Roman" w:hAnsi="Times New Roman" w:cs="Times New Roman"/>
          <w:sz w:val="28"/>
          <w:szCs w:val="28"/>
        </w:rPr>
      </w:pPr>
    </w:p>
    <w:p w:rsidR="00044264" w:rsidRPr="00115DE2" w:rsidRDefault="00044264" w:rsidP="00044264">
      <w:pPr>
        <w:spacing w:line="228" w:lineRule="auto"/>
        <w:rPr>
          <w:rFonts w:ascii="Times New Roman" w:hAnsi="Times New Roman" w:cs="Times New Roman"/>
          <w:b/>
          <w:sz w:val="28"/>
          <w:szCs w:val="28"/>
        </w:rPr>
      </w:pPr>
      <w:r w:rsidRPr="00115DE2">
        <w:rPr>
          <w:rFonts w:ascii="Times New Roman" w:hAnsi="Times New Roman" w:cs="Times New Roman"/>
          <w:b/>
          <w:sz w:val="24"/>
        </w:rPr>
        <w:t>уметь</w:t>
      </w:r>
      <w:r w:rsidRPr="00115DE2">
        <w:rPr>
          <w:rFonts w:ascii="Times New Roman" w:hAnsi="Times New Roman" w:cs="Times New Roman"/>
          <w:b/>
          <w:sz w:val="28"/>
          <w:szCs w:val="28"/>
        </w:rPr>
        <w:t>:</w:t>
      </w:r>
    </w:p>
    <w:p w:rsidR="002E4E7C" w:rsidRPr="00115DE2" w:rsidRDefault="002E4E7C" w:rsidP="00044264">
      <w:pPr>
        <w:spacing w:line="228" w:lineRule="auto"/>
        <w:rPr>
          <w:rFonts w:ascii="Times New Roman" w:hAnsi="Times New Roman" w:cs="Times New Roman"/>
          <w:b/>
          <w:sz w:val="28"/>
          <w:szCs w:val="28"/>
        </w:rPr>
      </w:pPr>
    </w:p>
    <w:p w:rsidR="002E4E7C" w:rsidRPr="00115DE2" w:rsidRDefault="002E4E7C" w:rsidP="00FD59AE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15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осуществлять расчет и проектирование простейших узлов </w:t>
      </w:r>
      <w:r w:rsidR="00FD59AE" w:rsidRPr="00115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15DE2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строительных</w:t>
      </w:r>
      <w:r w:rsidRPr="00115DE2">
        <w:rPr>
          <w:rFonts w:ascii="Times New Roman" w:hAnsi="Times New Roman" w:cs="Times New Roman"/>
          <w:sz w:val="24"/>
          <w:szCs w:val="24"/>
        </w:rPr>
        <w:t xml:space="preserve"> констру</w:t>
      </w:r>
      <w:r w:rsidRPr="00115DE2">
        <w:rPr>
          <w:rFonts w:ascii="Times New Roman" w:hAnsi="Times New Roman" w:cs="Times New Roman"/>
          <w:sz w:val="24"/>
          <w:szCs w:val="24"/>
        </w:rPr>
        <w:t>к</w:t>
      </w:r>
      <w:r w:rsidRPr="00115DE2">
        <w:rPr>
          <w:rFonts w:ascii="Times New Roman" w:hAnsi="Times New Roman" w:cs="Times New Roman"/>
          <w:sz w:val="24"/>
          <w:szCs w:val="24"/>
        </w:rPr>
        <w:t>ций;</w:t>
      </w:r>
    </w:p>
    <w:p w:rsidR="002E4E7C" w:rsidRPr="00115DE2" w:rsidRDefault="002E4E7C" w:rsidP="00FD59AE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15DE2">
        <w:rPr>
          <w:rFonts w:ascii="Times New Roman" w:hAnsi="Times New Roman" w:cs="Times New Roman"/>
          <w:sz w:val="24"/>
          <w:szCs w:val="24"/>
        </w:rPr>
        <w:t>применять техническую документацию по строительству трубопроводов и хранилищ, сооружению перекачивающих и компрессорных станций;</w:t>
      </w:r>
    </w:p>
    <w:p w:rsidR="002E4E7C" w:rsidRPr="00115DE2" w:rsidRDefault="002E4E7C" w:rsidP="00FD59AE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15DE2">
        <w:rPr>
          <w:rFonts w:ascii="Times New Roman" w:hAnsi="Times New Roman" w:cs="Times New Roman"/>
          <w:sz w:val="24"/>
          <w:szCs w:val="24"/>
        </w:rPr>
        <w:t>проводить геодезические работы при сооружении газонефтепроводов и газонефтехр</w:t>
      </w:r>
      <w:r w:rsidRPr="00115DE2">
        <w:rPr>
          <w:rFonts w:ascii="Times New Roman" w:hAnsi="Times New Roman" w:cs="Times New Roman"/>
          <w:sz w:val="24"/>
          <w:szCs w:val="24"/>
        </w:rPr>
        <w:t>а</w:t>
      </w:r>
      <w:r w:rsidRPr="00115DE2">
        <w:rPr>
          <w:rFonts w:ascii="Times New Roman" w:hAnsi="Times New Roman" w:cs="Times New Roman"/>
          <w:sz w:val="24"/>
          <w:szCs w:val="24"/>
        </w:rPr>
        <w:t>нилищ;</w:t>
      </w:r>
    </w:p>
    <w:p w:rsidR="002E4E7C" w:rsidRPr="00115DE2" w:rsidRDefault="002E4E7C" w:rsidP="00FD59AE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15DE2">
        <w:rPr>
          <w:rFonts w:ascii="Times New Roman" w:hAnsi="Times New Roman" w:cs="Times New Roman"/>
          <w:sz w:val="24"/>
          <w:szCs w:val="24"/>
        </w:rPr>
        <w:t>применять методы механизации процесса строительства и реконструкции объектов транспорта, хранения и распределения газа, нефти и нефтепродуктов;</w:t>
      </w:r>
    </w:p>
    <w:p w:rsidR="002E4E7C" w:rsidRPr="00115DE2" w:rsidRDefault="002E4E7C" w:rsidP="00FD59AE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15DE2">
        <w:rPr>
          <w:rFonts w:ascii="Times New Roman" w:hAnsi="Times New Roman" w:cs="Times New Roman"/>
          <w:sz w:val="24"/>
          <w:szCs w:val="24"/>
        </w:rPr>
        <w:t>использовать автоматизированные системы управления технологическими процесс</w:t>
      </w:r>
      <w:r w:rsidRPr="00115DE2">
        <w:rPr>
          <w:rFonts w:ascii="Times New Roman" w:hAnsi="Times New Roman" w:cs="Times New Roman"/>
          <w:sz w:val="24"/>
          <w:szCs w:val="24"/>
        </w:rPr>
        <w:t>а</w:t>
      </w:r>
      <w:r w:rsidRPr="00115DE2">
        <w:rPr>
          <w:rFonts w:ascii="Times New Roman" w:hAnsi="Times New Roman" w:cs="Times New Roman"/>
          <w:sz w:val="24"/>
          <w:szCs w:val="24"/>
        </w:rPr>
        <w:t>ми сооружения газонефтепроводов и газонефтехранилищ;</w:t>
      </w:r>
    </w:p>
    <w:p w:rsidR="002E4E7C" w:rsidRPr="00115DE2" w:rsidRDefault="002E4E7C" w:rsidP="00FD59AE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15DE2">
        <w:rPr>
          <w:rFonts w:ascii="Times New Roman" w:hAnsi="Times New Roman" w:cs="Times New Roman"/>
          <w:sz w:val="24"/>
          <w:szCs w:val="24"/>
        </w:rPr>
        <w:t>составлять и читать документы по эксплуатации и ремонту газонефтепроводов;</w:t>
      </w:r>
    </w:p>
    <w:p w:rsidR="002E4E7C" w:rsidRPr="00115DE2" w:rsidRDefault="002E4E7C" w:rsidP="00FD59AE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15DE2">
        <w:rPr>
          <w:rFonts w:ascii="Times New Roman" w:hAnsi="Times New Roman" w:cs="Times New Roman"/>
          <w:sz w:val="24"/>
          <w:szCs w:val="24"/>
        </w:rPr>
        <w:t>выполнять расчеты: количества реагентов для ликвидации гидратов в магистральных газонефтепроводах, количества конденсата, установок электрохимзащиты (далее - ЭХЗ);</w:t>
      </w:r>
    </w:p>
    <w:p w:rsidR="002E4E7C" w:rsidRPr="00115DE2" w:rsidRDefault="002E4E7C" w:rsidP="00FD59AE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15DE2">
        <w:rPr>
          <w:rFonts w:ascii="Times New Roman" w:hAnsi="Times New Roman" w:cs="Times New Roman"/>
          <w:sz w:val="24"/>
          <w:szCs w:val="24"/>
        </w:rPr>
        <w:t>определять утечки в трубопроводе, обследовать техническое состояние футляров п</w:t>
      </w:r>
      <w:r w:rsidRPr="00115DE2">
        <w:rPr>
          <w:rFonts w:ascii="Times New Roman" w:hAnsi="Times New Roman" w:cs="Times New Roman"/>
          <w:sz w:val="24"/>
          <w:szCs w:val="24"/>
        </w:rPr>
        <w:t>е</w:t>
      </w:r>
      <w:r w:rsidRPr="00115DE2">
        <w:rPr>
          <w:rFonts w:ascii="Times New Roman" w:hAnsi="Times New Roman" w:cs="Times New Roman"/>
          <w:sz w:val="24"/>
          <w:szCs w:val="24"/>
        </w:rPr>
        <w:t>реходов, устранять выявленные дефекты;</w:t>
      </w:r>
    </w:p>
    <w:p w:rsidR="002E4E7C" w:rsidRPr="00115DE2" w:rsidRDefault="002E4E7C" w:rsidP="00FD59AE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15DE2">
        <w:rPr>
          <w:rFonts w:ascii="Times New Roman" w:hAnsi="Times New Roman" w:cs="Times New Roman"/>
          <w:sz w:val="24"/>
          <w:szCs w:val="24"/>
        </w:rPr>
        <w:lastRenderedPageBreak/>
        <w:t>проводить анализ состояния грунтовой засыпки, определять просадку грунта;</w:t>
      </w:r>
    </w:p>
    <w:p w:rsidR="002E4E7C" w:rsidRPr="00115DE2" w:rsidRDefault="002E4E7C" w:rsidP="00FD59AE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15DE2">
        <w:rPr>
          <w:rFonts w:ascii="Times New Roman" w:hAnsi="Times New Roman" w:cs="Times New Roman"/>
          <w:sz w:val="24"/>
          <w:szCs w:val="24"/>
        </w:rPr>
        <w:t>проводить электрохимические измерения;</w:t>
      </w:r>
    </w:p>
    <w:p w:rsidR="002E4E7C" w:rsidRPr="00115DE2" w:rsidRDefault="002E4E7C" w:rsidP="00FD59AE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15DE2">
        <w:rPr>
          <w:rFonts w:ascii="Times New Roman" w:hAnsi="Times New Roman" w:cs="Times New Roman"/>
          <w:sz w:val="24"/>
          <w:szCs w:val="24"/>
        </w:rPr>
        <w:t>подбирать трубопроводную арматуру;</w:t>
      </w:r>
    </w:p>
    <w:p w:rsidR="002E4E7C" w:rsidRPr="00115DE2" w:rsidRDefault="002E4E7C" w:rsidP="00FD59AE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15DE2">
        <w:rPr>
          <w:rFonts w:ascii="Times New Roman" w:hAnsi="Times New Roman" w:cs="Times New Roman"/>
          <w:sz w:val="24"/>
          <w:szCs w:val="24"/>
        </w:rPr>
        <w:t>производить отбор проб нефтепродуктов;</w:t>
      </w:r>
    </w:p>
    <w:p w:rsidR="002E4E7C" w:rsidRPr="00115DE2" w:rsidRDefault="002E4E7C" w:rsidP="00FD59AE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15DE2">
        <w:rPr>
          <w:rFonts w:ascii="Times New Roman" w:hAnsi="Times New Roman" w:cs="Times New Roman"/>
          <w:sz w:val="24"/>
          <w:szCs w:val="24"/>
        </w:rPr>
        <w:t>проводить анализ диагностических исследований трубы и выбирать способ ремонта;</w:t>
      </w:r>
    </w:p>
    <w:p w:rsidR="002E4E7C" w:rsidRPr="00115DE2" w:rsidRDefault="002E4E7C" w:rsidP="00FD59AE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15DE2">
        <w:rPr>
          <w:rFonts w:ascii="Times New Roman" w:hAnsi="Times New Roman" w:cs="Times New Roman"/>
          <w:sz w:val="24"/>
          <w:szCs w:val="24"/>
        </w:rPr>
        <w:t>ликвидировать неисправности линейной арматуры и производить ее ремонт;</w:t>
      </w:r>
    </w:p>
    <w:p w:rsidR="002E4E7C" w:rsidRPr="00115DE2" w:rsidRDefault="002E4E7C" w:rsidP="00FD59AE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15DE2">
        <w:rPr>
          <w:rFonts w:ascii="Times New Roman" w:hAnsi="Times New Roman" w:cs="Times New Roman"/>
          <w:sz w:val="24"/>
          <w:szCs w:val="24"/>
        </w:rPr>
        <w:t>составлять схемы автоматизации производственных процессов;</w:t>
      </w:r>
    </w:p>
    <w:p w:rsidR="002E4E7C" w:rsidRPr="00115DE2" w:rsidRDefault="002E4E7C" w:rsidP="00FD59AE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15DE2">
        <w:rPr>
          <w:rFonts w:ascii="Times New Roman" w:hAnsi="Times New Roman" w:cs="Times New Roman"/>
          <w:sz w:val="24"/>
          <w:szCs w:val="24"/>
        </w:rPr>
        <w:t>разрабатывать мероприятия по защите окружающей среды при эксплуатации и р</w:t>
      </w:r>
      <w:r w:rsidRPr="00115DE2">
        <w:rPr>
          <w:rFonts w:ascii="Times New Roman" w:hAnsi="Times New Roman" w:cs="Times New Roman"/>
          <w:sz w:val="24"/>
          <w:szCs w:val="24"/>
        </w:rPr>
        <w:t>е</w:t>
      </w:r>
      <w:r w:rsidRPr="00115DE2">
        <w:rPr>
          <w:rFonts w:ascii="Times New Roman" w:hAnsi="Times New Roman" w:cs="Times New Roman"/>
          <w:sz w:val="24"/>
          <w:szCs w:val="24"/>
        </w:rPr>
        <w:t>монте магистралей;</w:t>
      </w:r>
    </w:p>
    <w:p w:rsidR="002E4E7C" w:rsidRPr="00115DE2" w:rsidRDefault="002E4E7C" w:rsidP="00FD59AE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15DE2">
        <w:rPr>
          <w:rFonts w:ascii="Times New Roman" w:hAnsi="Times New Roman" w:cs="Times New Roman"/>
          <w:sz w:val="24"/>
          <w:szCs w:val="24"/>
        </w:rPr>
        <w:t>составлять и читать документы по эксплуатации перекачивающих и компрессорных станций (далее - ПС и КС);</w:t>
      </w:r>
    </w:p>
    <w:p w:rsidR="002E4E7C" w:rsidRPr="00115DE2" w:rsidRDefault="002E4E7C" w:rsidP="00FD59AE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15DE2">
        <w:rPr>
          <w:rFonts w:ascii="Times New Roman" w:hAnsi="Times New Roman" w:cs="Times New Roman"/>
          <w:sz w:val="24"/>
          <w:szCs w:val="24"/>
        </w:rPr>
        <w:t>производить расчет режима работы ПС и КС, вспомогательных систем, газокомпре</w:t>
      </w:r>
      <w:r w:rsidRPr="00115DE2">
        <w:rPr>
          <w:rFonts w:ascii="Times New Roman" w:hAnsi="Times New Roman" w:cs="Times New Roman"/>
          <w:sz w:val="24"/>
          <w:szCs w:val="24"/>
        </w:rPr>
        <w:t>с</w:t>
      </w:r>
      <w:r w:rsidRPr="00115DE2">
        <w:rPr>
          <w:rFonts w:ascii="Times New Roman" w:hAnsi="Times New Roman" w:cs="Times New Roman"/>
          <w:sz w:val="24"/>
          <w:szCs w:val="24"/>
        </w:rPr>
        <w:t>соров;</w:t>
      </w:r>
    </w:p>
    <w:p w:rsidR="002E4E7C" w:rsidRPr="00115DE2" w:rsidRDefault="002E4E7C" w:rsidP="00FD59AE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15DE2">
        <w:rPr>
          <w:rFonts w:ascii="Times New Roman" w:hAnsi="Times New Roman" w:cs="Times New Roman"/>
          <w:sz w:val="24"/>
          <w:szCs w:val="24"/>
        </w:rPr>
        <w:t>производить пуск и остановку насоса;</w:t>
      </w:r>
    </w:p>
    <w:p w:rsidR="002E4E7C" w:rsidRPr="00115DE2" w:rsidRDefault="002E4E7C" w:rsidP="00044264">
      <w:pPr>
        <w:spacing w:line="228" w:lineRule="auto"/>
        <w:rPr>
          <w:rFonts w:ascii="Times New Roman" w:hAnsi="Times New Roman" w:cs="Times New Roman"/>
          <w:b/>
          <w:sz w:val="24"/>
        </w:rPr>
      </w:pPr>
    </w:p>
    <w:p w:rsidR="002E4E7C" w:rsidRPr="00115DE2" w:rsidRDefault="002E4E7C" w:rsidP="00044264">
      <w:pPr>
        <w:spacing w:line="228" w:lineRule="auto"/>
        <w:rPr>
          <w:rFonts w:ascii="Times New Roman" w:hAnsi="Times New Roman" w:cs="Times New Roman"/>
          <w:b/>
          <w:sz w:val="24"/>
        </w:rPr>
      </w:pPr>
      <w:r w:rsidRPr="00115DE2">
        <w:rPr>
          <w:rFonts w:ascii="Times New Roman" w:hAnsi="Times New Roman" w:cs="Times New Roman"/>
          <w:b/>
          <w:sz w:val="24"/>
        </w:rPr>
        <w:t>знать:</w:t>
      </w:r>
    </w:p>
    <w:p w:rsidR="00FD59AE" w:rsidRPr="00115DE2" w:rsidRDefault="00FD59AE" w:rsidP="00FD59AE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15DE2">
        <w:rPr>
          <w:rFonts w:ascii="Times New Roman" w:hAnsi="Times New Roman" w:cs="Times New Roman"/>
          <w:sz w:val="24"/>
          <w:szCs w:val="24"/>
        </w:rPr>
        <w:t>состав сооружений магистральных нефтепроводов и газопроводов;</w:t>
      </w:r>
    </w:p>
    <w:p w:rsidR="00FD59AE" w:rsidRPr="00115DE2" w:rsidRDefault="00FD59AE" w:rsidP="00FD59AE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15DE2">
        <w:rPr>
          <w:rFonts w:ascii="Times New Roman" w:hAnsi="Times New Roman" w:cs="Times New Roman"/>
          <w:sz w:val="24"/>
          <w:szCs w:val="24"/>
        </w:rPr>
        <w:t>строительные конструкции для транспорта, хранения и распределения нефтегазопр</w:t>
      </w:r>
      <w:r w:rsidRPr="00115DE2">
        <w:rPr>
          <w:rFonts w:ascii="Times New Roman" w:hAnsi="Times New Roman" w:cs="Times New Roman"/>
          <w:sz w:val="24"/>
          <w:szCs w:val="24"/>
        </w:rPr>
        <w:t>о</w:t>
      </w:r>
      <w:r w:rsidRPr="00115DE2">
        <w:rPr>
          <w:rFonts w:ascii="Times New Roman" w:hAnsi="Times New Roman" w:cs="Times New Roman"/>
          <w:sz w:val="24"/>
          <w:szCs w:val="24"/>
        </w:rPr>
        <w:t>дуктов;</w:t>
      </w:r>
    </w:p>
    <w:p w:rsidR="00FD59AE" w:rsidRPr="00115DE2" w:rsidRDefault="00FD59AE" w:rsidP="00FD59AE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15DE2">
        <w:rPr>
          <w:rFonts w:ascii="Times New Roman" w:hAnsi="Times New Roman" w:cs="Times New Roman"/>
          <w:sz w:val="24"/>
          <w:szCs w:val="24"/>
        </w:rPr>
        <w:t>состав сооружений компрессорных перекачивающих станций;</w:t>
      </w:r>
    </w:p>
    <w:p w:rsidR="00FD59AE" w:rsidRPr="00115DE2" w:rsidRDefault="00FD59AE" w:rsidP="00FD59AE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15DE2">
        <w:rPr>
          <w:rFonts w:ascii="Times New Roman" w:hAnsi="Times New Roman" w:cs="Times New Roman"/>
          <w:sz w:val="24"/>
          <w:szCs w:val="24"/>
        </w:rPr>
        <w:t>основы проектирования и методы расчета простейших узлов строительных констру</w:t>
      </w:r>
      <w:r w:rsidRPr="00115DE2">
        <w:rPr>
          <w:rFonts w:ascii="Times New Roman" w:hAnsi="Times New Roman" w:cs="Times New Roman"/>
          <w:sz w:val="24"/>
          <w:szCs w:val="24"/>
        </w:rPr>
        <w:t>к</w:t>
      </w:r>
      <w:r w:rsidRPr="00115DE2">
        <w:rPr>
          <w:rFonts w:ascii="Times New Roman" w:hAnsi="Times New Roman" w:cs="Times New Roman"/>
          <w:sz w:val="24"/>
          <w:szCs w:val="24"/>
        </w:rPr>
        <w:t>ций;</w:t>
      </w:r>
    </w:p>
    <w:p w:rsidR="00FD59AE" w:rsidRPr="00115DE2" w:rsidRDefault="00FD59AE" w:rsidP="00FD59AE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15DE2">
        <w:rPr>
          <w:rFonts w:ascii="Times New Roman" w:hAnsi="Times New Roman" w:cs="Times New Roman"/>
          <w:sz w:val="24"/>
          <w:szCs w:val="24"/>
        </w:rPr>
        <w:t>основные виды геодезических работ при сооружении газонефтепроводов и газонефт</w:t>
      </w:r>
      <w:r w:rsidRPr="00115DE2">
        <w:rPr>
          <w:rFonts w:ascii="Times New Roman" w:hAnsi="Times New Roman" w:cs="Times New Roman"/>
          <w:sz w:val="24"/>
          <w:szCs w:val="24"/>
        </w:rPr>
        <w:t>е</w:t>
      </w:r>
      <w:r w:rsidRPr="00115DE2">
        <w:rPr>
          <w:rFonts w:ascii="Times New Roman" w:hAnsi="Times New Roman" w:cs="Times New Roman"/>
          <w:sz w:val="24"/>
          <w:szCs w:val="24"/>
        </w:rPr>
        <w:t>хранилищ;</w:t>
      </w:r>
    </w:p>
    <w:p w:rsidR="00FD59AE" w:rsidRPr="00115DE2" w:rsidRDefault="00FD59AE" w:rsidP="00FD59AE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15DE2">
        <w:rPr>
          <w:rFonts w:ascii="Times New Roman" w:hAnsi="Times New Roman" w:cs="Times New Roman"/>
          <w:sz w:val="24"/>
          <w:szCs w:val="24"/>
        </w:rPr>
        <w:t>основы инженерно-технического обеспечения объектов транспорта, хранения и ра</w:t>
      </w:r>
      <w:r w:rsidRPr="00115DE2">
        <w:rPr>
          <w:rFonts w:ascii="Times New Roman" w:hAnsi="Times New Roman" w:cs="Times New Roman"/>
          <w:sz w:val="24"/>
          <w:szCs w:val="24"/>
        </w:rPr>
        <w:t>с</w:t>
      </w:r>
      <w:r w:rsidRPr="00115DE2">
        <w:rPr>
          <w:rFonts w:ascii="Times New Roman" w:hAnsi="Times New Roman" w:cs="Times New Roman"/>
          <w:sz w:val="24"/>
          <w:szCs w:val="24"/>
        </w:rPr>
        <w:t>пределения газа, нефти и нефтепродуктов;</w:t>
      </w:r>
    </w:p>
    <w:p w:rsidR="00FD59AE" w:rsidRPr="00115DE2" w:rsidRDefault="00FD59AE" w:rsidP="00FD59AE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15DE2">
        <w:rPr>
          <w:rFonts w:ascii="Times New Roman" w:hAnsi="Times New Roman" w:cs="Times New Roman"/>
          <w:sz w:val="24"/>
          <w:szCs w:val="24"/>
        </w:rPr>
        <w:t>методы механизации процесса строительства и реконструкции объектов;</w:t>
      </w:r>
    </w:p>
    <w:p w:rsidR="00FD59AE" w:rsidRPr="00115DE2" w:rsidRDefault="00FD59AE" w:rsidP="00FD59AE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15DE2">
        <w:rPr>
          <w:rFonts w:ascii="Times New Roman" w:hAnsi="Times New Roman" w:cs="Times New Roman"/>
          <w:sz w:val="24"/>
          <w:szCs w:val="24"/>
        </w:rPr>
        <w:t>нормативно-техническую документацию по правилам строительства газонефтепров</w:t>
      </w:r>
      <w:r w:rsidRPr="00115DE2">
        <w:rPr>
          <w:rFonts w:ascii="Times New Roman" w:hAnsi="Times New Roman" w:cs="Times New Roman"/>
          <w:sz w:val="24"/>
          <w:szCs w:val="24"/>
        </w:rPr>
        <w:t>о</w:t>
      </w:r>
      <w:r w:rsidRPr="00115DE2">
        <w:rPr>
          <w:rFonts w:ascii="Times New Roman" w:hAnsi="Times New Roman" w:cs="Times New Roman"/>
          <w:sz w:val="24"/>
          <w:szCs w:val="24"/>
        </w:rPr>
        <w:t>дов и газонефтехранилищ;</w:t>
      </w:r>
    </w:p>
    <w:p w:rsidR="00FD59AE" w:rsidRPr="00115DE2" w:rsidRDefault="00FD59AE" w:rsidP="00FD59AE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15DE2">
        <w:rPr>
          <w:rFonts w:ascii="Times New Roman" w:hAnsi="Times New Roman" w:cs="Times New Roman"/>
          <w:sz w:val="24"/>
          <w:szCs w:val="24"/>
        </w:rPr>
        <w:t>технологию строительства магистральных трубопроводов, хранилищ нефти и газа в нормальных и сложных условиях;</w:t>
      </w:r>
    </w:p>
    <w:p w:rsidR="00FD59AE" w:rsidRPr="00115DE2" w:rsidRDefault="00FD59AE" w:rsidP="00FD59AE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15DE2">
        <w:rPr>
          <w:rFonts w:ascii="Times New Roman" w:hAnsi="Times New Roman" w:cs="Times New Roman"/>
          <w:sz w:val="24"/>
          <w:szCs w:val="24"/>
        </w:rPr>
        <w:t>основы организации строительных работ при сооружении перекачивающих и ко</w:t>
      </w:r>
      <w:r w:rsidRPr="00115DE2">
        <w:rPr>
          <w:rFonts w:ascii="Times New Roman" w:hAnsi="Times New Roman" w:cs="Times New Roman"/>
          <w:sz w:val="24"/>
          <w:szCs w:val="24"/>
        </w:rPr>
        <w:t>м</w:t>
      </w:r>
      <w:r w:rsidRPr="00115DE2">
        <w:rPr>
          <w:rFonts w:ascii="Times New Roman" w:hAnsi="Times New Roman" w:cs="Times New Roman"/>
          <w:sz w:val="24"/>
          <w:szCs w:val="24"/>
        </w:rPr>
        <w:t>прессорных станций;</w:t>
      </w:r>
    </w:p>
    <w:p w:rsidR="00FD59AE" w:rsidRPr="00115DE2" w:rsidRDefault="00FD59AE" w:rsidP="00FD59AE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15DE2">
        <w:rPr>
          <w:rFonts w:ascii="Times New Roman" w:hAnsi="Times New Roman" w:cs="Times New Roman"/>
          <w:sz w:val="24"/>
          <w:szCs w:val="24"/>
        </w:rPr>
        <w:t>основы охраны окружающей среды при сооружении газонефтепроводов и газонефт</w:t>
      </w:r>
      <w:r w:rsidRPr="00115DE2">
        <w:rPr>
          <w:rFonts w:ascii="Times New Roman" w:hAnsi="Times New Roman" w:cs="Times New Roman"/>
          <w:sz w:val="24"/>
          <w:szCs w:val="24"/>
        </w:rPr>
        <w:t>е</w:t>
      </w:r>
      <w:r w:rsidRPr="00115DE2">
        <w:rPr>
          <w:rFonts w:ascii="Times New Roman" w:hAnsi="Times New Roman" w:cs="Times New Roman"/>
          <w:sz w:val="24"/>
          <w:szCs w:val="24"/>
        </w:rPr>
        <w:t>хранилищ;</w:t>
      </w:r>
    </w:p>
    <w:p w:rsidR="00FD59AE" w:rsidRPr="00115DE2" w:rsidRDefault="00FD59AE" w:rsidP="00FD59AE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15DE2">
        <w:rPr>
          <w:rFonts w:ascii="Times New Roman" w:hAnsi="Times New Roman" w:cs="Times New Roman"/>
          <w:sz w:val="24"/>
          <w:szCs w:val="24"/>
        </w:rPr>
        <w:t>автоматизированные системы управления технологическими процессами сооружения газонефтепроводов и газонефтехранилищ;</w:t>
      </w:r>
    </w:p>
    <w:p w:rsidR="00FD59AE" w:rsidRPr="00115DE2" w:rsidRDefault="00FD59AE" w:rsidP="00FD59AE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15DE2">
        <w:rPr>
          <w:rFonts w:ascii="Times New Roman" w:hAnsi="Times New Roman" w:cs="Times New Roman"/>
          <w:sz w:val="24"/>
          <w:szCs w:val="24"/>
        </w:rPr>
        <w:t>ресурсосберегающие технологии при проектировании, сооружении и эксплуатации трубопроводов и нефтебаз;</w:t>
      </w:r>
    </w:p>
    <w:p w:rsidR="00FD59AE" w:rsidRPr="00115DE2" w:rsidRDefault="00FD59AE" w:rsidP="00FD59AE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15DE2">
        <w:rPr>
          <w:rFonts w:ascii="Times New Roman" w:hAnsi="Times New Roman" w:cs="Times New Roman"/>
          <w:sz w:val="24"/>
          <w:szCs w:val="24"/>
        </w:rPr>
        <w:t>техническую документацию по правилам эксплуатации линейной части магистрал</w:t>
      </w:r>
      <w:r w:rsidRPr="00115DE2">
        <w:rPr>
          <w:rFonts w:ascii="Times New Roman" w:hAnsi="Times New Roman" w:cs="Times New Roman"/>
          <w:sz w:val="24"/>
          <w:szCs w:val="24"/>
        </w:rPr>
        <w:t>ь</w:t>
      </w:r>
      <w:r w:rsidRPr="00115DE2">
        <w:rPr>
          <w:rFonts w:ascii="Times New Roman" w:hAnsi="Times New Roman" w:cs="Times New Roman"/>
          <w:sz w:val="24"/>
          <w:szCs w:val="24"/>
        </w:rPr>
        <w:t>ных газонефтепроводов;</w:t>
      </w:r>
    </w:p>
    <w:p w:rsidR="00FD59AE" w:rsidRPr="00115DE2" w:rsidRDefault="00FD59AE" w:rsidP="00FD59AE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15DE2">
        <w:rPr>
          <w:rFonts w:ascii="Times New Roman" w:hAnsi="Times New Roman" w:cs="Times New Roman"/>
          <w:sz w:val="24"/>
          <w:szCs w:val="24"/>
        </w:rPr>
        <w:t>функции линейно-эксплуатационной службы;</w:t>
      </w:r>
    </w:p>
    <w:p w:rsidR="00FD59AE" w:rsidRPr="00115DE2" w:rsidRDefault="00FD59AE" w:rsidP="00FD59AE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15DE2">
        <w:rPr>
          <w:rFonts w:ascii="Times New Roman" w:hAnsi="Times New Roman" w:cs="Times New Roman"/>
          <w:sz w:val="24"/>
          <w:szCs w:val="24"/>
        </w:rPr>
        <w:t>устройство, принцип действия, правила эксплуатации установок ЭХЗ;</w:t>
      </w:r>
    </w:p>
    <w:p w:rsidR="00FD59AE" w:rsidRPr="00115DE2" w:rsidRDefault="00FD59AE" w:rsidP="00FD59AE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15DE2">
        <w:rPr>
          <w:rFonts w:ascii="Times New Roman" w:hAnsi="Times New Roman" w:cs="Times New Roman"/>
          <w:sz w:val="24"/>
          <w:szCs w:val="24"/>
        </w:rPr>
        <w:t>правила ухода за переходом в различное время года;</w:t>
      </w:r>
    </w:p>
    <w:p w:rsidR="00FD59AE" w:rsidRPr="00115DE2" w:rsidRDefault="00FD59AE" w:rsidP="00FD59AE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15DE2">
        <w:rPr>
          <w:rFonts w:ascii="Times New Roman" w:hAnsi="Times New Roman" w:cs="Times New Roman"/>
          <w:sz w:val="24"/>
          <w:szCs w:val="24"/>
        </w:rPr>
        <w:t>способы снижения уровня состояния грунтовых вод, работу дренажных систем, мет</w:t>
      </w:r>
      <w:r w:rsidRPr="00115DE2">
        <w:rPr>
          <w:rFonts w:ascii="Times New Roman" w:hAnsi="Times New Roman" w:cs="Times New Roman"/>
          <w:sz w:val="24"/>
          <w:szCs w:val="24"/>
        </w:rPr>
        <w:t>о</w:t>
      </w:r>
      <w:r w:rsidRPr="00115DE2">
        <w:rPr>
          <w:rFonts w:ascii="Times New Roman" w:hAnsi="Times New Roman" w:cs="Times New Roman"/>
          <w:sz w:val="24"/>
          <w:szCs w:val="24"/>
        </w:rPr>
        <w:t>ды диагностирования состояния линейной части трубопроводов;</w:t>
      </w:r>
    </w:p>
    <w:p w:rsidR="00FD59AE" w:rsidRPr="00115DE2" w:rsidRDefault="00FD59AE" w:rsidP="00FD59AE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15DE2">
        <w:rPr>
          <w:rFonts w:ascii="Times New Roman" w:hAnsi="Times New Roman" w:cs="Times New Roman"/>
          <w:sz w:val="24"/>
          <w:szCs w:val="24"/>
        </w:rPr>
        <w:t>условное обозначение арматуры, влияние арматуры на работу трубопровода;</w:t>
      </w:r>
    </w:p>
    <w:p w:rsidR="00FD59AE" w:rsidRPr="00115DE2" w:rsidRDefault="00FD59AE" w:rsidP="00FD59AE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15DE2">
        <w:rPr>
          <w:rFonts w:ascii="Times New Roman" w:hAnsi="Times New Roman" w:cs="Times New Roman"/>
          <w:sz w:val="24"/>
          <w:szCs w:val="24"/>
        </w:rPr>
        <w:t>правила технической эксплуатации кранов и задвижек;</w:t>
      </w:r>
    </w:p>
    <w:p w:rsidR="00FD59AE" w:rsidRPr="00115DE2" w:rsidRDefault="00FD59AE" w:rsidP="00FD59AE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15DE2">
        <w:rPr>
          <w:rFonts w:ascii="Times New Roman" w:hAnsi="Times New Roman" w:cs="Times New Roman"/>
          <w:sz w:val="24"/>
          <w:szCs w:val="24"/>
        </w:rPr>
        <w:t>характерные повреждения трубопроводов и способы их ликвидации;</w:t>
      </w:r>
    </w:p>
    <w:p w:rsidR="00FD59AE" w:rsidRPr="00115DE2" w:rsidRDefault="00FD59AE" w:rsidP="00FD59AE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15DE2">
        <w:rPr>
          <w:rFonts w:ascii="Times New Roman" w:hAnsi="Times New Roman" w:cs="Times New Roman"/>
          <w:sz w:val="24"/>
          <w:szCs w:val="24"/>
        </w:rPr>
        <w:t>назначение, состав и оснащение аварийно-восстановительной службы и аварийно-восстановительных поездов на магистральных трубопроводах;</w:t>
      </w:r>
    </w:p>
    <w:p w:rsidR="00FD59AE" w:rsidRPr="00115DE2" w:rsidRDefault="00FD59AE" w:rsidP="00FD59AE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15DE2">
        <w:rPr>
          <w:rFonts w:ascii="Times New Roman" w:hAnsi="Times New Roman" w:cs="Times New Roman"/>
          <w:sz w:val="24"/>
          <w:szCs w:val="24"/>
        </w:rPr>
        <w:lastRenderedPageBreak/>
        <w:t>правила эксплуатации резервуаров и резервуарного парка, сливо-наливных устройств, трубопроводов перекачивающих станций и нефтебаз; баз сжиженного газа, станций подземного хранения газа; установок для снабжения сжатым природным газом тран</w:t>
      </w:r>
      <w:r w:rsidRPr="00115DE2">
        <w:rPr>
          <w:rFonts w:ascii="Times New Roman" w:hAnsi="Times New Roman" w:cs="Times New Roman"/>
          <w:sz w:val="24"/>
          <w:szCs w:val="24"/>
        </w:rPr>
        <w:t>с</w:t>
      </w:r>
      <w:r w:rsidRPr="00115DE2">
        <w:rPr>
          <w:rFonts w:ascii="Times New Roman" w:hAnsi="Times New Roman" w:cs="Times New Roman"/>
          <w:sz w:val="24"/>
          <w:szCs w:val="24"/>
        </w:rPr>
        <w:t>портных двигателей;</w:t>
      </w:r>
    </w:p>
    <w:p w:rsidR="00FD59AE" w:rsidRPr="00115DE2" w:rsidRDefault="00FD59AE" w:rsidP="00FD59AE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15DE2">
        <w:rPr>
          <w:rFonts w:ascii="Times New Roman" w:hAnsi="Times New Roman" w:cs="Times New Roman"/>
          <w:sz w:val="24"/>
          <w:szCs w:val="24"/>
        </w:rPr>
        <w:t>меры безопасности;</w:t>
      </w:r>
    </w:p>
    <w:p w:rsidR="00FD59AE" w:rsidRPr="00115DE2" w:rsidRDefault="00FD59AE" w:rsidP="00FD59AE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15DE2">
        <w:rPr>
          <w:rFonts w:ascii="Times New Roman" w:hAnsi="Times New Roman" w:cs="Times New Roman"/>
          <w:sz w:val="24"/>
          <w:szCs w:val="24"/>
        </w:rPr>
        <w:t>правила и формы обслуживания различных газораспределительных станций и газ</w:t>
      </w:r>
      <w:r w:rsidRPr="00115DE2">
        <w:rPr>
          <w:rFonts w:ascii="Times New Roman" w:hAnsi="Times New Roman" w:cs="Times New Roman"/>
          <w:sz w:val="24"/>
          <w:szCs w:val="24"/>
        </w:rPr>
        <w:t>о</w:t>
      </w:r>
      <w:r w:rsidRPr="00115DE2">
        <w:rPr>
          <w:rFonts w:ascii="Times New Roman" w:hAnsi="Times New Roman" w:cs="Times New Roman"/>
          <w:sz w:val="24"/>
          <w:szCs w:val="24"/>
        </w:rPr>
        <w:t>распределительных пунктов;</w:t>
      </w:r>
    </w:p>
    <w:p w:rsidR="00FD59AE" w:rsidRPr="00115DE2" w:rsidRDefault="00FD59AE" w:rsidP="00FD59AE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15DE2">
        <w:rPr>
          <w:rFonts w:ascii="Times New Roman" w:hAnsi="Times New Roman" w:cs="Times New Roman"/>
          <w:sz w:val="24"/>
          <w:szCs w:val="24"/>
        </w:rPr>
        <w:t>порядок вывода трубопровода в ремонт, виды ремонтов и их периодичность;</w:t>
      </w:r>
    </w:p>
    <w:p w:rsidR="00FD59AE" w:rsidRPr="00115DE2" w:rsidRDefault="00FD59AE" w:rsidP="00FD59AE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15DE2">
        <w:rPr>
          <w:rFonts w:ascii="Times New Roman" w:hAnsi="Times New Roman" w:cs="Times New Roman"/>
          <w:sz w:val="24"/>
          <w:szCs w:val="24"/>
        </w:rPr>
        <w:t>состав и сущность всех ремонтных работ на линейной части магистрального труб</w:t>
      </w:r>
      <w:r w:rsidRPr="00115DE2">
        <w:rPr>
          <w:rFonts w:ascii="Times New Roman" w:hAnsi="Times New Roman" w:cs="Times New Roman"/>
          <w:sz w:val="24"/>
          <w:szCs w:val="24"/>
        </w:rPr>
        <w:t>о</w:t>
      </w:r>
      <w:r w:rsidRPr="00115DE2">
        <w:rPr>
          <w:rFonts w:ascii="Times New Roman" w:hAnsi="Times New Roman" w:cs="Times New Roman"/>
          <w:sz w:val="24"/>
          <w:szCs w:val="24"/>
        </w:rPr>
        <w:t>провода;</w:t>
      </w:r>
    </w:p>
    <w:p w:rsidR="00FD59AE" w:rsidRPr="00115DE2" w:rsidRDefault="00FD59AE" w:rsidP="00FD59AE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15DE2">
        <w:rPr>
          <w:rFonts w:ascii="Times New Roman" w:hAnsi="Times New Roman" w:cs="Times New Roman"/>
          <w:sz w:val="24"/>
          <w:szCs w:val="24"/>
        </w:rPr>
        <w:t>причины выхода из строя резервуаров и методы их ремонта;</w:t>
      </w:r>
    </w:p>
    <w:p w:rsidR="00FD59AE" w:rsidRPr="00115DE2" w:rsidRDefault="00FD59AE" w:rsidP="00FD59AE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15DE2">
        <w:rPr>
          <w:rFonts w:ascii="Times New Roman" w:hAnsi="Times New Roman" w:cs="Times New Roman"/>
          <w:sz w:val="24"/>
          <w:szCs w:val="24"/>
        </w:rPr>
        <w:t>причины выхода из строя приемных и раздаточных устройств газа и нефти, способы их ремонта;</w:t>
      </w:r>
    </w:p>
    <w:p w:rsidR="00FD59AE" w:rsidRPr="00115DE2" w:rsidRDefault="00FD59AE" w:rsidP="00FD59AE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15DE2">
        <w:rPr>
          <w:rFonts w:ascii="Times New Roman" w:hAnsi="Times New Roman" w:cs="Times New Roman"/>
          <w:sz w:val="24"/>
          <w:szCs w:val="24"/>
        </w:rPr>
        <w:t>дефекты трубопроводов и оборудования;</w:t>
      </w:r>
    </w:p>
    <w:p w:rsidR="00FD59AE" w:rsidRPr="00115DE2" w:rsidRDefault="00FD59AE" w:rsidP="00FD59AE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15DE2">
        <w:rPr>
          <w:rFonts w:ascii="Times New Roman" w:hAnsi="Times New Roman" w:cs="Times New Roman"/>
          <w:sz w:val="24"/>
          <w:szCs w:val="24"/>
        </w:rPr>
        <w:t>источники загрязнения окружающей среды при эксплуатации и ремонте магистрал</w:t>
      </w:r>
      <w:r w:rsidRPr="00115DE2">
        <w:rPr>
          <w:rFonts w:ascii="Times New Roman" w:hAnsi="Times New Roman" w:cs="Times New Roman"/>
          <w:sz w:val="24"/>
          <w:szCs w:val="24"/>
        </w:rPr>
        <w:t>ь</w:t>
      </w:r>
      <w:r w:rsidRPr="00115DE2">
        <w:rPr>
          <w:rFonts w:ascii="Times New Roman" w:hAnsi="Times New Roman" w:cs="Times New Roman"/>
          <w:sz w:val="24"/>
          <w:szCs w:val="24"/>
        </w:rPr>
        <w:t>ных газонефтепроводов, хранилищ газа и нефти;</w:t>
      </w:r>
    </w:p>
    <w:p w:rsidR="00FD59AE" w:rsidRPr="00115DE2" w:rsidRDefault="00FD59AE" w:rsidP="00FD59AE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15DE2">
        <w:rPr>
          <w:rFonts w:ascii="Times New Roman" w:hAnsi="Times New Roman" w:cs="Times New Roman"/>
          <w:sz w:val="24"/>
          <w:szCs w:val="24"/>
        </w:rPr>
        <w:t>системы автоматизации и телемеханизации линейной части газонефтепроводов, авт</w:t>
      </w:r>
      <w:r w:rsidRPr="00115DE2">
        <w:rPr>
          <w:rFonts w:ascii="Times New Roman" w:hAnsi="Times New Roman" w:cs="Times New Roman"/>
          <w:sz w:val="24"/>
          <w:szCs w:val="24"/>
        </w:rPr>
        <w:t>о</w:t>
      </w:r>
      <w:r w:rsidRPr="00115DE2">
        <w:rPr>
          <w:rFonts w:ascii="Times New Roman" w:hAnsi="Times New Roman" w:cs="Times New Roman"/>
          <w:sz w:val="24"/>
          <w:szCs w:val="24"/>
        </w:rPr>
        <w:t>матизированные системы управления технологическими процессами;</w:t>
      </w:r>
    </w:p>
    <w:p w:rsidR="00FD59AE" w:rsidRPr="00115DE2" w:rsidRDefault="00FD59AE" w:rsidP="00FD59AE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15DE2">
        <w:rPr>
          <w:rFonts w:ascii="Times New Roman" w:hAnsi="Times New Roman" w:cs="Times New Roman"/>
          <w:sz w:val="24"/>
          <w:szCs w:val="24"/>
        </w:rPr>
        <w:t>техническую документацию по правилам эксплуатации перекачивающих и компре</w:t>
      </w:r>
      <w:r w:rsidRPr="00115DE2">
        <w:rPr>
          <w:rFonts w:ascii="Times New Roman" w:hAnsi="Times New Roman" w:cs="Times New Roman"/>
          <w:sz w:val="24"/>
          <w:szCs w:val="24"/>
        </w:rPr>
        <w:t>с</w:t>
      </w:r>
      <w:r w:rsidRPr="00115DE2">
        <w:rPr>
          <w:rFonts w:ascii="Times New Roman" w:hAnsi="Times New Roman" w:cs="Times New Roman"/>
          <w:sz w:val="24"/>
          <w:szCs w:val="24"/>
        </w:rPr>
        <w:t>сорных станций;</w:t>
      </w:r>
    </w:p>
    <w:p w:rsidR="00FD59AE" w:rsidRPr="00115DE2" w:rsidRDefault="00FD59AE" w:rsidP="00FD59AE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15DE2">
        <w:rPr>
          <w:rFonts w:ascii="Times New Roman" w:hAnsi="Times New Roman" w:cs="Times New Roman"/>
          <w:sz w:val="24"/>
          <w:szCs w:val="24"/>
        </w:rPr>
        <w:t>системы перекачки нефти;</w:t>
      </w:r>
    </w:p>
    <w:p w:rsidR="00FD59AE" w:rsidRPr="00115DE2" w:rsidRDefault="00FD59AE" w:rsidP="00FD59AE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15DE2">
        <w:rPr>
          <w:rFonts w:ascii="Times New Roman" w:hAnsi="Times New Roman" w:cs="Times New Roman"/>
          <w:sz w:val="24"/>
          <w:szCs w:val="24"/>
        </w:rPr>
        <w:t>порядок подготовки центробежного насоса (далее - ЦБН) к пуску;</w:t>
      </w:r>
    </w:p>
    <w:p w:rsidR="00FD59AE" w:rsidRPr="00115DE2" w:rsidRDefault="00FD59AE" w:rsidP="00FD59AE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15DE2">
        <w:rPr>
          <w:rFonts w:ascii="Times New Roman" w:hAnsi="Times New Roman" w:cs="Times New Roman"/>
          <w:sz w:val="24"/>
          <w:szCs w:val="24"/>
        </w:rPr>
        <w:t>правила обслуживания ЦБН во время эксплуатации;</w:t>
      </w:r>
    </w:p>
    <w:p w:rsidR="00FD59AE" w:rsidRPr="00115DE2" w:rsidRDefault="00FD59AE" w:rsidP="00FD59AE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15DE2">
        <w:rPr>
          <w:rFonts w:ascii="Times New Roman" w:hAnsi="Times New Roman" w:cs="Times New Roman"/>
          <w:sz w:val="24"/>
          <w:szCs w:val="24"/>
        </w:rPr>
        <w:t>особенности обслуживания автоматизированных нефтеперекачивающих агрегатов;</w:t>
      </w:r>
    </w:p>
    <w:p w:rsidR="00FD59AE" w:rsidRPr="00115DE2" w:rsidRDefault="00FD59AE" w:rsidP="00FD59AE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15DE2">
        <w:rPr>
          <w:rFonts w:ascii="Times New Roman" w:hAnsi="Times New Roman" w:cs="Times New Roman"/>
          <w:sz w:val="24"/>
          <w:szCs w:val="24"/>
        </w:rPr>
        <w:t>последовательность пуска и остановки поршневых ГПА;</w:t>
      </w:r>
    </w:p>
    <w:p w:rsidR="00FD59AE" w:rsidRPr="00115DE2" w:rsidRDefault="00FD59AE" w:rsidP="00FD59AE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15DE2">
        <w:rPr>
          <w:rFonts w:ascii="Times New Roman" w:hAnsi="Times New Roman" w:cs="Times New Roman"/>
          <w:sz w:val="24"/>
          <w:szCs w:val="24"/>
        </w:rPr>
        <w:t>систему технического обслуживания насосов и газоперекачивающих агрегатов;</w:t>
      </w:r>
    </w:p>
    <w:p w:rsidR="00FD59AE" w:rsidRPr="00115DE2" w:rsidRDefault="00FD59AE" w:rsidP="00FD59AE">
      <w:pPr>
        <w:pStyle w:val="af3"/>
        <w:numPr>
          <w:ilvl w:val="0"/>
          <w:numId w:val="16"/>
        </w:numPr>
        <w:spacing w:line="228" w:lineRule="auto"/>
        <w:rPr>
          <w:rFonts w:ascii="Times New Roman" w:hAnsi="Times New Roman" w:cs="Times New Roman"/>
          <w:b/>
          <w:sz w:val="24"/>
        </w:rPr>
      </w:pPr>
      <w:r w:rsidRPr="00115DE2">
        <w:rPr>
          <w:rFonts w:ascii="Times New Roman" w:hAnsi="Times New Roman" w:cs="Times New Roman"/>
          <w:sz w:val="24"/>
        </w:rPr>
        <w:t>методы расчета технологических режимов работы перекачивающих и компрессорных станций и их вспомогательных систем</w:t>
      </w:r>
    </w:p>
    <w:p w:rsidR="002E4E7C" w:rsidRPr="00115DE2" w:rsidRDefault="002E4E7C" w:rsidP="00044264">
      <w:pPr>
        <w:spacing w:line="228" w:lineRule="auto"/>
        <w:rPr>
          <w:rFonts w:ascii="Times New Roman" w:hAnsi="Times New Roman" w:cs="Times New Roman"/>
          <w:b/>
          <w:sz w:val="24"/>
        </w:rPr>
      </w:pPr>
    </w:p>
    <w:p w:rsidR="002E4E7C" w:rsidRPr="00115DE2" w:rsidRDefault="002E4E7C" w:rsidP="00044264">
      <w:pPr>
        <w:spacing w:line="228" w:lineRule="auto"/>
        <w:rPr>
          <w:rFonts w:ascii="Times New Roman" w:hAnsi="Times New Roman" w:cs="Times New Roman"/>
          <w:b/>
          <w:sz w:val="24"/>
        </w:rPr>
      </w:pPr>
    </w:p>
    <w:p w:rsidR="002E4E7C" w:rsidRPr="00115DE2" w:rsidRDefault="002E4E7C" w:rsidP="00044264">
      <w:pPr>
        <w:spacing w:line="228" w:lineRule="auto"/>
        <w:rPr>
          <w:rFonts w:ascii="Times New Roman" w:hAnsi="Times New Roman" w:cs="Times New Roman"/>
          <w:b/>
          <w:sz w:val="24"/>
        </w:rPr>
      </w:pPr>
    </w:p>
    <w:p w:rsidR="002E4E7C" w:rsidRPr="00115DE2" w:rsidRDefault="002E4E7C" w:rsidP="00044264">
      <w:pPr>
        <w:spacing w:line="228" w:lineRule="auto"/>
        <w:rPr>
          <w:rFonts w:ascii="Times New Roman" w:hAnsi="Times New Roman" w:cs="Times New Roman"/>
          <w:b/>
          <w:sz w:val="24"/>
        </w:rPr>
      </w:pPr>
    </w:p>
    <w:p w:rsidR="002E4E7C" w:rsidRPr="00115DE2" w:rsidRDefault="002E4E7C" w:rsidP="00044264">
      <w:pPr>
        <w:spacing w:line="228" w:lineRule="auto"/>
        <w:rPr>
          <w:rFonts w:ascii="Times New Roman" w:hAnsi="Times New Roman" w:cs="Times New Roman"/>
          <w:b/>
          <w:sz w:val="24"/>
        </w:rPr>
      </w:pPr>
    </w:p>
    <w:p w:rsidR="002E4E7C" w:rsidRPr="00115DE2" w:rsidRDefault="002E4E7C" w:rsidP="00044264">
      <w:pPr>
        <w:spacing w:line="228" w:lineRule="auto"/>
        <w:rPr>
          <w:rFonts w:ascii="Times New Roman" w:hAnsi="Times New Roman" w:cs="Times New Roman"/>
          <w:b/>
          <w:sz w:val="24"/>
        </w:rPr>
      </w:pPr>
    </w:p>
    <w:p w:rsidR="002E4E7C" w:rsidRPr="00115DE2" w:rsidRDefault="002E4E7C" w:rsidP="00044264">
      <w:pPr>
        <w:spacing w:line="228" w:lineRule="auto"/>
        <w:rPr>
          <w:rFonts w:ascii="Times New Roman" w:hAnsi="Times New Roman" w:cs="Times New Roman"/>
          <w:b/>
          <w:sz w:val="24"/>
        </w:rPr>
      </w:pPr>
    </w:p>
    <w:p w:rsidR="002E4E7C" w:rsidRPr="00115DE2" w:rsidRDefault="002E4E7C" w:rsidP="00044264">
      <w:pPr>
        <w:spacing w:line="228" w:lineRule="auto"/>
        <w:rPr>
          <w:rFonts w:ascii="Times New Roman" w:hAnsi="Times New Roman" w:cs="Times New Roman"/>
          <w:b/>
          <w:sz w:val="28"/>
          <w:szCs w:val="28"/>
        </w:rPr>
      </w:pPr>
    </w:p>
    <w:p w:rsidR="002E4E7C" w:rsidRPr="00115DE2" w:rsidRDefault="002E4E7C" w:rsidP="00044264">
      <w:pPr>
        <w:spacing w:line="228" w:lineRule="auto"/>
        <w:rPr>
          <w:rFonts w:ascii="Times New Roman" w:hAnsi="Times New Roman" w:cs="Times New Roman"/>
          <w:i/>
          <w:sz w:val="28"/>
          <w:szCs w:val="28"/>
        </w:rPr>
      </w:pPr>
    </w:p>
    <w:p w:rsidR="00715957" w:rsidRPr="00115DE2" w:rsidRDefault="00715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115DE2">
        <w:rPr>
          <w:rFonts w:ascii="Times New Roman" w:eastAsia="Times New Roman" w:hAnsi="Times New Roman" w:cs="Times New Roman"/>
          <w:b/>
          <w:bCs/>
          <w:sz w:val="24"/>
        </w:rPr>
        <w:t>1.3. Рекомендуемое количество часов на освоение программы профессионального модуля:</w:t>
      </w:r>
    </w:p>
    <w:p w:rsidR="00715957" w:rsidRPr="00115DE2" w:rsidRDefault="00715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115DE2">
        <w:rPr>
          <w:rFonts w:ascii="Times New Roman" w:hAnsi="Times New Roman" w:cs="Times New Roman"/>
          <w:sz w:val="24"/>
        </w:rPr>
        <w:t xml:space="preserve">всего – </w:t>
      </w:r>
      <w:r w:rsidR="00293490" w:rsidRPr="00115DE2">
        <w:rPr>
          <w:rFonts w:ascii="Times New Roman" w:hAnsi="Times New Roman" w:cs="Times New Roman"/>
          <w:b/>
          <w:bCs/>
          <w:sz w:val="24"/>
        </w:rPr>
        <w:t>1284</w:t>
      </w:r>
      <w:r w:rsidR="00293490" w:rsidRPr="00115DE2">
        <w:rPr>
          <w:rFonts w:ascii="Times New Roman" w:hAnsi="Times New Roman" w:cs="Times New Roman"/>
          <w:sz w:val="24"/>
        </w:rPr>
        <w:t xml:space="preserve"> часа</w:t>
      </w:r>
      <w:r w:rsidRPr="00115DE2">
        <w:rPr>
          <w:rFonts w:ascii="Times New Roman" w:hAnsi="Times New Roman" w:cs="Times New Roman"/>
          <w:sz w:val="24"/>
        </w:rPr>
        <w:t>, в том числе:</w:t>
      </w:r>
    </w:p>
    <w:p w:rsidR="00715957" w:rsidRPr="00115DE2" w:rsidRDefault="00715957">
      <w:pPr>
        <w:jc w:val="both"/>
        <w:rPr>
          <w:rFonts w:ascii="Times New Roman" w:hAnsi="Times New Roman" w:cs="Times New Roman"/>
          <w:sz w:val="24"/>
        </w:rPr>
      </w:pPr>
      <w:r w:rsidRPr="00115DE2">
        <w:rPr>
          <w:rFonts w:ascii="Times New Roman" w:hAnsi="Times New Roman" w:cs="Times New Roman"/>
          <w:sz w:val="24"/>
        </w:rPr>
        <w:t>максимальной учебной нагрузки обучающегося –</w:t>
      </w:r>
      <w:r w:rsidR="00293490" w:rsidRPr="00115DE2">
        <w:rPr>
          <w:rFonts w:ascii="Times New Roman" w:hAnsi="Times New Roman" w:cs="Times New Roman"/>
          <w:b/>
          <w:sz w:val="24"/>
        </w:rPr>
        <w:t>1032</w:t>
      </w:r>
      <w:r w:rsidR="00293490" w:rsidRPr="00115DE2">
        <w:rPr>
          <w:rFonts w:ascii="Times New Roman" w:hAnsi="Times New Roman" w:cs="Times New Roman"/>
          <w:sz w:val="24"/>
        </w:rPr>
        <w:t xml:space="preserve"> часов</w:t>
      </w:r>
      <w:r w:rsidRPr="00115DE2">
        <w:rPr>
          <w:rFonts w:ascii="Times New Roman" w:hAnsi="Times New Roman" w:cs="Times New Roman"/>
          <w:sz w:val="24"/>
        </w:rPr>
        <w:t>, включая:</w:t>
      </w:r>
    </w:p>
    <w:p w:rsidR="00715957" w:rsidRPr="00115DE2" w:rsidRDefault="00715957">
      <w:pPr>
        <w:tabs>
          <w:tab w:val="left" w:pos="208"/>
          <w:tab w:val="left" w:pos="1124"/>
          <w:tab w:val="left" w:pos="2040"/>
          <w:tab w:val="left" w:pos="2956"/>
          <w:tab w:val="left" w:pos="3872"/>
          <w:tab w:val="left" w:pos="4788"/>
          <w:tab w:val="left" w:pos="5704"/>
          <w:tab w:val="left" w:pos="6620"/>
          <w:tab w:val="left" w:pos="7536"/>
          <w:tab w:val="left" w:pos="8452"/>
          <w:tab w:val="left" w:pos="9368"/>
          <w:tab w:val="left" w:pos="10284"/>
          <w:tab w:val="left" w:pos="11200"/>
          <w:tab w:val="left" w:pos="12116"/>
          <w:tab w:val="left" w:pos="13032"/>
          <w:tab w:val="left" w:pos="13948"/>
        </w:tabs>
        <w:jc w:val="both"/>
        <w:rPr>
          <w:rFonts w:ascii="Times New Roman" w:hAnsi="Times New Roman" w:cs="Times New Roman"/>
          <w:sz w:val="24"/>
        </w:rPr>
      </w:pPr>
      <w:r w:rsidRPr="00115DE2">
        <w:rPr>
          <w:rFonts w:ascii="Times New Roman" w:hAnsi="Times New Roman" w:cs="Times New Roman"/>
          <w:sz w:val="24"/>
        </w:rPr>
        <w:t xml:space="preserve">обязательную аудиторную учебную нагрузки обучающегося – </w:t>
      </w:r>
      <w:r w:rsidR="0006077D">
        <w:rPr>
          <w:rFonts w:ascii="Times New Roman" w:hAnsi="Times New Roman" w:cs="Times New Roman"/>
          <w:b/>
          <w:bCs/>
          <w:sz w:val="24"/>
        </w:rPr>
        <w:t>688</w:t>
      </w:r>
      <w:r w:rsidR="00CD5978" w:rsidRPr="00115DE2">
        <w:rPr>
          <w:rFonts w:ascii="Times New Roman" w:hAnsi="Times New Roman" w:cs="Times New Roman"/>
          <w:sz w:val="24"/>
        </w:rPr>
        <w:t xml:space="preserve"> часа</w:t>
      </w:r>
      <w:r w:rsidRPr="00115DE2">
        <w:rPr>
          <w:rFonts w:ascii="Times New Roman" w:hAnsi="Times New Roman" w:cs="Times New Roman"/>
          <w:sz w:val="24"/>
        </w:rPr>
        <w:t>;</w:t>
      </w:r>
    </w:p>
    <w:p w:rsidR="00715957" w:rsidRPr="00115DE2" w:rsidRDefault="00715957">
      <w:pPr>
        <w:jc w:val="both"/>
        <w:rPr>
          <w:rFonts w:ascii="Times New Roman" w:hAnsi="Times New Roman" w:cs="Times New Roman"/>
          <w:sz w:val="24"/>
        </w:rPr>
      </w:pPr>
      <w:r w:rsidRPr="00115DE2">
        <w:rPr>
          <w:rFonts w:ascii="Times New Roman" w:hAnsi="Times New Roman" w:cs="Times New Roman"/>
          <w:sz w:val="24"/>
        </w:rPr>
        <w:t xml:space="preserve">самостоятельную работы обучающегося – </w:t>
      </w:r>
      <w:r w:rsidR="0006077D">
        <w:rPr>
          <w:rFonts w:ascii="Times New Roman" w:hAnsi="Times New Roman" w:cs="Times New Roman"/>
          <w:b/>
          <w:bCs/>
          <w:sz w:val="24"/>
        </w:rPr>
        <w:t>344</w:t>
      </w:r>
      <w:r w:rsidR="00F04527" w:rsidRPr="00115DE2">
        <w:rPr>
          <w:rFonts w:ascii="Times New Roman" w:hAnsi="Times New Roman" w:cs="Times New Roman"/>
          <w:sz w:val="24"/>
        </w:rPr>
        <w:t xml:space="preserve"> час</w:t>
      </w:r>
      <w:r w:rsidR="00CD5978" w:rsidRPr="00115DE2">
        <w:rPr>
          <w:rFonts w:ascii="Times New Roman" w:hAnsi="Times New Roman" w:cs="Times New Roman"/>
          <w:sz w:val="24"/>
        </w:rPr>
        <w:t>ов</w:t>
      </w:r>
      <w:r w:rsidRPr="00115DE2">
        <w:rPr>
          <w:rFonts w:ascii="Times New Roman" w:hAnsi="Times New Roman" w:cs="Times New Roman"/>
          <w:sz w:val="24"/>
        </w:rPr>
        <w:t>;</w:t>
      </w:r>
    </w:p>
    <w:p w:rsidR="00715957" w:rsidRPr="00115DE2" w:rsidRDefault="00715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115DE2">
        <w:rPr>
          <w:rFonts w:ascii="Times New Roman" w:hAnsi="Times New Roman" w:cs="Times New Roman"/>
          <w:sz w:val="24"/>
        </w:rPr>
        <w:t xml:space="preserve">учебную и производственную практики –   </w:t>
      </w:r>
      <w:r w:rsidR="00293490" w:rsidRPr="00115DE2">
        <w:rPr>
          <w:rFonts w:ascii="Times New Roman" w:hAnsi="Times New Roman" w:cs="Times New Roman"/>
          <w:b/>
          <w:bCs/>
          <w:sz w:val="24"/>
        </w:rPr>
        <w:t>252</w:t>
      </w:r>
      <w:r w:rsidR="00ED6FAE" w:rsidRPr="00115DE2">
        <w:rPr>
          <w:rFonts w:ascii="Times New Roman" w:hAnsi="Times New Roman" w:cs="Times New Roman"/>
          <w:b/>
          <w:bCs/>
          <w:sz w:val="24"/>
        </w:rPr>
        <w:t xml:space="preserve"> </w:t>
      </w:r>
      <w:r w:rsidRPr="00115DE2">
        <w:rPr>
          <w:rFonts w:ascii="Times New Roman" w:hAnsi="Times New Roman" w:cs="Times New Roman"/>
          <w:sz w:val="24"/>
        </w:rPr>
        <w:t>ч</w:t>
      </w:r>
      <w:r w:rsidR="00293490" w:rsidRPr="00115DE2">
        <w:rPr>
          <w:rFonts w:ascii="Times New Roman" w:hAnsi="Times New Roman" w:cs="Times New Roman"/>
          <w:sz w:val="24"/>
        </w:rPr>
        <w:t>аса</w:t>
      </w:r>
      <w:r w:rsidRPr="00115DE2">
        <w:rPr>
          <w:rFonts w:ascii="Times New Roman" w:hAnsi="Times New Roman" w:cs="Times New Roman"/>
          <w:sz w:val="24"/>
        </w:rPr>
        <w:t>.</w:t>
      </w:r>
    </w:p>
    <w:p w:rsidR="00715957" w:rsidRPr="00115DE2" w:rsidRDefault="00715957">
      <w:pPr>
        <w:jc w:val="both"/>
        <w:rPr>
          <w:rFonts w:ascii="Times New Roman" w:hAnsi="Times New Roman" w:cs="Times New Roman"/>
          <w:sz w:val="24"/>
        </w:rPr>
      </w:pPr>
    </w:p>
    <w:p w:rsidR="00715957" w:rsidRPr="00115DE2" w:rsidRDefault="00715957">
      <w:pPr>
        <w:jc w:val="both"/>
        <w:rPr>
          <w:rFonts w:ascii="Times New Roman" w:hAnsi="Times New Roman" w:cs="Times New Roman"/>
          <w:sz w:val="24"/>
        </w:rPr>
      </w:pPr>
    </w:p>
    <w:p w:rsidR="00715957" w:rsidRPr="00346C2E" w:rsidRDefault="00715957" w:rsidP="006F571C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caps/>
          <w:sz w:val="24"/>
        </w:rPr>
      </w:pPr>
      <w:r w:rsidRPr="00346C2E">
        <w:rPr>
          <w:rFonts w:ascii="Times New Roman" w:hAnsi="Times New Roman" w:cs="Times New Roman"/>
          <w:b/>
          <w:bCs/>
          <w:caps/>
          <w:sz w:val="24"/>
        </w:rPr>
        <w:lastRenderedPageBreak/>
        <w:t>2. результаты освоения ПРОФЕССИОНАЛЬНОГО МОДУЛЯ</w:t>
      </w:r>
    </w:p>
    <w:p w:rsidR="00715957" w:rsidRPr="00346C2E" w:rsidRDefault="00715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715957" w:rsidRPr="00346C2E" w:rsidRDefault="006F571C" w:rsidP="00D41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i/>
          <w:iCs/>
          <w:sz w:val="24"/>
        </w:rPr>
      </w:pPr>
      <w:r w:rsidRPr="00346C2E">
        <w:rPr>
          <w:rFonts w:ascii="Times New Roman" w:hAnsi="Times New Roman" w:cs="Times New Roman"/>
          <w:sz w:val="24"/>
        </w:rPr>
        <w:t>Результатом освоения программы профессионал</w:t>
      </w:r>
      <w:r w:rsidR="00D41CD1" w:rsidRPr="00346C2E">
        <w:rPr>
          <w:rFonts w:ascii="Times New Roman" w:hAnsi="Times New Roman" w:cs="Times New Roman"/>
          <w:sz w:val="24"/>
        </w:rPr>
        <w:t>ьного модуля является овладе</w:t>
      </w:r>
      <w:r w:rsidRPr="00346C2E">
        <w:rPr>
          <w:rFonts w:ascii="Times New Roman" w:hAnsi="Times New Roman" w:cs="Times New Roman"/>
          <w:sz w:val="24"/>
        </w:rPr>
        <w:t xml:space="preserve">ние обучающимися видом профессиональной деятельности </w:t>
      </w:r>
      <w:r w:rsidR="00D41CD1" w:rsidRPr="00346C2E">
        <w:rPr>
          <w:rFonts w:ascii="Times New Roman" w:hAnsi="Times New Roman" w:cs="Times New Roman"/>
          <w:bCs/>
          <w:sz w:val="24"/>
        </w:rPr>
        <w:t>ПМ.01 Обслуживание и эксплуатация технологического оборудования</w:t>
      </w:r>
      <w:r w:rsidR="00D41CD1" w:rsidRPr="00346C2E">
        <w:rPr>
          <w:rFonts w:ascii="Times New Roman" w:hAnsi="Times New Roman" w:cs="Times New Roman"/>
          <w:sz w:val="24"/>
        </w:rPr>
        <w:t xml:space="preserve">, в том числе </w:t>
      </w:r>
      <w:r w:rsidRPr="00346C2E">
        <w:rPr>
          <w:rFonts w:ascii="Times New Roman" w:hAnsi="Times New Roman" w:cs="Times New Roman"/>
          <w:sz w:val="24"/>
        </w:rPr>
        <w:t>профессиональными (ПК) и общими (ОК) компетенциями:</w:t>
      </w:r>
    </w:p>
    <w:p w:rsidR="007E0F0B" w:rsidRPr="00346C2E" w:rsidRDefault="007E0F0B" w:rsidP="006F5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tbl>
      <w:tblPr>
        <w:tblW w:w="9881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4"/>
        <w:gridCol w:w="8747"/>
      </w:tblGrid>
      <w:tr w:rsidR="00715957" w:rsidRPr="00346C2E" w:rsidTr="006F571C">
        <w:trPr>
          <w:trHeight w:val="65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957" w:rsidRPr="00346C2E" w:rsidRDefault="0071595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46C2E">
              <w:rPr>
                <w:rFonts w:ascii="Times New Roman" w:hAnsi="Times New Roman" w:cs="Times New Roman"/>
                <w:b/>
                <w:bCs/>
                <w:sz w:val="24"/>
              </w:rPr>
              <w:t>Код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5957" w:rsidRPr="00346C2E" w:rsidRDefault="0071595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46C2E">
              <w:rPr>
                <w:rFonts w:ascii="Times New Roman" w:hAnsi="Times New Roman" w:cs="Times New Roman"/>
                <w:b/>
                <w:bCs/>
                <w:sz w:val="24"/>
              </w:rPr>
              <w:t>Наименование результата обучения</w:t>
            </w:r>
          </w:p>
        </w:tc>
      </w:tr>
      <w:tr w:rsidR="00AC4F6B" w:rsidRPr="00346C2E" w:rsidTr="006F571C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AC4F6B" w:rsidRPr="00346C2E" w:rsidRDefault="00044264" w:rsidP="00AC4F6B">
            <w:pPr>
              <w:rPr>
                <w:rFonts w:ascii="Times New Roman" w:hAnsi="Times New Roman" w:cs="Times New Roman"/>
                <w:sz w:val="24"/>
              </w:rPr>
            </w:pPr>
            <w:r w:rsidRPr="00346C2E">
              <w:rPr>
                <w:rFonts w:ascii="Times New Roman" w:hAnsi="Times New Roman" w:cs="Times New Roman"/>
                <w:sz w:val="24"/>
              </w:rPr>
              <w:t>ПК 2.1.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044264" w:rsidRPr="00346C2E" w:rsidRDefault="00044264" w:rsidP="00E107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6C2E">
              <w:rPr>
                <w:rFonts w:ascii="Times New Roman" w:hAnsi="Times New Roman" w:cs="Times New Roman"/>
                <w:sz w:val="24"/>
              </w:rPr>
              <w:t>Выполнять строительные работы при сооружении газонефтепроводов и</w:t>
            </w:r>
          </w:p>
          <w:p w:rsidR="00AC4F6B" w:rsidRPr="00346C2E" w:rsidRDefault="00044264" w:rsidP="00E107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6C2E">
              <w:rPr>
                <w:rFonts w:ascii="Times New Roman" w:hAnsi="Times New Roman" w:cs="Times New Roman"/>
                <w:sz w:val="24"/>
              </w:rPr>
              <w:t>газонефтехранилищ.</w:t>
            </w:r>
          </w:p>
        </w:tc>
      </w:tr>
      <w:tr w:rsidR="00AC4F6B" w:rsidRPr="00346C2E" w:rsidTr="006F571C"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AC4F6B" w:rsidRPr="00346C2E" w:rsidRDefault="00044264" w:rsidP="00AC4F6B">
            <w:pPr>
              <w:rPr>
                <w:rFonts w:ascii="Times New Roman" w:hAnsi="Times New Roman" w:cs="Times New Roman"/>
                <w:sz w:val="24"/>
              </w:rPr>
            </w:pPr>
            <w:r w:rsidRPr="00346C2E">
              <w:rPr>
                <w:rFonts w:ascii="Times New Roman" w:hAnsi="Times New Roman" w:cs="Times New Roman"/>
                <w:sz w:val="24"/>
              </w:rPr>
              <w:t>ПК 2.2.</w:t>
            </w:r>
          </w:p>
        </w:tc>
        <w:tc>
          <w:tcPr>
            <w:tcW w:w="8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044264" w:rsidRPr="00346C2E" w:rsidRDefault="00044264" w:rsidP="00E107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6C2E">
              <w:rPr>
                <w:rFonts w:ascii="Times New Roman" w:hAnsi="Times New Roman" w:cs="Times New Roman"/>
                <w:sz w:val="24"/>
              </w:rPr>
              <w:t>Обеспечивать техническое обслуживание газонефтепроводов и</w:t>
            </w:r>
          </w:p>
          <w:p w:rsidR="00AC4F6B" w:rsidRPr="00346C2E" w:rsidRDefault="00044264" w:rsidP="00E107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6C2E">
              <w:rPr>
                <w:rFonts w:ascii="Times New Roman" w:hAnsi="Times New Roman" w:cs="Times New Roman"/>
                <w:sz w:val="24"/>
              </w:rPr>
              <w:t>газонефтехранилищ, контролировать их состояние.</w:t>
            </w:r>
          </w:p>
        </w:tc>
      </w:tr>
      <w:tr w:rsidR="00AC4F6B" w:rsidRPr="00346C2E" w:rsidTr="006F571C"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AC4F6B" w:rsidRPr="00346C2E" w:rsidRDefault="00044264" w:rsidP="009814BA">
            <w:pPr>
              <w:rPr>
                <w:rFonts w:ascii="Times New Roman" w:hAnsi="Times New Roman" w:cs="Times New Roman"/>
                <w:sz w:val="24"/>
              </w:rPr>
            </w:pPr>
            <w:r w:rsidRPr="00346C2E">
              <w:rPr>
                <w:rFonts w:ascii="Times New Roman" w:hAnsi="Times New Roman" w:cs="Times New Roman"/>
                <w:sz w:val="24"/>
              </w:rPr>
              <w:t>ПК 2.3.</w:t>
            </w:r>
          </w:p>
        </w:tc>
        <w:tc>
          <w:tcPr>
            <w:tcW w:w="8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AC4F6B" w:rsidRPr="00346C2E" w:rsidRDefault="00044264" w:rsidP="00E107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6C2E">
              <w:rPr>
                <w:rFonts w:ascii="Times New Roman" w:hAnsi="Times New Roman" w:cs="Times New Roman"/>
                <w:sz w:val="24"/>
              </w:rPr>
              <w:t>Обеспечивать проведение технологического процесса транспорта, хранения и распределения газонефтепродуктов.</w:t>
            </w:r>
          </w:p>
        </w:tc>
      </w:tr>
      <w:tr w:rsidR="00AC4F6B" w:rsidRPr="00346C2E" w:rsidTr="006F571C"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AC4F6B" w:rsidRPr="00346C2E" w:rsidRDefault="00044264" w:rsidP="00AC4F6B">
            <w:pPr>
              <w:rPr>
                <w:rFonts w:ascii="Times New Roman" w:hAnsi="Times New Roman" w:cs="Times New Roman"/>
                <w:sz w:val="24"/>
              </w:rPr>
            </w:pPr>
            <w:r w:rsidRPr="00346C2E">
              <w:rPr>
                <w:rFonts w:ascii="Times New Roman" w:hAnsi="Times New Roman" w:cs="Times New Roman"/>
                <w:sz w:val="24"/>
              </w:rPr>
              <w:t>ПК 2.4.</w:t>
            </w:r>
          </w:p>
        </w:tc>
        <w:tc>
          <w:tcPr>
            <w:tcW w:w="8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AC4F6B" w:rsidRPr="00346C2E" w:rsidRDefault="00044264" w:rsidP="00E107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6C2E">
              <w:rPr>
                <w:rFonts w:ascii="Times New Roman" w:hAnsi="Times New Roman" w:cs="Times New Roman"/>
                <w:sz w:val="24"/>
              </w:rPr>
              <w:t>Вести техническую и технологическую документацию.</w:t>
            </w:r>
          </w:p>
        </w:tc>
      </w:tr>
      <w:tr w:rsidR="00E1074C" w:rsidRPr="00346C2E" w:rsidTr="006F571C"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E1074C" w:rsidRPr="00346C2E" w:rsidRDefault="00E1074C" w:rsidP="009814BA">
            <w:pPr>
              <w:rPr>
                <w:rFonts w:ascii="Times New Roman" w:hAnsi="Times New Roman" w:cs="Times New Roman"/>
                <w:sz w:val="24"/>
              </w:rPr>
            </w:pPr>
            <w:r w:rsidRPr="00346C2E">
              <w:rPr>
                <w:rFonts w:ascii="Times New Roman" w:hAnsi="Times New Roman" w:cs="Times New Roman"/>
                <w:sz w:val="24"/>
              </w:rPr>
              <w:t>ОК 1.</w:t>
            </w:r>
          </w:p>
        </w:tc>
        <w:tc>
          <w:tcPr>
            <w:tcW w:w="8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E1074C" w:rsidRPr="00346C2E" w:rsidRDefault="00E1074C" w:rsidP="00E107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6C2E">
              <w:rPr>
                <w:rFonts w:ascii="Times New Roman" w:hAnsi="Times New Roman" w:cs="Times New Roman"/>
                <w:sz w:val="24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1074C" w:rsidRPr="00346C2E" w:rsidTr="006F571C"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E1074C" w:rsidRPr="00346C2E" w:rsidRDefault="00E1074C" w:rsidP="009814BA">
            <w:pPr>
              <w:rPr>
                <w:rFonts w:ascii="Times New Roman" w:hAnsi="Times New Roman" w:cs="Times New Roman"/>
                <w:sz w:val="24"/>
              </w:rPr>
            </w:pPr>
            <w:r w:rsidRPr="00346C2E">
              <w:rPr>
                <w:rFonts w:ascii="Times New Roman" w:hAnsi="Times New Roman" w:cs="Times New Roman"/>
                <w:sz w:val="24"/>
              </w:rPr>
              <w:t>ОК 2.</w:t>
            </w:r>
          </w:p>
        </w:tc>
        <w:tc>
          <w:tcPr>
            <w:tcW w:w="8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E1074C" w:rsidRPr="00346C2E" w:rsidRDefault="00E1074C" w:rsidP="00E107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6C2E">
              <w:rPr>
                <w:rFonts w:ascii="Times New Roman" w:hAnsi="Times New Roman" w:cs="Times New Roman"/>
                <w:sz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E1074C" w:rsidRPr="00346C2E" w:rsidTr="006F571C"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E1074C" w:rsidRPr="00346C2E" w:rsidRDefault="00E1074C" w:rsidP="009814BA">
            <w:pPr>
              <w:rPr>
                <w:rFonts w:ascii="Times New Roman" w:hAnsi="Times New Roman" w:cs="Times New Roman"/>
                <w:sz w:val="24"/>
              </w:rPr>
            </w:pPr>
            <w:r w:rsidRPr="00346C2E">
              <w:rPr>
                <w:rFonts w:ascii="Times New Roman" w:hAnsi="Times New Roman" w:cs="Times New Roman"/>
                <w:sz w:val="24"/>
              </w:rPr>
              <w:t>ОК 3.</w:t>
            </w:r>
          </w:p>
        </w:tc>
        <w:tc>
          <w:tcPr>
            <w:tcW w:w="8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E1074C" w:rsidRPr="00352784" w:rsidRDefault="00352784" w:rsidP="00E107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2784">
              <w:rPr>
                <w:rFonts w:ascii="Times New Roman" w:hAnsi="Times New Roman" w:cs="Times New Roman"/>
                <w:sz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E1074C" w:rsidRPr="00346C2E" w:rsidTr="006F571C"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E1074C" w:rsidRPr="00346C2E" w:rsidRDefault="00E1074C" w:rsidP="009814BA">
            <w:pPr>
              <w:rPr>
                <w:rFonts w:ascii="Times New Roman" w:hAnsi="Times New Roman" w:cs="Times New Roman"/>
                <w:sz w:val="24"/>
              </w:rPr>
            </w:pPr>
            <w:r w:rsidRPr="00346C2E">
              <w:rPr>
                <w:rFonts w:ascii="Times New Roman" w:hAnsi="Times New Roman" w:cs="Times New Roman"/>
                <w:sz w:val="24"/>
              </w:rPr>
              <w:t>ОК 4.</w:t>
            </w:r>
          </w:p>
        </w:tc>
        <w:tc>
          <w:tcPr>
            <w:tcW w:w="8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E1074C" w:rsidRPr="00346C2E" w:rsidRDefault="00E1074C" w:rsidP="00E107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6C2E">
              <w:rPr>
                <w:rFonts w:ascii="Times New Roman" w:hAnsi="Times New Roman" w:cs="Times New Roman"/>
                <w:sz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E1074C" w:rsidRPr="00346C2E" w:rsidTr="006F571C"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E1074C" w:rsidRPr="00346C2E" w:rsidRDefault="00E1074C" w:rsidP="009814BA">
            <w:pPr>
              <w:rPr>
                <w:rFonts w:ascii="Times New Roman" w:hAnsi="Times New Roman" w:cs="Times New Roman"/>
                <w:sz w:val="24"/>
              </w:rPr>
            </w:pPr>
            <w:r w:rsidRPr="00346C2E">
              <w:rPr>
                <w:rFonts w:ascii="Times New Roman" w:hAnsi="Times New Roman" w:cs="Times New Roman"/>
                <w:sz w:val="24"/>
              </w:rPr>
              <w:t>ОК 5.</w:t>
            </w:r>
          </w:p>
        </w:tc>
        <w:tc>
          <w:tcPr>
            <w:tcW w:w="8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E1074C" w:rsidRPr="00346C2E" w:rsidRDefault="00E1074C" w:rsidP="00E107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6C2E">
              <w:rPr>
                <w:rFonts w:ascii="Times New Roman" w:hAnsi="Times New Roman" w:cs="Times New Roman"/>
                <w:sz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E1074C" w:rsidRPr="00346C2E" w:rsidTr="006F571C"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E1074C" w:rsidRPr="00346C2E" w:rsidRDefault="00E1074C" w:rsidP="009814BA">
            <w:pPr>
              <w:rPr>
                <w:rFonts w:ascii="Times New Roman" w:hAnsi="Times New Roman" w:cs="Times New Roman"/>
                <w:sz w:val="24"/>
              </w:rPr>
            </w:pPr>
            <w:r w:rsidRPr="00346C2E">
              <w:rPr>
                <w:rFonts w:ascii="Times New Roman" w:hAnsi="Times New Roman" w:cs="Times New Roman"/>
                <w:sz w:val="24"/>
              </w:rPr>
              <w:t>ОК 6.</w:t>
            </w:r>
          </w:p>
        </w:tc>
        <w:tc>
          <w:tcPr>
            <w:tcW w:w="8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E1074C" w:rsidRPr="00346C2E" w:rsidRDefault="00E1074C" w:rsidP="00E107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6C2E">
              <w:rPr>
                <w:rFonts w:ascii="Times New Roman" w:hAnsi="Times New Roman" w:cs="Times New Roman"/>
                <w:sz w:val="24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E1074C" w:rsidRPr="00346C2E" w:rsidTr="006F571C"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E1074C" w:rsidRPr="00346C2E" w:rsidRDefault="00E1074C" w:rsidP="009814BA">
            <w:pPr>
              <w:rPr>
                <w:rFonts w:ascii="Times New Roman" w:hAnsi="Times New Roman" w:cs="Times New Roman"/>
                <w:sz w:val="24"/>
              </w:rPr>
            </w:pPr>
            <w:r w:rsidRPr="00346C2E">
              <w:rPr>
                <w:rFonts w:ascii="Times New Roman" w:hAnsi="Times New Roman" w:cs="Times New Roman"/>
                <w:sz w:val="24"/>
              </w:rPr>
              <w:t>ОК 7.</w:t>
            </w:r>
          </w:p>
        </w:tc>
        <w:tc>
          <w:tcPr>
            <w:tcW w:w="8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E1074C" w:rsidRPr="00346C2E" w:rsidRDefault="00352784" w:rsidP="00352784">
            <w:pPr>
              <w:rPr>
                <w:rFonts w:ascii="Times New Roman" w:hAnsi="Times New Roman" w:cs="Times New Roman"/>
                <w:sz w:val="24"/>
              </w:rPr>
            </w:pPr>
            <w:r w:rsidRPr="00352784">
              <w:rPr>
                <w:rFonts w:ascii="Times New Roman" w:hAnsi="Times New Roman" w:cs="Times New Roman"/>
                <w:sz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E1074C" w:rsidRPr="00346C2E" w:rsidTr="006F571C"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E1074C" w:rsidRPr="00346C2E" w:rsidRDefault="00E1074C" w:rsidP="009814BA">
            <w:pPr>
              <w:rPr>
                <w:rFonts w:ascii="Times New Roman" w:hAnsi="Times New Roman" w:cs="Times New Roman"/>
                <w:sz w:val="24"/>
              </w:rPr>
            </w:pPr>
            <w:r w:rsidRPr="00346C2E">
              <w:rPr>
                <w:rFonts w:ascii="Times New Roman" w:hAnsi="Times New Roman" w:cs="Times New Roman"/>
                <w:sz w:val="24"/>
              </w:rPr>
              <w:t>ОК 8.</w:t>
            </w:r>
          </w:p>
        </w:tc>
        <w:tc>
          <w:tcPr>
            <w:tcW w:w="8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E1074C" w:rsidRPr="00346C2E" w:rsidRDefault="00E1074C" w:rsidP="00E107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6C2E">
              <w:rPr>
                <w:rFonts w:ascii="Times New Roman" w:hAnsi="Times New Roman" w:cs="Times New Roman"/>
                <w:sz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E1074C" w:rsidRPr="00346C2E" w:rsidTr="006F571C"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E1074C" w:rsidRPr="00346C2E" w:rsidRDefault="00E1074C" w:rsidP="009814BA">
            <w:pPr>
              <w:rPr>
                <w:rFonts w:ascii="Times New Roman" w:hAnsi="Times New Roman" w:cs="Times New Roman"/>
                <w:sz w:val="24"/>
              </w:rPr>
            </w:pPr>
            <w:r w:rsidRPr="00346C2E">
              <w:rPr>
                <w:rFonts w:ascii="Times New Roman" w:hAnsi="Times New Roman" w:cs="Times New Roman"/>
                <w:sz w:val="24"/>
              </w:rPr>
              <w:t>ОК 9.</w:t>
            </w:r>
          </w:p>
        </w:tc>
        <w:tc>
          <w:tcPr>
            <w:tcW w:w="8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352784" w:rsidRPr="00883976" w:rsidRDefault="00352784" w:rsidP="00883976">
            <w:r w:rsidRPr="00883976">
              <w:rPr>
                <w:rFonts w:ascii="Times New Roman" w:hAnsi="Times New Roman" w:cs="Times New Roman"/>
                <w:sz w:val="24"/>
              </w:rPr>
              <w:t>Ориентироваться в условиях частой смены технологий в профессиональной деятельности</w:t>
            </w:r>
            <w:r w:rsidRPr="00883976">
              <w:t>.</w:t>
            </w:r>
          </w:p>
          <w:p w:rsidR="00E1074C" w:rsidRPr="00346C2E" w:rsidRDefault="00E1074C" w:rsidP="00E1074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15957" w:rsidRPr="00346C2E" w:rsidRDefault="00715957" w:rsidP="00CA099C">
      <w:pPr>
        <w:rPr>
          <w:rFonts w:ascii="Times New Roman" w:hAnsi="Times New Roman" w:cs="Times New Roman"/>
          <w:sz w:val="24"/>
        </w:rPr>
        <w:sectPr w:rsidR="00715957" w:rsidRPr="00346C2E" w:rsidSect="006521E8">
          <w:footerReference w:type="default" r:id="rId8"/>
          <w:pgSz w:w="11906" w:h="16838"/>
          <w:pgMar w:top="851" w:right="1134" w:bottom="1134" w:left="1134" w:header="720" w:footer="720" w:gutter="0"/>
          <w:pgNumType w:start="1"/>
          <w:cols w:space="720"/>
          <w:titlePg/>
          <w:docGrid w:linePitch="360"/>
        </w:sectPr>
      </w:pPr>
    </w:p>
    <w:p w:rsidR="0020256E" w:rsidRPr="00CA099C" w:rsidRDefault="0020256E" w:rsidP="00202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>3.</w:t>
      </w:r>
      <w:r w:rsidRPr="00CA099C">
        <w:rPr>
          <w:rFonts w:ascii="Times New Roman" w:hAnsi="Times New Roman"/>
          <w:b/>
          <w:bCs/>
          <w:sz w:val="24"/>
        </w:rPr>
        <w:t>СТРУКТУРА И СОДЕРЖАНИЕ ПРОФЕССИОНАЛЬНОГО МОДУЛЯ</w:t>
      </w:r>
    </w:p>
    <w:p w:rsidR="0020256E" w:rsidRPr="00320145" w:rsidRDefault="0020256E" w:rsidP="00202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</w:rPr>
      </w:pPr>
      <w:r w:rsidRPr="00320145">
        <w:rPr>
          <w:rFonts w:ascii="Times New Roman" w:hAnsi="Times New Roman" w:cs="Times New Roman"/>
          <w:b/>
          <w:bCs/>
          <w:sz w:val="24"/>
        </w:rPr>
        <w:t xml:space="preserve">3.1. Тематический план профессионального модуля </w:t>
      </w:r>
    </w:p>
    <w:tbl>
      <w:tblPr>
        <w:tblW w:w="14852" w:type="dxa"/>
        <w:tblInd w:w="-35" w:type="dxa"/>
        <w:tblLayout w:type="fixed"/>
        <w:tblLook w:val="0000"/>
      </w:tblPr>
      <w:tblGrid>
        <w:gridCol w:w="1276"/>
        <w:gridCol w:w="2930"/>
        <w:gridCol w:w="930"/>
        <w:gridCol w:w="961"/>
        <w:gridCol w:w="107"/>
        <w:gridCol w:w="1417"/>
        <w:gridCol w:w="35"/>
        <w:gridCol w:w="1099"/>
        <w:gridCol w:w="851"/>
        <w:gridCol w:w="1156"/>
        <w:gridCol w:w="1275"/>
        <w:gridCol w:w="2815"/>
      </w:tblGrid>
      <w:tr w:rsidR="0020256E" w:rsidRPr="00320145" w:rsidTr="0020256E">
        <w:trPr>
          <w:trHeight w:hRule="exact" w:val="75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20145">
              <w:rPr>
                <w:rFonts w:ascii="Times New Roman" w:hAnsi="Times New Roman" w:cs="Times New Roman"/>
                <w:b/>
                <w:bCs/>
                <w:szCs w:val="20"/>
              </w:rPr>
              <w:t>Коды профессиональной компетенции</w:t>
            </w:r>
          </w:p>
        </w:tc>
        <w:tc>
          <w:tcPr>
            <w:tcW w:w="2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20145">
              <w:rPr>
                <w:rFonts w:ascii="Times New Roman" w:hAnsi="Times New Roman" w:cs="Times New Roman"/>
                <w:b/>
                <w:bCs/>
                <w:szCs w:val="20"/>
              </w:rPr>
              <w:t>Наименование разделов профессионального модуля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20145">
              <w:rPr>
                <w:rFonts w:ascii="Times New Roman" w:hAnsi="Times New Roman" w:cs="Times New Roman"/>
                <w:b/>
                <w:bCs/>
                <w:szCs w:val="20"/>
              </w:rPr>
              <w:t>Всего часов</w:t>
            </w:r>
          </w:p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  <w:p w:rsidR="0020256E" w:rsidRPr="00320145" w:rsidRDefault="0020256E" w:rsidP="0020256E">
            <w:pPr>
              <w:jc w:val="center"/>
              <w:rPr>
                <w:rFonts w:ascii="Times New Roman" w:hAnsi="Times New Roman" w:cs="Times New Roman"/>
                <w:i/>
                <w:iCs/>
                <w:szCs w:val="20"/>
              </w:rPr>
            </w:pPr>
          </w:p>
        </w:tc>
        <w:tc>
          <w:tcPr>
            <w:tcW w:w="5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20145">
              <w:rPr>
                <w:rFonts w:ascii="Times New Roman" w:hAnsi="Times New Roman" w:cs="Times New Roman"/>
                <w:b/>
                <w:bCs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20145">
              <w:rPr>
                <w:rFonts w:ascii="Times New Roman" w:hAnsi="Times New Roman" w:cs="Times New Roman"/>
                <w:b/>
                <w:bCs/>
                <w:szCs w:val="20"/>
              </w:rPr>
              <w:t>Практика</w:t>
            </w:r>
          </w:p>
        </w:tc>
      </w:tr>
      <w:tr w:rsidR="0020256E" w:rsidRPr="00320145" w:rsidTr="0020256E">
        <w:trPr>
          <w:trHeight w:hRule="exact" w:val="85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20145">
              <w:rPr>
                <w:rFonts w:ascii="Times New Roman" w:hAnsi="Times New Roman" w:cs="Times New Roman"/>
                <w:b/>
                <w:bCs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20145">
              <w:rPr>
                <w:rFonts w:ascii="Times New Roman" w:hAnsi="Times New Roman" w:cs="Times New Roman"/>
                <w:b/>
                <w:bCs/>
                <w:szCs w:val="20"/>
              </w:rPr>
              <w:t>Самостоятельная работа обучающегося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20145">
              <w:rPr>
                <w:rFonts w:ascii="Times New Roman" w:hAnsi="Times New Roman" w:cs="Times New Roman"/>
                <w:b/>
                <w:bCs/>
                <w:szCs w:val="20"/>
              </w:rPr>
              <w:t>Учебная</w:t>
            </w:r>
          </w:p>
          <w:p w:rsidR="0020256E" w:rsidRPr="00320145" w:rsidRDefault="0020256E" w:rsidP="0020256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0145">
              <w:rPr>
                <w:rFonts w:ascii="Times New Roman" w:hAnsi="Times New Roman" w:cs="Times New Roman"/>
                <w:b/>
                <w:bCs/>
              </w:rPr>
              <w:t>Производственная</w:t>
            </w:r>
          </w:p>
          <w:p w:rsidR="0020256E" w:rsidRPr="00320145" w:rsidRDefault="0020256E" w:rsidP="0020256E">
            <w:pPr>
              <w:jc w:val="center"/>
              <w:rPr>
                <w:rFonts w:ascii="Times New Roman" w:hAnsi="Times New Roman" w:cs="Times New Roman"/>
              </w:rPr>
            </w:pPr>
            <w:r w:rsidRPr="00320145">
              <w:rPr>
                <w:rFonts w:ascii="Times New Roman" w:hAnsi="Times New Roman" w:cs="Times New Roman"/>
                <w:bCs/>
              </w:rPr>
              <w:t>(по профилю специальности)</w:t>
            </w:r>
            <w:r w:rsidRPr="00320145">
              <w:rPr>
                <w:rFonts w:ascii="Times New Roman" w:hAnsi="Times New Roman" w:cs="Times New Roman"/>
              </w:rPr>
              <w:t>,</w:t>
            </w:r>
          </w:p>
          <w:p w:rsidR="0020256E" w:rsidRPr="00320145" w:rsidRDefault="0020256E" w:rsidP="0020256E">
            <w:pPr>
              <w:jc w:val="center"/>
              <w:rPr>
                <w:rFonts w:ascii="Times New Roman" w:hAnsi="Times New Roman" w:cs="Times New Roman"/>
              </w:rPr>
            </w:pPr>
            <w:r w:rsidRPr="00320145">
              <w:rPr>
                <w:rFonts w:ascii="Times New Roman" w:hAnsi="Times New Roman" w:cs="Times New Roman"/>
              </w:rPr>
              <w:t>часов</w:t>
            </w:r>
          </w:p>
          <w:p w:rsidR="0020256E" w:rsidRPr="00320145" w:rsidRDefault="0020256E" w:rsidP="0020256E">
            <w:pPr>
              <w:ind w:hanging="283"/>
              <w:jc w:val="center"/>
              <w:rPr>
                <w:rFonts w:ascii="Times New Roman" w:hAnsi="Times New Roman" w:cs="Times New Roman"/>
                <w:i/>
                <w:iCs/>
                <w:szCs w:val="20"/>
              </w:rPr>
            </w:pPr>
          </w:p>
        </w:tc>
      </w:tr>
      <w:tr w:rsidR="0020256E" w:rsidRPr="00320145" w:rsidTr="0020256E">
        <w:trPr>
          <w:trHeight w:hRule="exact" w:val="1417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20145">
              <w:rPr>
                <w:rFonts w:ascii="Times New Roman" w:hAnsi="Times New Roman" w:cs="Times New Roman"/>
                <w:b/>
                <w:bCs/>
                <w:szCs w:val="20"/>
              </w:rPr>
              <w:t>Всего,</w:t>
            </w:r>
          </w:p>
          <w:p w:rsidR="0020256E" w:rsidRPr="00320145" w:rsidRDefault="0020256E" w:rsidP="0020256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20145">
              <w:rPr>
                <w:rFonts w:ascii="Times New Roman" w:hAnsi="Times New Roman" w:cs="Times New Roman"/>
                <w:szCs w:val="20"/>
              </w:rPr>
              <w:t>часов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20145">
              <w:rPr>
                <w:rFonts w:ascii="Times New Roman" w:hAnsi="Times New Roman" w:cs="Times New Roman"/>
                <w:b/>
                <w:bCs/>
                <w:szCs w:val="20"/>
              </w:rPr>
              <w:t>в т.ч. лабораторные работы и практические занятия,</w:t>
            </w:r>
          </w:p>
          <w:p w:rsidR="0020256E" w:rsidRPr="00320145" w:rsidRDefault="0020256E" w:rsidP="0020256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20145">
              <w:rPr>
                <w:rFonts w:ascii="Times New Roman" w:hAnsi="Times New Roman" w:cs="Times New Roman"/>
                <w:szCs w:val="20"/>
              </w:rPr>
              <w:t>часов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20145">
              <w:rPr>
                <w:rFonts w:ascii="Times New Roman" w:hAnsi="Times New Roman" w:cs="Times New Roman"/>
                <w:b/>
                <w:bCs/>
                <w:szCs w:val="20"/>
              </w:rPr>
              <w:t>в т.ч., курсовая работа (проект),</w:t>
            </w:r>
          </w:p>
          <w:p w:rsidR="0020256E" w:rsidRPr="00320145" w:rsidRDefault="0020256E" w:rsidP="0020256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20145">
              <w:rPr>
                <w:rFonts w:ascii="Times New Roman" w:hAnsi="Times New Roman" w:cs="Times New Roman"/>
                <w:szCs w:val="20"/>
              </w:rPr>
              <w:t>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20145">
              <w:rPr>
                <w:rFonts w:ascii="Times New Roman" w:hAnsi="Times New Roman" w:cs="Times New Roman"/>
                <w:b/>
                <w:bCs/>
                <w:szCs w:val="20"/>
              </w:rPr>
              <w:t>Всего,</w:t>
            </w:r>
          </w:p>
          <w:p w:rsidR="0020256E" w:rsidRPr="00320145" w:rsidRDefault="0020256E" w:rsidP="0020256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20145">
              <w:rPr>
                <w:rFonts w:ascii="Times New Roman" w:hAnsi="Times New Roman" w:cs="Times New Roman"/>
                <w:szCs w:val="20"/>
              </w:rPr>
              <w:t>часов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20145">
              <w:rPr>
                <w:rFonts w:ascii="Times New Roman" w:hAnsi="Times New Roman" w:cs="Times New Roman"/>
                <w:b/>
                <w:bCs/>
                <w:szCs w:val="20"/>
              </w:rPr>
              <w:t>в т.ч., курсовая работа (проект),</w:t>
            </w:r>
          </w:p>
          <w:p w:rsidR="0020256E" w:rsidRPr="00320145" w:rsidRDefault="0020256E" w:rsidP="0020256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20145">
              <w:rPr>
                <w:rFonts w:ascii="Times New Roman" w:hAnsi="Times New Roman" w:cs="Times New Roman"/>
                <w:szCs w:val="20"/>
              </w:rPr>
              <w:t>часов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0256E" w:rsidRPr="00320145" w:rsidTr="0020256E">
        <w:trPr>
          <w:trHeight w:val="28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20145">
              <w:rPr>
                <w:rFonts w:ascii="Times New Roman" w:hAnsi="Times New Roman" w:cs="Times New Roman"/>
                <w:b/>
                <w:bCs/>
                <w:szCs w:val="20"/>
              </w:rPr>
              <w:t>1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20145">
              <w:rPr>
                <w:rFonts w:ascii="Times New Roman" w:hAnsi="Times New Roman" w:cs="Times New Roman"/>
                <w:b/>
                <w:bCs/>
                <w:szCs w:val="20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20145">
              <w:rPr>
                <w:rFonts w:ascii="Times New Roman" w:hAnsi="Times New Roman" w:cs="Times New Roman"/>
                <w:b/>
                <w:bCs/>
                <w:szCs w:val="20"/>
              </w:rPr>
              <w:t>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20145">
              <w:rPr>
                <w:rFonts w:ascii="Times New Roman" w:hAnsi="Times New Roman" w:cs="Times New Roman"/>
                <w:b/>
                <w:bCs/>
                <w:szCs w:val="20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20145">
              <w:rPr>
                <w:rFonts w:ascii="Times New Roman" w:hAnsi="Times New Roman" w:cs="Times New Roman"/>
                <w:b/>
                <w:bCs/>
                <w:szCs w:val="20"/>
              </w:rPr>
              <w:t>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20145">
              <w:rPr>
                <w:rFonts w:ascii="Times New Roman" w:hAnsi="Times New Roman" w:cs="Times New Roman"/>
                <w:b/>
                <w:bCs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20145">
              <w:rPr>
                <w:rFonts w:ascii="Times New Roman" w:hAnsi="Times New Roman" w:cs="Times New Roman"/>
                <w:b/>
                <w:bCs/>
                <w:szCs w:val="20"/>
              </w:rPr>
              <w:t>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20145">
              <w:rPr>
                <w:rFonts w:ascii="Times New Roman" w:hAnsi="Times New Roman" w:cs="Times New Roman"/>
                <w:b/>
                <w:bCs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20145">
              <w:rPr>
                <w:rFonts w:ascii="Times New Roman" w:hAnsi="Times New Roman" w:cs="Times New Roman"/>
                <w:b/>
                <w:bCs/>
                <w:szCs w:val="20"/>
              </w:rPr>
              <w:t>9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20145">
              <w:rPr>
                <w:rFonts w:ascii="Times New Roman" w:hAnsi="Times New Roman" w:cs="Times New Roman"/>
                <w:b/>
                <w:bCs/>
                <w:szCs w:val="20"/>
              </w:rPr>
              <w:t>10</w:t>
            </w:r>
          </w:p>
        </w:tc>
      </w:tr>
      <w:tr w:rsidR="0020256E" w:rsidRPr="00320145" w:rsidTr="0020256E">
        <w:trPr>
          <w:trHeight w:hRule="exact" w:val="46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20145">
              <w:rPr>
                <w:rFonts w:ascii="Times New Roman" w:hAnsi="Times New Roman" w:cs="Times New Roman"/>
                <w:b/>
                <w:bCs/>
                <w:szCs w:val="20"/>
              </w:rPr>
              <w:t xml:space="preserve">ПК 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>2.1. -</w:t>
            </w:r>
          </w:p>
          <w:p w:rsidR="0020256E" w:rsidRPr="00320145" w:rsidRDefault="0020256E" w:rsidP="0020256E">
            <w:pPr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20145">
              <w:rPr>
                <w:rFonts w:ascii="Times New Roman" w:hAnsi="Times New Roman" w:cs="Times New Roman"/>
                <w:b/>
                <w:bCs/>
                <w:szCs w:val="20"/>
              </w:rPr>
              <w:t xml:space="preserve">ПК 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>2.4</w:t>
            </w:r>
            <w:r w:rsidRPr="00320145">
              <w:rPr>
                <w:rFonts w:ascii="Times New Roman" w:hAnsi="Times New Roman" w:cs="Times New Roman"/>
                <w:b/>
                <w:bCs/>
                <w:szCs w:val="20"/>
              </w:rPr>
              <w:t>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DC086E" w:rsidRDefault="0020256E" w:rsidP="0020256E">
            <w:pPr>
              <w:snapToGrid w:val="0"/>
              <w:rPr>
                <w:rFonts w:ascii="Times New Roman" w:eastAsia="Calibri" w:hAnsi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Раздел 1. ПМ.02 Строитель-ные конструкции.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198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132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20145" w:rsidRDefault="00771B58" w:rsidP="0020256E">
            <w:pPr>
              <w:snapToGrid w:val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66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-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-</w:t>
            </w:r>
          </w:p>
        </w:tc>
      </w:tr>
      <w:tr w:rsidR="0020256E" w:rsidRPr="00320145" w:rsidTr="0020256E">
        <w:trPr>
          <w:trHeight w:hRule="exact" w:val="99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20145">
              <w:rPr>
                <w:rFonts w:ascii="Times New Roman" w:hAnsi="Times New Roman" w:cs="Times New Roman"/>
                <w:b/>
                <w:bCs/>
                <w:szCs w:val="20"/>
              </w:rPr>
              <w:t xml:space="preserve">ПК 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>2.1. -</w:t>
            </w:r>
          </w:p>
          <w:p w:rsidR="0020256E" w:rsidRPr="00320145" w:rsidRDefault="0020256E" w:rsidP="0020256E">
            <w:pPr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20145">
              <w:rPr>
                <w:rFonts w:ascii="Times New Roman" w:hAnsi="Times New Roman" w:cs="Times New Roman"/>
                <w:b/>
                <w:bCs/>
                <w:szCs w:val="20"/>
              </w:rPr>
              <w:t xml:space="preserve">ПК 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>2.4</w:t>
            </w:r>
            <w:r w:rsidRPr="00320145">
              <w:rPr>
                <w:rFonts w:ascii="Times New Roman" w:hAnsi="Times New Roman" w:cs="Times New Roman"/>
                <w:b/>
                <w:bCs/>
                <w:szCs w:val="20"/>
              </w:rPr>
              <w:t>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DC086E" w:rsidRDefault="0020256E" w:rsidP="0020256E">
            <w:pPr>
              <w:snapToGrid w:val="0"/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492891">
              <w:rPr>
                <w:rFonts w:ascii="Times New Roman" w:hAnsi="Times New Roman"/>
                <w:b/>
                <w:bCs/>
                <w:szCs w:val="20"/>
              </w:rPr>
              <w:t xml:space="preserve">Раздел 2 ПМ. 02   Сооружение </w:t>
            </w:r>
            <w:r>
              <w:rPr>
                <w:rFonts w:ascii="Times New Roman" w:hAnsi="Times New Roman"/>
                <w:b/>
                <w:bCs/>
                <w:szCs w:val="20"/>
              </w:rPr>
              <w:t xml:space="preserve">объектов транспорта, </w:t>
            </w:r>
            <w:r w:rsidRPr="00492891">
              <w:rPr>
                <w:rFonts w:ascii="Times New Roman" w:hAnsi="Times New Roman"/>
                <w:b/>
                <w:bCs/>
                <w:szCs w:val="20"/>
              </w:rPr>
              <w:t>хране</w:t>
            </w:r>
            <w:r>
              <w:rPr>
                <w:rFonts w:ascii="Times New Roman" w:hAnsi="Times New Roman"/>
                <w:b/>
                <w:bCs/>
                <w:szCs w:val="20"/>
              </w:rPr>
              <w:t>-</w:t>
            </w:r>
            <w:r w:rsidRPr="00492891">
              <w:rPr>
                <w:rFonts w:ascii="Times New Roman" w:hAnsi="Times New Roman"/>
                <w:b/>
                <w:bCs/>
                <w:szCs w:val="20"/>
              </w:rPr>
              <w:t>ния, распределения газа, нефти, нефтепродуктов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186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124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20145" w:rsidRDefault="00771B58" w:rsidP="0020256E">
            <w:pPr>
              <w:snapToGrid w:val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62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-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20145">
              <w:rPr>
                <w:rFonts w:ascii="Times New Roman" w:hAnsi="Times New Roman" w:cs="Times New Roman"/>
                <w:b/>
                <w:bCs/>
                <w:szCs w:val="20"/>
              </w:rPr>
              <w:t>-</w:t>
            </w:r>
          </w:p>
        </w:tc>
      </w:tr>
      <w:tr w:rsidR="0020256E" w:rsidRPr="00320145" w:rsidTr="0020256E">
        <w:trPr>
          <w:trHeight w:hRule="exact" w:val="57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20145">
              <w:rPr>
                <w:rFonts w:ascii="Times New Roman" w:hAnsi="Times New Roman" w:cs="Times New Roman"/>
                <w:b/>
                <w:bCs/>
                <w:szCs w:val="20"/>
              </w:rPr>
              <w:t xml:space="preserve">ПК 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>2.1. -</w:t>
            </w:r>
          </w:p>
          <w:p w:rsidR="0020256E" w:rsidRPr="00320145" w:rsidRDefault="0020256E" w:rsidP="0020256E">
            <w:pPr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20145">
              <w:rPr>
                <w:rFonts w:ascii="Times New Roman" w:hAnsi="Times New Roman" w:cs="Times New Roman"/>
                <w:b/>
                <w:bCs/>
                <w:szCs w:val="20"/>
              </w:rPr>
              <w:t xml:space="preserve">ПК 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>2.4</w:t>
            </w:r>
            <w:r w:rsidRPr="00320145">
              <w:rPr>
                <w:rFonts w:ascii="Times New Roman" w:hAnsi="Times New Roman" w:cs="Times New Roman"/>
                <w:b/>
                <w:bCs/>
                <w:szCs w:val="20"/>
              </w:rPr>
              <w:t>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5872B7" w:rsidRDefault="0020256E" w:rsidP="0020256E">
            <w:pPr>
              <w:pStyle w:val="af1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3</w:t>
            </w:r>
            <w:r w:rsidRPr="00293490">
              <w:rPr>
                <w:b/>
                <w:bCs/>
                <w:sz w:val="20"/>
                <w:szCs w:val="20"/>
              </w:rPr>
              <w:t xml:space="preserve"> ПМ. 02   </w:t>
            </w:r>
            <w:r>
              <w:rPr>
                <w:b/>
                <w:bCs/>
                <w:sz w:val="20"/>
                <w:szCs w:val="20"/>
              </w:rPr>
              <w:t>Инжене</w:t>
            </w:r>
            <w:r>
              <w:rPr>
                <w:b/>
                <w:bCs/>
                <w:sz w:val="20"/>
                <w:szCs w:val="20"/>
              </w:rPr>
              <w:t>р</w:t>
            </w:r>
            <w:r>
              <w:rPr>
                <w:b/>
                <w:bCs/>
                <w:sz w:val="20"/>
                <w:szCs w:val="20"/>
              </w:rPr>
              <w:t>ная геодезия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132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88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771B58" w:rsidP="0020256E">
            <w:pPr>
              <w:snapToGrid w:val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44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-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-</w:t>
            </w:r>
          </w:p>
        </w:tc>
      </w:tr>
      <w:tr w:rsidR="0020256E" w:rsidRPr="00320145" w:rsidTr="0020256E">
        <w:trPr>
          <w:trHeight w:hRule="exact" w:val="57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20145">
              <w:rPr>
                <w:rFonts w:ascii="Times New Roman" w:hAnsi="Times New Roman" w:cs="Times New Roman"/>
                <w:b/>
                <w:bCs/>
                <w:szCs w:val="20"/>
              </w:rPr>
              <w:t xml:space="preserve">ПК 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>2.1. -</w:t>
            </w:r>
          </w:p>
          <w:p w:rsidR="0020256E" w:rsidRDefault="0020256E" w:rsidP="0020256E">
            <w:pPr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20145">
              <w:rPr>
                <w:rFonts w:ascii="Times New Roman" w:hAnsi="Times New Roman" w:cs="Times New Roman"/>
                <w:b/>
                <w:bCs/>
                <w:szCs w:val="20"/>
              </w:rPr>
              <w:t xml:space="preserve">ПК 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>2.4</w:t>
            </w:r>
            <w:r w:rsidRPr="00320145">
              <w:rPr>
                <w:rFonts w:ascii="Times New Roman" w:hAnsi="Times New Roman" w:cs="Times New Roman"/>
                <w:b/>
                <w:bCs/>
                <w:szCs w:val="20"/>
              </w:rPr>
              <w:t>.</w:t>
            </w:r>
          </w:p>
          <w:p w:rsidR="0020256E" w:rsidRPr="00320145" w:rsidRDefault="0020256E" w:rsidP="0020256E">
            <w:pPr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pStyle w:val="af1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4</w:t>
            </w:r>
            <w:r w:rsidRPr="00293490">
              <w:rPr>
                <w:b/>
                <w:bCs/>
                <w:sz w:val="20"/>
                <w:szCs w:val="20"/>
              </w:rPr>
              <w:t xml:space="preserve"> ПМ. 02   </w:t>
            </w:r>
            <w:r>
              <w:rPr>
                <w:b/>
                <w:bCs/>
                <w:sz w:val="20"/>
                <w:szCs w:val="20"/>
              </w:rPr>
              <w:t>Ресурсосб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регающие технологии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45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30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15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-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-</w:t>
            </w:r>
          </w:p>
        </w:tc>
      </w:tr>
      <w:tr w:rsidR="0020256E" w:rsidRPr="00320145" w:rsidTr="0020256E">
        <w:trPr>
          <w:trHeight w:hRule="exact" w:val="97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20145">
              <w:rPr>
                <w:rFonts w:ascii="Times New Roman" w:hAnsi="Times New Roman" w:cs="Times New Roman"/>
                <w:b/>
                <w:bCs/>
                <w:szCs w:val="20"/>
              </w:rPr>
              <w:t xml:space="preserve">ПК 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>2.1. -</w:t>
            </w:r>
          </w:p>
          <w:p w:rsidR="0020256E" w:rsidRDefault="0020256E" w:rsidP="0020256E">
            <w:pPr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20145">
              <w:rPr>
                <w:rFonts w:ascii="Times New Roman" w:hAnsi="Times New Roman" w:cs="Times New Roman"/>
                <w:b/>
                <w:bCs/>
                <w:szCs w:val="20"/>
              </w:rPr>
              <w:t xml:space="preserve">ПК 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>2.4</w:t>
            </w:r>
            <w:r w:rsidRPr="00320145">
              <w:rPr>
                <w:rFonts w:ascii="Times New Roman" w:hAnsi="Times New Roman" w:cs="Times New Roman"/>
                <w:b/>
                <w:bCs/>
                <w:szCs w:val="20"/>
              </w:rPr>
              <w:t>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pStyle w:val="af1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5</w:t>
            </w:r>
            <w:r w:rsidRPr="00293490">
              <w:rPr>
                <w:b/>
                <w:bCs/>
                <w:sz w:val="20"/>
                <w:szCs w:val="20"/>
              </w:rPr>
              <w:t xml:space="preserve"> ПМ. 02   </w:t>
            </w:r>
            <w:r>
              <w:rPr>
                <w:b/>
                <w:bCs/>
                <w:sz w:val="20"/>
                <w:szCs w:val="20"/>
              </w:rPr>
              <w:t>Эксплуат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 xml:space="preserve">ция </w:t>
            </w:r>
            <w:r w:rsidRPr="00734074">
              <w:rPr>
                <w:b/>
                <w:bCs/>
                <w:sz w:val="20"/>
                <w:szCs w:val="20"/>
              </w:rPr>
              <w:t>объектов транспорта, хранения, распределения г</w:t>
            </w:r>
            <w:r w:rsidRPr="00734074">
              <w:rPr>
                <w:b/>
                <w:bCs/>
                <w:sz w:val="20"/>
                <w:szCs w:val="20"/>
              </w:rPr>
              <w:t>а</w:t>
            </w:r>
            <w:r w:rsidRPr="00734074">
              <w:rPr>
                <w:b/>
                <w:bCs/>
                <w:sz w:val="20"/>
                <w:szCs w:val="20"/>
              </w:rPr>
              <w:t>за, нефти, нефтепродуктов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261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174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771B58" w:rsidP="0020256E">
            <w:pPr>
              <w:snapToGrid w:val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87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-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-</w:t>
            </w:r>
          </w:p>
        </w:tc>
      </w:tr>
      <w:tr w:rsidR="0020256E" w:rsidRPr="00320145" w:rsidTr="0020256E">
        <w:trPr>
          <w:trHeight w:hRule="exact" w:val="70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20145">
              <w:rPr>
                <w:rFonts w:ascii="Times New Roman" w:hAnsi="Times New Roman" w:cs="Times New Roman"/>
                <w:b/>
                <w:bCs/>
                <w:szCs w:val="20"/>
              </w:rPr>
              <w:t xml:space="preserve">ПК 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>2.1. -</w:t>
            </w:r>
          </w:p>
          <w:p w:rsidR="0020256E" w:rsidRPr="00320145" w:rsidRDefault="0020256E" w:rsidP="0020256E">
            <w:pPr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20145">
              <w:rPr>
                <w:rFonts w:ascii="Times New Roman" w:hAnsi="Times New Roman" w:cs="Times New Roman"/>
                <w:b/>
                <w:bCs/>
                <w:szCs w:val="20"/>
              </w:rPr>
              <w:t xml:space="preserve">ПК 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>2.4</w:t>
            </w:r>
            <w:r w:rsidRPr="00320145">
              <w:rPr>
                <w:rFonts w:ascii="Times New Roman" w:hAnsi="Times New Roman" w:cs="Times New Roman"/>
                <w:b/>
                <w:bCs/>
                <w:szCs w:val="20"/>
              </w:rPr>
              <w:t>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B356EE" w:rsidRDefault="0020256E" w:rsidP="0020256E">
            <w:pPr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Раздел 6</w:t>
            </w:r>
            <w:r w:rsidRPr="00B356EE">
              <w:rPr>
                <w:rFonts w:ascii="Times New Roman" w:hAnsi="Times New Roman"/>
                <w:b/>
                <w:bCs/>
                <w:szCs w:val="20"/>
              </w:rPr>
              <w:t>. ПМ. 02   Анализ</w:t>
            </w:r>
          </w:p>
          <w:p w:rsidR="0020256E" w:rsidRPr="00CA099C" w:rsidRDefault="0020256E" w:rsidP="0020256E">
            <w:pPr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 xml:space="preserve">диагностических </w:t>
            </w:r>
            <w:r w:rsidRPr="00B356EE">
              <w:rPr>
                <w:rFonts w:ascii="Times New Roman" w:hAnsi="Times New Roman"/>
                <w:b/>
                <w:bCs/>
                <w:szCs w:val="20"/>
              </w:rPr>
              <w:t>исследова</w:t>
            </w:r>
            <w:r>
              <w:rPr>
                <w:rFonts w:ascii="Times New Roman" w:hAnsi="Times New Roman"/>
                <w:b/>
                <w:bCs/>
                <w:szCs w:val="20"/>
              </w:rPr>
              <w:t>-</w:t>
            </w:r>
            <w:r w:rsidRPr="00B356EE">
              <w:rPr>
                <w:rFonts w:ascii="Times New Roman" w:hAnsi="Times New Roman"/>
                <w:b/>
                <w:bCs/>
                <w:szCs w:val="20"/>
              </w:rPr>
              <w:t>ний и</w:t>
            </w:r>
            <w:r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r w:rsidRPr="00B356EE">
              <w:rPr>
                <w:rFonts w:ascii="Times New Roman" w:hAnsi="Times New Roman"/>
                <w:b/>
                <w:bCs/>
                <w:szCs w:val="20"/>
              </w:rPr>
              <w:t>ремонт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210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140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771B58" w:rsidP="0020256E">
            <w:pPr>
              <w:snapToGrid w:val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70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-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-</w:t>
            </w:r>
          </w:p>
        </w:tc>
      </w:tr>
      <w:tr w:rsidR="0020256E" w:rsidRPr="00320145" w:rsidTr="0020256E">
        <w:trPr>
          <w:trHeight w:hRule="exact" w:val="3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Учебная практика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56E" w:rsidRPr="00734074" w:rsidRDefault="0020256E" w:rsidP="0020256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34074">
              <w:rPr>
                <w:rFonts w:ascii="Times New Roman" w:hAnsi="Times New Roman" w:cs="Times New Roman"/>
                <w:b/>
                <w:bCs/>
                <w:szCs w:val="20"/>
              </w:rPr>
              <w:t>108</w:t>
            </w:r>
          </w:p>
        </w:tc>
        <w:tc>
          <w:tcPr>
            <w:tcW w:w="690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108</w:t>
            </w:r>
          </w:p>
        </w:tc>
      </w:tr>
      <w:tr w:rsidR="0020256E" w:rsidRPr="00320145" w:rsidTr="0020256E">
        <w:trPr>
          <w:trHeight w:hRule="exact" w:val="2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734074" w:rsidRDefault="0020256E" w:rsidP="0020256E">
            <w:pPr>
              <w:snapToGrid w:val="0"/>
              <w:rPr>
                <w:rFonts w:ascii="Times New Roman" w:hAnsi="Times New Roman" w:cs="Times New Roman"/>
                <w:b/>
                <w:szCs w:val="20"/>
              </w:rPr>
            </w:pPr>
            <w:r w:rsidRPr="00734074">
              <w:rPr>
                <w:rFonts w:ascii="Times New Roman" w:hAnsi="Times New Roman" w:cs="Times New Roman"/>
                <w:b/>
                <w:szCs w:val="20"/>
              </w:rPr>
              <w:t>Производственная практика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56E" w:rsidRPr="00820521" w:rsidRDefault="0020256E" w:rsidP="0020256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144</w:t>
            </w:r>
          </w:p>
        </w:tc>
        <w:tc>
          <w:tcPr>
            <w:tcW w:w="6901" w:type="dxa"/>
            <w:gridSpan w:val="8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144</w:t>
            </w:r>
          </w:p>
        </w:tc>
      </w:tr>
      <w:tr w:rsidR="0020256E" w:rsidRPr="00320145" w:rsidTr="0020256E">
        <w:trPr>
          <w:trHeight w:hRule="exact" w:val="298"/>
        </w:trPr>
        <w:tc>
          <w:tcPr>
            <w:tcW w:w="4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20145">
              <w:rPr>
                <w:rFonts w:ascii="Times New Roman" w:hAnsi="Times New Roman" w:cs="Times New Roman"/>
                <w:b/>
                <w:bCs/>
                <w:szCs w:val="20"/>
              </w:rPr>
              <w:t>Всего: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1284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320145" w:rsidRDefault="00771B58" w:rsidP="0020256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688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320145" w:rsidRDefault="00771B58" w:rsidP="0020256E">
            <w:pPr>
              <w:snapToGrid w:val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54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320145" w:rsidRDefault="00771B58" w:rsidP="0020256E">
            <w:pPr>
              <w:snapToGrid w:val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 xml:space="preserve"> 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320145" w:rsidRDefault="00771B58" w:rsidP="0020256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344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-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252</w:t>
            </w:r>
          </w:p>
        </w:tc>
      </w:tr>
    </w:tbl>
    <w:p w:rsidR="0020256E" w:rsidRPr="00320145" w:rsidRDefault="0020256E" w:rsidP="0020256E">
      <w:pPr>
        <w:pageBreakBefore/>
        <w:tabs>
          <w:tab w:val="left" w:pos="1484"/>
          <w:tab w:val="left" w:pos="2400"/>
          <w:tab w:val="left" w:pos="3316"/>
          <w:tab w:val="left" w:pos="4232"/>
          <w:tab w:val="left" w:pos="5148"/>
          <w:tab w:val="left" w:pos="6064"/>
          <w:tab w:val="left" w:pos="6980"/>
          <w:tab w:val="left" w:pos="7896"/>
          <w:tab w:val="left" w:pos="8812"/>
          <w:tab w:val="left" w:pos="9728"/>
          <w:tab w:val="left" w:pos="10644"/>
          <w:tab w:val="left" w:pos="11560"/>
          <w:tab w:val="left" w:pos="12476"/>
          <w:tab w:val="left" w:pos="13392"/>
          <w:tab w:val="left" w:pos="14308"/>
          <w:tab w:val="left" w:pos="15224"/>
        </w:tabs>
        <w:spacing w:line="240" w:lineRule="exact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320145">
        <w:rPr>
          <w:rFonts w:ascii="Times New Roman" w:hAnsi="Times New Roman"/>
          <w:b/>
          <w:bCs/>
          <w:caps/>
          <w:sz w:val="28"/>
          <w:szCs w:val="28"/>
        </w:rPr>
        <w:lastRenderedPageBreak/>
        <w:t xml:space="preserve">3.2. </w:t>
      </w:r>
      <w:r w:rsidRPr="00320145">
        <w:rPr>
          <w:rFonts w:ascii="Times New Roman" w:hAnsi="Times New Roman"/>
          <w:b/>
          <w:bCs/>
          <w:sz w:val="28"/>
          <w:szCs w:val="28"/>
        </w:rPr>
        <w:t>Содержание обучения по профессиональному модулю (ПМ)</w:t>
      </w:r>
    </w:p>
    <w:p w:rsidR="0020256E" w:rsidRPr="00320145" w:rsidRDefault="0020256E" w:rsidP="0020256E">
      <w:pPr>
        <w:rPr>
          <w:rFonts w:ascii="Times New Roman" w:hAnsi="Times New Roman"/>
          <w:sz w:val="24"/>
        </w:rPr>
      </w:pPr>
    </w:p>
    <w:tbl>
      <w:tblPr>
        <w:tblW w:w="15239" w:type="dxa"/>
        <w:tblInd w:w="-247" w:type="dxa"/>
        <w:tblLayout w:type="fixed"/>
        <w:tblLook w:val="0000"/>
      </w:tblPr>
      <w:tblGrid>
        <w:gridCol w:w="3190"/>
        <w:gridCol w:w="129"/>
        <w:gridCol w:w="13"/>
        <w:gridCol w:w="142"/>
        <w:gridCol w:w="142"/>
        <w:gridCol w:w="81"/>
        <w:gridCol w:w="48"/>
        <w:gridCol w:w="12"/>
        <w:gridCol w:w="284"/>
        <w:gridCol w:w="8788"/>
        <w:gridCol w:w="1159"/>
        <w:gridCol w:w="1218"/>
        <w:gridCol w:w="33"/>
      </w:tblGrid>
      <w:tr w:rsidR="0020256E" w:rsidRPr="00320145" w:rsidTr="0020256E">
        <w:trPr>
          <w:gridAfter w:val="1"/>
          <w:wAfter w:w="33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  <w:r w:rsidRPr="00320145">
              <w:rPr>
                <w:rFonts w:ascii="Times New Roman" w:hAnsi="Times New Roman"/>
                <w:b/>
                <w:bCs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6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bCs/>
                <w:i/>
                <w:szCs w:val="20"/>
              </w:rPr>
            </w:pPr>
            <w:r w:rsidRPr="00320145">
              <w:rPr>
                <w:rFonts w:ascii="Times New Roman" w:hAnsi="Times New Roman"/>
                <w:b/>
                <w:bCs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320145">
              <w:rPr>
                <w:rFonts w:ascii="Times New Roman" w:hAnsi="Times New Roman"/>
                <w:bCs/>
                <w:i/>
                <w:szCs w:val="20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eastAsia="Calibri" w:hAnsi="Times New Roman"/>
                <w:b/>
                <w:bCs/>
                <w:szCs w:val="20"/>
              </w:rPr>
            </w:pPr>
            <w:r w:rsidRPr="00320145">
              <w:rPr>
                <w:rFonts w:ascii="Times New Roman" w:eastAsia="Calibri" w:hAnsi="Times New Roman"/>
                <w:b/>
                <w:bCs/>
                <w:szCs w:val="20"/>
              </w:rPr>
              <w:t>Объем часов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eastAsia="Calibri" w:hAnsi="Times New Roman"/>
                <w:b/>
                <w:bCs/>
                <w:szCs w:val="20"/>
              </w:rPr>
            </w:pPr>
            <w:r w:rsidRPr="00320145">
              <w:rPr>
                <w:rFonts w:ascii="Times New Roman" w:eastAsia="Calibri" w:hAnsi="Times New Roman"/>
                <w:b/>
                <w:bCs/>
                <w:szCs w:val="20"/>
              </w:rPr>
              <w:t>Уровень освоения</w:t>
            </w:r>
          </w:p>
        </w:tc>
      </w:tr>
      <w:tr w:rsidR="0020256E" w:rsidRPr="00320145" w:rsidTr="0020256E">
        <w:trPr>
          <w:gridAfter w:val="1"/>
          <w:wAfter w:w="33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320145">
              <w:rPr>
                <w:rFonts w:ascii="Times New Roman" w:hAnsi="Times New Roman"/>
                <w:b/>
                <w:szCs w:val="20"/>
              </w:rPr>
              <w:t>1</w:t>
            </w:r>
          </w:p>
        </w:tc>
        <w:tc>
          <w:tcPr>
            <w:tcW w:w="96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320145">
              <w:rPr>
                <w:rFonts w:ascii="Times New Roman" w:hAnsi="Times New Roman"/>
                <w:b/>
                <w:bCs/>
                <w:szCs w:val="20"/>
              </w:rPr>
              <w:t>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eastAsia="Calibri" w:hAnsi="Times New Roman"/>
                <w:b/>
                <w:bCs/>
                <w:szCs w:val="20"/>
              </w:rPr>
            </w:pPr>
            <w:r w:rsidRPr="00320145">
              <w:rPr>
                <w:rFonts w:ascii="Times New Roman" w:eastAsia="Calibri" w:hAnsi="Times New Roman"/>
                <w:b/>
                <w:bCs/>
                <w:szCs w:val="20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eastAsia="Calibri" w:hAnsi="Times New Roman"/>
                <w:b/>
                <w:bCs/>
                <w:szCs w:val="20"/>
              </w:rPr>
            </w:pPr>
            <w:r w:rsidRPr="00320145">
              <w:rPr>
                <w:rFonts w:ascii="Times New Roman" w:eastAsia="Calibri" w:hAnsi="Times New Roman"/>
                <w:b/>
                <w:bCs/>
                <w:szCs w:val="20"/>
              </w:rPr>
              <w:t>4</w:t>
            </w:r>
          </w:p>
        </w:tc>
      </w:tr>
      <w:tr w:rsidR="0020256E" w:rsidRPr="00320145" w:rsidTr="0020256E">
        <w:trPr>
          <w:gridAfter w:val="1"/>
          <w:wAfter w:w="33" w:type="dxa"/>
          <w:trHeight w:val="47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F43233" w:rsidRDefault="0020256E" w:rsidP="0020256E">
            <w:pPr>
              <w:pStyle w:val="af1"/>
              <w:jc w:val="center"/>
              <w:rPr>
                <w:b/>
                <w:color w:val="000000"/>
                <w:sz w:val="28"/>
                <w:szCs w:val="28"/>
              </w:rPr>
            </w:pPr>
            <w:r w:rsidRPr="00F43233">
              <w:rPr>
                <w:b/>
                <w:bCs/>
                <w:sz w:val="20"/>
                <w:szCs w:val="20"/>
              </w:rPr>
              <w:t>Раздел 1.</w:t>
            </w:r>
            <w:r>
              <w:rPr>
                <w:b/>
                <w:bCs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ПМ.02</w:t>
            </w:r>
            <w:r w:rsidRPr="00F4323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  <w:lang w:bidi="hi-IN"/>
              </w:rPr>
              <w:t>Строительные конструкции</w:t>
            </w:r>
          </w:p>
        </w:tc>
        <w:tc>
          <w:tcPr>
            <w:tcW w:w="96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20256E" w:rsidRPr="00320145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9D542B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color w:val="FF0000"/>
                <w:szCs w:val="20"/>
              </w:rPr>
            </w:pPr>
            <w:r w:rsidRPr="009D542B">
              <w:rPr>
                <w:rFonts w:ascii="Times New Roman" w:hAnsi="Times New Roman"/>
                <w:b/>
                <w:color w:val="FF0000"/>
                <w:szCs w:val="20"/>
              </w:rPr>
              <w:t>132</w:t>
            </w:r>
          </w:p>
        </w:tc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Default="0020256E" w:rsidP="0020256E">
            <w:pPr>
              <w:snapToGrid w:val="0"/>
              <w:ind w:hanging="1242"/>
              <w:rPr>
                <w:rFonts w:ascii="Times New Roman" w:hAnsi="Times New Roman"/>
                <w:szCs w:val="20"/>
              </w:rPr>
            </w:pPr>
          </w:p>
          <w:p w:rsidR="0020256E" w:rsidRPr="00AF000B" w:rsidRDefault="0020256E" w:rsidP="0020256E">
            <w:pPr>
              <w:rPr>
                <w:rFonts w:ascii="Times New Roman" w:hAnsi="Times New Roman"/>
                <w:szCs w:val="20"/>
              </w:rPr>
            </w:pPr>
          </w:p>
        </w:tc>
      </w:tr>
      <w:tr w:rsidR="0020256E" w:rsidRPr="00320145" w:rsidTr="0020256E">
        <w:trPr>
          <w:gridAfter w:val="1"/>
          <w:wAfter w:w="33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1F2704" w:rsidRDefault="0020256E" w:rsidP="0020256E">
            <w:pPr>
              <w:snapToGrid w:val="0"/>
              <w:jc w:val="center"/>
              <w:rPr>
                <w:rFonts w:ascii="Times New Roman" w:eastAsia="Calibri" w:hAnsi="Times New Roman"/>
                <w:b/>
                <w:bCs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Cs w:val="20"/>
              </w:rPr>
              <w:t>МДК 02</w:t>
            </w:r>
            <w:r w:rsidRPr="004F1508">
              <w:rPr>
                <w:rFonts w:ascii="Times New Roman" w:eastAsia="Calibri" w:hAnsi="Times New Roman"/>
                <w:b/>
                <w:bCs/>
                <w:szCs w:val="20"/>
              </w:rPr>
              <w:t xml:space="preserve">.01. </w:t>
            </w:r>
            <w:r>
              <w:rPr>
                <w:rFonts w:ascii="Times New Roman" w:eastAsia="Calibri" w:hAnsi="Times New Roman"/>
                <w:b/>
                <w:bCs/>
                <w:szCs w:val="20"/>
              </w:rPr>
              <w:t>Сооружение газонефтепроводов и газонефтехранилищ</w:t>
            </w:r>
          </w:p>
        </w:tc>
        <w:tc>
          <w:tcPr>
            <w:tcW w:w="96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2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napToGrid w:val="0"/>
              <w:ind w:hanging="1242"/>
              <w:rPr>
                <w:rFonts w:ascii="Times New Roman" w:hAnsi="Times New Roman"/>
                <w:szCs w:val="20"/>
              </w:rPr>
            </w:pPr>
          </w:p>
        </w:tc>
      </w:tr>
      <w:tr w:rsidR="0020256E" w:rsidRPr="00320145" w:rsidTr="0020256E">
        <w:trPr>
          <w:gridAfter w:val="1"/>
          <w:wAfter w:w="33" w:type="dxa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Pr="00B62E5B" w:rsidRDefault="0020256E" w:rsidP="0020256E">
            <w:pPr>
              <w:snapToGrid w:val="0"/>
              <w:jc w:val="center"/>
              <w:rPr>
                <w:rFonts w:ascii="Times New Roman" w:eastAsia="Calibri" w:hAnsi="Times New Roman"/>
                <w:b/>
                <w:bCs/>
                <w:szCs w:val="20"/>
              </w:rPr>
            </w:pPr>
            <w:r w:rsidRPr="00B62E5B">
              <w:rPr>
                <w:rFonts w:ascii="Times New Roman" w:eastAsia="Calibri" w:hAnsi="Times New Roman"/>
                <w:b/>
                <w:bCs/>
                <w:szCs w:val="20"/>
              </w:rPr>
              <w:t>Тема 1.1 Состав сооружений</w:t>
            </w:r>
          </w:p>
          <w:p w:rsidR="0020256E" w:rsidRPr="00B62E5B" w:rsidRDefault="0020256E" w:rsidP="0020256E">
            <w:pPr>
              <w:snapToGrid w:val="0"/>
              <w:jc w:val="center"/>
              <w:rPr>
                <w:rFonts w:ascii="Times New Roman" w:eastAsia="Calibri" w:hAnsi="Times New Roman"/>
                <w:b/>
                <w:bCs/>
                <w:szCs w:val="20"/>
              </w:rPr>
            </w:pPr>
            <w:r w:rsidRPr="00B62E5B">
              <w:rPr>
                <w:rFonts w:ascii="Times New Roman" w:eastAsia="Calibri" w:hAnsi="Times New Roman"/>
                <w:b/>
                <w:bCs/>
                <w:szCs w:val="20"/>
              </w:rPr>
              <w:t>магистральных</w:t>
            </w:r>
          </w:p>
          <w:p w:rsidR="0020256E" w:rsidRDefault="0020256E" w:rsidP="0020256E">
            <w:pPr>
              <w:snapToGrid w:val="0"/>
              <w:jc w:val="center"/>
              <w:rPr>
                <w:rFonts w:ascii="Times New Roman" w:eastAsia="Calibri" w:hAnsi="Times New Roman"/>
                <w:b/>
                <w:bCs/>
                <w:szCs w:val="20"/>
              </w:rPr>
            </w:pPr>
            <w:r w:rsidRPr="00B62E5B">
              <w:rPr>
                <w:rFonts w:ascii="Times New Roman" w:eastAsia="Calibri" w:hAnsi="Times New Roman"/>
                <w:b/>
                <w:bCs/>
                <w:szCs w:val="20"/>
              </w:rPr>
              <w:t>газонефтепроводов</w:t>
            </w:r>
          </w:p>
        </w:tc>
        <w:tc>
          <w:tcPr>
            <w:tcW w:w="96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  <w:r w:rsidRPr="00320145">
              <w:rPr>
                <w:rFonts w:ascii="Times New Roman" w:eastAsia="Calibri" w:hAnsi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Pr="00F37A96" w:rsidRDefault="00261DA0" w:rsidP="0020256E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20</w:t>
            </w:r>
          </w:p>
        </w:tc>
        <w:tc>
          <w:tcPr>
            <w:tcW w:w="12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napToGrid w:val="0"/>
              <w:ind w:hanging="1242"/>
              <w:rPr>
                <w:rFonts w:ascii="Times New Roman" w:hAnsi="Times New Roman"/>
                <w:szCs w:val="20"/>
              </w:rPr>
            </w:pPr>
          </w:p>
        </w:tc>
      </w:tr>
      <w:tr w:rsidR="0020256E" w:rsidRPr="00320145" w:rsidTr="0020256E">
        <w:trPr>
          <w:gridAfter w:val="1"/>
          <w:wAfter w:w="33" w:type="dxa"/>
        </w:trPr>
        <w:tc>
          <w:tcPr>
            <w:tcW w:w="31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F43233" w:rsidRDefault="0020256E" w:rsidP="0020256E">
            <w:pPr>
              <w:snapToGrid w:val="0"/>
              <w:rPr>
                <w:rFonts w:ascii="Times New Roman" w:eastAsia="Calibri" w:hAnsi="Times New Roman"/>
                <w:b/>
                <w:bCs/>
                <w:szCs w:val="20"/>
              </w:rPr>
            </w:pPr>
          </w:p>
        </w:tc>
        <w:tc>
          <w:tcPr>
            <w:tcW w:w="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9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  <w:r w:rsidRPr="00B62E5B">
              <w:rPr>
                <w:rFonts w:ascii="Times New Roman" w:hAnsi="Times New Roman"/>
                <w:szCs w:val="20"/>
              </w:rPr>
              <w:t>Общие сведения о магистральных трубопроводах</w:t>
            </w:r>
            <w:r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11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Pr="002425C4" w:rsidRDefault="0020256E" w:rsidP="0020256E">
            <w:pPr>
              <w:jc w:val="center"/>
              <w:rPr>
                <w:rFonts w:ascii="Times New Roman" w:hAnsi="Times New Roman"/>
                <w:szCs w:val="20"/>
              </w:rPr>
            </w:pPr>
            <w:r w:rsidRPr="002425C4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20256E" w:rsidRPr="00320145" w:rsidTr="0020256E">
        <w:trPr>
          <w:gridAfter w:val="1"/>
          <w:wAfter w:w="33" w:type="dxa"/>
          <w:trHeight w:val="289"/>
        </w:trPr>
        <w:tc>
          <w:tcPr>
            <w:tcW w:w="31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F43233" w:rsidRDefault="0020256E" w:rsidP="0020256E">
            <w:pPr>
              <w:snapToGrid w:val="0"/>
              <w:rPr>
                <w:rFonts w:ascii="Times New Roman" w:eastAsia="Calibri" w:hAnsi="Times New Roman"/>
                <w:b/>
                <w:bCs/>
                <w:szCs w:val="20"/>
              </w:rPr>
            </w:pPr>
          </w:p>
        </w:tc>
        <w:tc>
          <w:tcPr>
            <w:tcW w:w="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9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  <w:r w:rsidRPr="00B62E5B">
              <w:rPr>
                <w:rFonts w:ascii="Times New Roman" w:hAnsi="Times New Roman"/>
                <w:szCs w:val="20"/>
              </w:rPr>
              <w:t>Назначение и классификация магистральных газонефтепроводов</w:t>
            </w:r>
            <w:r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11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Pr="002425C4" w:rsidRDefault="0020256E" w:rsidP="0020256E">
            <w:pPr>
              <w:jc w:val="center"/>
              <w:rPr>
                <w:rFonts w:ascii="Times New Roman" w:hAnsi="Times New Roman"/>
                <w:szCs w:val="20"/>
              </w:rPr>
            </w:pPr>
            <w:r w:rsidRPr="002425C4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20256E" w:rsidRPr="00320145" w:rsidTr="0020256E">
        <w:trPr>
          <w:gridAfter w:val="1"/>
          <w:wAfter w:w="33" w:type="dxa"/>
        </w:trPr>
        <w:tc>
          <w:tcPr>
            <w:tcW w:w="31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F43233" w:rsidRDefault="0020256E" w:rsidP="0020256E">
            <w:pPr>
              <w:snapToGrid w:val="0"/>
              <w:rPr>
                <w:rFonts w:ascii="Times New Roman" w:eastAsia="Calibri" w:hAnsi="Times New Roman"/>
                <w:b/>
                <w:bCs/>
                <w:szCs w:val="20"/>
              </w:rPr>
            </w:pPr>
          </w:p>
        </w:tc>
        <w:tc>
          <w:tcPr>
            <w:tcW w:w="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9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  <w:r w:rsidRPr="00B62E5B">
              <w:rPr>
                <w:rFonts w:ascii="Times New Roman" w:hAnsi="Times New Roman"/>
                <w:szCs w:val="20"/>
              </w:rPr>
              <w:t>Состав сооружений магистральных газонефтепроводов</w:t>
            </w:r>
            <w:r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11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Pr="002425C4" w:rsidRDefault="0020256E" w:rsidP="0020256E">
            <w:pPr>
              <w:tabs>
                <w:tab w:val="right" w:pos="1002"/>
              </w:tabs>
              <w:snapToGrid w:val="0"/>
              <w:ind w:hanging="1242"/>
              <w:jc w:val="center"/>
              <w:rPr>
                <w:rFonts w:ascii="Times New Roman" w:hAnsi="Times New Roman"/>
                <w:szCs w:val="20"/>
              </w:rPr>
            </w:pPr>
            <w:r w:rsidRPr="002425C4">
              <w:rPr>
                <w:rFonts w:ascii="Times New Roman" w:hAnsi="Times New Roman"/>
                <w:szCs w:val="20"/>
              </w:rPr>
              <w:t>2</w:t>
            </w:r>
            <w:r w:rsidRPr="002425C4">
              <w:rPr>
                <w:rFonts w:ascii="Times New Roman" w:hAnsi="Times New Roman"/>
                <w:szCs w:val="20"/>
              </w:rPr>
              <w:tab/>
              <w:t>2</w:t>
            </w:r>
          </w:p>
        </w:tc>
      </w:tr>
      <w:tr w:rsidR="0020256E" w:rsidRPr="00320145" w:rsidTr="0020256E">
        <w:trPr>
          <w:gridAfter w:val="1"/>
          <w:wAfter w:w="33" w:type="dxa"/>
        </w:trPr>
        <w:tc>
          <w:tcPr>
            <w:tcW w:w="31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F43233" w:rsidRDefault="0020256E" w:rsidP="0020256E">
            <w:pPr>
              <w:snapToGrid w:val="0"/>
              <w:rPr>
                <w:rFonts w:ascii="Times New Roman" w:eastAsia="Calibri" w:hAnsi="Times New Roman"/>
                <w:b/>
                <w:bCs/>
                <w:szCs w:val="20"/>
              </w:rPr>
            </w:pPr>
          </w:p>
        </w:tc>
        <w:tc>
          <w:tcPr>
            <w:tcW w:w="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9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  <w:r w:rsidRPr="00B62E5B">
              <w:rPr>
                <w:rFonts w:ascii="Times New Roman" w:hAnsi="Times New Roman"/>
                <w:szCs w:val="20"/>
              </w:rPr>
              <w:t>Схемы магистральных газонефтепроводов.</w:t>
            </w:r>
          </w:p>
        </w:tc>
        <w:tc>
          <w:tcPr>
            <w:tcW w:w="11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Pr="002425C4" w:rsidRDefault="0020256E" w:rsidP="0020256E">
            <w:pPr>
              <w:snapToGrid w:val="0"/>
              <w:ind w:hanging="1242"/>
              <w:jc w:val="center"/>
              <w:rPr>
                <w:rFonts w:ascii="Times New Roman" w:hAnsi="Times New Roman"/>
                <w:szCs w:val="20"/>
              </w:rPr>
            </w:pPr>
            <w:r w:rsidRPr="002425C4">
              <w:rPr>
                <w:rFonts w:ascii="Times New Roman" w:hAnsi="Times New Roman"/>
                <w:szCs w:val="20"/>
              </w:rPr>
              <w:t xml:space="preserve">                          2</w:t>
            </w:r>
          </w:p>
        </w:tc>
      </w:tr>
      <w:tr w:rsidR="0020256E" w:rsidRPr="00320145" w:rsidTr="0020256E">
        <w:trPr>
          <w:gridAfter w:val="1"/>
          <w:wAfter w:w="33" w:type="dxa"/>
        </w:trPr>
        <w:tc>
          <w:tcPr>
            <w:tcW w:w="31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F43233" w:rsidRDefault="0020256E" w:rsidP="0020256E">
            <w:pPr>
              <w:snapToGrid w:val="0"/>
              <w:rPr>
                <w:rFonts w:ascii="Times New Roman" w:eastAsia="Calibri" w:hAnsi="Times New Roman"/>
                <w:b/>
                <w:bCs/>
                <w:szCs w:val="20"/>
              </w:rPr>
            </w:pPr>
          </w:p>
        </w:tc>
        <w:tc>
          <w:tcPr>
            <w:tcW w:w="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9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  <w:r w:rsidRPr="00B62E5B">
              <w:rPr>
                <w:rFonts w:ascii="Times New Roman" w:hAnsi="Times New Roman"/>
                <w:szCs w:val="20"/>
              </w:rPr>
              <w:t>Конструктивные решения магистральных трубопроводо</w:t>
            </w:r>
            <w:r>
              <w:rPr>
                <w:rFonts w:ascii="Times New Roman" w:hAnsi="Times New Roman"/>
                <w:szCs w:val="20"/>
              </w:rPr>
              <w:t>в.</w:t>
            </w:r>
          </w:p>
        </w:tc>
        <w:tc>
          <w:tcPr>
            <w:tcW w:w="11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Pr="002425C4" w:rsidRDefault="0020256E" w:rsidP="0020256E">
            <w:pPr>
              <w:tabs>
                <w:tab w:val="center" w:pos="-120"/>
              </w:tabs>
              <w:snapToGrid w:val="0"/>
              <w:ind w:hanging="1242"/>
              <w:rPr>
                <w:rFonts w:ascii="Times New Roman" w:hAnsi="Times New Roman"/>
                <w:szCs w:val="20"/>
              </w:rPr>
            </w:pPr>
            <w:r w:rsidRPr="002425C4">
              <w:rPr>
                <w:rFonts w:ascii="Times New Roman" w:hAnsi="Times New Roman"/>
                <w:szCs w:val="20"/>
              </w:rPr>
              <w:t xml:space="preserve">   </w:t>
            </w:r>
            <w:r w:rsidRPr="002425C4">
              <w:rPr>
                <w:rFonts w:ascii="Times New Roman" w:hAnsi="Times New Roman"/>
                <w:szCs w:val="20"/>
              </w:rPr>
              <w:tab/>
              <w:t xml:space="preserve">                          2  </w:t>
            </w:r>
          </w:p>
        </w:tc>
      </w:tr>
      <w:tr w:rsidR="0020256E" w:rsidRPr="00320145" w:rsidTr="0020256E">
        <w:trPr>
          <w:gridAfter w:val="1"/>
          <w:wAfter w:w="33" w:type="dxa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Pr="006F2E0B" w:rsidRDefault="0020256E" w:rsidP="0020256E">
            <w:pPr>
              <w:snapToGrid w:val="0"/>
              <w:jc w:val="center"/>
              <w:rPr>
                <w:rFonts w:ascii="Times New Roman" w:eastAsia="Calibri" w:hAnsi="Times New Roman"/>
                <w:b/>
                <w:bCs/>
                <w:szCs w:val="20"/>
              </w:rPr>
            </w:pPr>
            <w:r w:rsidRPr="006F2E0B">
              <w:rPr>
                <w:rFonts w:ascii="Times New Roman" w:eastAsia="Calibri" w:hAnsi="Times New Roman"/>
                <w:b/>
                <w:bCs/>
                <w:szCs w:val="20"/>
              </w:rPr>
              <w:t>Тема 1.2 Основы проектирования</w:t>
            </w:r>
          </w:p>
          <w:p w:rsidR="0020256E" w:rsidRDefault="0020256E" w:rsidP="0020256E">
            <w:pPr>
              <w:snapToGrid w:val="0"/>
              <w:jc w:val="center"/>
              <w:rPr>
                <w:rFonts w:ascii="Times New Roman" w:eastAsia="Calibri" w:hAnsi="Times New Roman"/>
                <w:b/>
                <w:bCs/>
                <w:szCs w:val="20"/>
              </w:rPr>
            </w:pPr>
            <w:r w:rsidRPr="006F2E0B">
              <w:rPr>
                <w:rFonts w:ascii="Times New Roman" w:eastAsia="Calibri" w:hAnsi="Times New Roman"/>
                <w:b/>
                <w:bCs/>
                <w:szCs w:val="20"/>
              </w:rPr>
              <w:t>строительных конструкций</w:t>
            </w:r>
          </w:p>
        </w:tc>
        <w:tc>
          <w:tcPr>
            <w:tcW w:w="96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eastAsia="Calibri" w:hAnsi="Times New Roman"/>
                <w:b/>
                <w:bCs/>
                <w:szCs w:val="20"/>
              </w:rPr>
            </w:pPr>
            <w:r w:rsidRPr="00320145">
              <w:rPr>
                <w:rFonts w:ascii="Times New Roman" w:eastAsia="Calibri" w:hAnsi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Pr="00F37A96" w:rsidRDefault="00261DA0" w:rsidP="0020256E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6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2425C4" w:rsidRDefault="0020256E" w:rsidP="0020256E">
            <w:pPr>
              <w:snapToGrid w:val="0"/>
              <w:ind w:hanging="1242"/>
              <w:rPr>
                <w:rFonts w:ascii="Times New Roman" w:hAnsi="Times New Roman"/>
                <w:szCs w:val="20"/>
              </w:rPr>
            </w:pPr>
          </w:p>
        </w:tc>
      </w:tr>
      <w:tr w:rsidR="0020256E" w:rsidRPr="00320145" w:rsidTr="0020256E">
        <w:trPr>
          <w:gridAfter w:val="1"/>
          <w:wAfter w:w="33" w:type="dxa"/>
        </w:trPr>
        <w:tc>
          <w:tcPr>
            <w:tcW w:w="31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eastAsia="Calibri" w:hAnsi="Times New Roman"/>
                <w:b/>
                <w:bCs/>
                <w:szCs w:val="20"/>
              </w:rPr>
            </w:pPr>
          </w:p>
        </w:tc>
        <w:tc>
          <w:tcPr>
            <w:tcW w:w="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9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  <w:r w:rsidRPr="006F2E0B">
              <w:rPr>
                <w:rFonts w:ascii="Times New Roman" w:hAnsi="Times New Roman"/>
                <w:szCs w:val="20"/>
              </w:rPr>
              <w:t>Методы проектирования строительных конструкций</w:t>
            </w:r>
          </w:p>
        </w:tc>
        <w:tc>
          <w:tcPr>
            <w:tcW w:w="11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256E" w:rsidRPr="002425C4" w:rsidRDefault="0020256E" w:rsidP="0020256E">
            <w:pPr>
              <w:snapToGrid w:val="0"/>
              <w:ind w:hanging="1242"/>
              <w:jc w:val="center"/>
              <w:rPr>
                <w:rFonts w:ascii="Times New Roman" w:hAnsi="Times New Roman"/>
                <w:szCs w:val="20"/>
              </w:rPr>
            </w:pPr>
            <w:r w:rsidRPr="002425C4">
              <w:rPr>
                <w:rFonts w:ascii="Times New Roman" w:hAnsi="Times New Roman"/>
                <w:szCs w:val="20"/>
              </w:rPr>
              <w:t xml:space="preserve">                          2</w:t>
            </w:r>
          </w:p>
        </w:tc>
      </w:tr>
      <w:tr w:rsidR="0020256E" w:rsidRPr="00320145" w:rsidTr="0020256E">
        <w:trPr>
          <w:gridAfter w:val="1"/>
          <w:wAfter w:w="33" w:type="dxa"/>
        </w:trPr>
        <w:tc>
          <w:tcPr>
            <w:tcW w:w="31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eastAsia="Calibri" w:hAnsi="Times New Roman"/>
                <w:b/>
                <w:bCs/>
                <w:szCs w:val="20"/>
              </w:rPr>
            </w:pPr>
          </w:p>
        </w:tc>
        <w:tc>
          <w:tcPr>
            <w:tcW w:w="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9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6F2E0B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  <w:r w:rsidRPr="006F2E0B">
              <w:rPr>
                <w:rFonts w:ascii="Times New Roman" w:hAnsi="Times New Roman"/>
                <w:szCs w:val="20"/>
              </w:rPr>
              <w:t>Этапы проектирования и состав проектной документации</w:t>
            </w:r>
          </w:p>
        </w:tc>
        <w:tc>
          <w:tcPr>
            <w:tcW w:w="1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256E" w:rsidRPr="002425C4" w:rsidRDefault="0020256E" w:rsidP="0020256E">
            <w:pPr>
              <w:snapToGrid w:val="0"/>
              <w:ind w:hanging="1242"/>
              <w:jc w:val="center"/>
              <w:rPr>
                <w:rFonts w:ascii="Times New Roman" w:hAnsi="Times New Roman"/>
                <w:szCs w:val="20"/>
              </w:rPr>
            </w:pPr>
            <w:r w:rsidRPr="002425C4">
              <w:rPr>
                <w:rFonts w:ascii="Times New Roman" w:hAnsi="Times New Roman"/>
                <w:szCs w:val="20"/>
              </w:rPr>
              <w:t xml:space="preserve">                          2</w:t>
            </w:r>
          </w:p>
        </w:tc>
      </w:tr>
      <w:tr w:rsidR="0020256E" w:rsidRPr="00320145" w:rsidTr="0020256E">
        <w:trPr>
          <w:gridAfter w:val="1"/>
          <w:wAfter w:w="33" w:type="dxa"/>
        </w:trPr>
        <w:tc>
          <w:tcPr>
            <w:tcW w:w="31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eastAsia="Calibri" w:hAnsi="Times New Roman"/>
                <w:b/>
                <w:bCs/>
                <w:szCs w:val="20"/>
              </w:rPr>
            </w:pPr>
          </w:p>
        </w:tc>
        <w:tc>
          <w:tcPr>
            <w:tcW w:w="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9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6F2E0B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  <w:r w:rsidRPr="006F2E0B">
              <w:rPr>
                <w:rFonts w:ascii="Times New Roman" w:hAnsi="Times New Roman"/>
                <w:szCs w:val="20"/>
              </w:rPr>
              <w:t>Порядок проектирования строительных конструкций для транспорта и хранения нефти и</w:t>
            </w:r>
          </w:p>
          <w:p w:rsidR="0020256E" w:rsidRPr="006F2E0B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  <w:r w:rsidRPr="006F2E0B">
              <w:rPr>
                <w:rFonts w:ascii="Times New Roman" w:hAnsi="Times New Roman"/>
                <w:szCs w:val="20"/>
              </w:rPr>
              <w:t>газа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256E" w:rsidRPr="002425C4" w:rsidRDefault="0020256E" w:rsidP="0020256E">
            <w:pPr>
              <w:snapToGrid w:val="0"/>
              <w:ind w:hanging="1242"/>
              <w:jc w:val="center"/>
              <w:rPr>
                <w:rFonts w:ascii="Times New Roman" w:hAnsi="Times New Roman"/>
                <w:szCs w:val="20"/>
              </w:rPr>
            </w:pPr>
            <w:r w:rsidRPr="002425C4">
              <w:rPr>
                <w:rFonts w:ascii="Times New Roman" w:hAnsi="Times New Roman"/>
                <w:szCs w:val="20"/>
              </w:rPr>
              <w:t xml:space="preserve">                          2  </w:t>
            </w:r>
          </w:p>
        </w:tc>
      </w:tr>
      <w:tr w:rsidR="0020256E" w:rsidRPr="00320145" w:rsidTr="0020256E">
        <w:trPr>
          <w:gridAfter w:val="1"/>
          <w:wAfter w:w="33" w:type="dxa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Pr="006F2E0B" w:rsidRDefault="0020256E" w:rsidP="0020256E">
            <w:pPr>
              <w:snapToGrid w:val="0"/>
              <w:jc w:val="center"/>
              <w:rPr>
                <w:rFonts w:ascii="Times New Roman" w:eastAsia="Calibri" w:hAnsi="Times New Roman"/>
                <w:b/>
                <w:bCs/>
                <w:szCs w:val="20"/>
              </w:rPr>
            </w:pPr>
            <w:r w:rsidRPr="006F2E0B">
              <w:rPr>
                <w:rFonts w:ascii="Times New Roman" w:eastAsia="Calibri" w:hAnsi="Times New Roman"/>
                <w:b/>
                <w:bCs/>
                <w:szCs w:val="20"/>
              </w:rPr>
              <w:t>Тема 1.3 Строительные</w:t>
            </w:r>
          </w:p>
          <w:p w:rsidR="0020256E" w:rsidRPr="006F2E0B" w:rsidRDefault="0020256E" w:rsidP="0020256E">
            <w:pPr>
              <w:snapToGrid w:val="0"/>
              <w:jc w:val="center"/>
              <w:rPr>
                <w:rFonts w:ascii="Times New Roman" w:eastAsia="Calibri" w:hAnsi="Times New Roman"/>
                <w:b/>
                <w:bCs/>
                <w:szCs w:val="20"/>
              </w:rPr>
            </w:pPr>
            <w:r w:rsidRPr="006F2E0B">
              <w:rPr>
                <w:rFonts w:ascii="Times New Roman" w:eastAsia="Calibri" w:hAnsi="Times New Roman"/>
                <w:b/>
                <w:bCs/>
                <w:szCs w:val="20"/>
              </w:rPr>
              <w:t>конструкции для транспорта газа,</w:t>
            </w:r>
          </w:p>
          <w:p w:rsidR="0020256E" w:rsidRPr="00320145" w:rsidRDefault="0020256E" w:rsidP="0020256E">
            <w:pPr>
              <w:snapToGrid w:val="0"/>
              <w:jc w:val="center"/>
              <w:rPr>
                <w:rFonts w:ascii="Times New Roman" w:eastAsia="Calibri" w:hAnsi="Times New Roman"/>
                <w:b/>
                <w:bCs/>
                <w:szCs w:val="20"/>
              </w:rPr>
            </w:pPr>
            <w:r w:rsidRPr="006F2E0B">
              <w:rPr>
                <w:rFonts w:ascii="Times New Roman" w:eastAsia="Calibri" w:hAnsi="Times New Roman"/>
                <w:b/>
                <w:bCs/>
                <w:szCs w:val="20"/>
              </w:rPr>
              <w:t>нефти и нефтепродуктов</w:t>
            </w:r>
          </w:p>
        </w:tc>
        <w:tc>
          <w:tcPr>
            <w:tcW w:w="96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eastAsia="Calibri" w:hAnsi="Times New Roman"/>
                <w:b/>
                <w:bCs/>
                <w:szCs w:val="20"/>
              </w:rPr>
            </w:pPr>
            <w:r w:rsidRPr="00320145">
              <w:rPr>
                <w:rFonts w:ascii="Times New Roman" w:eastAsia="Calibri" w:hAnsi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Pr="00F37A96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F37A96">
              <w:rPr>
                <w:rFonts w:ascii="Times New Roman" w:hAnsi="Times New Roman"/>
                <w:b/>
                <w:bCs/>
                <w:szCs w:val="20"/>
              </w:rPr>
              <w:t>8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2425C4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20256E" w:rsidRPr="00320145" w:rsidTr="0020256E">
        <w:trPr>
          <w:gridAfter w:val="1"/>
          <w:wAfter w:w="33" w:type="dxa"/>
        </w:trPr>
        <w:tc>
          <w:tcPr>
            <w:tcW w:w="31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320145">
              <w:rPr>
                <w:rFonts w:ascii="Times New Roman" w:hAnsi="Times New Roman"/>
                <w:szCs w:val="20"/>
              </w:rPr>
              <w:t>1.</w:t>
            </w:r>
          </w:p>
        </w:tc>
        <w:tc>
          <w:tcPr>
            <w:tcW w:w="9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EF40A7" w:rsidRDefault="0020256E" w:rsidP="0020256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Земляные работы. </w:t>
            </w:r>
            <w:r w:rsidRPr="00EF40A7">
              <w:rPr>
                <w:rFonts w:ascii="Times New Roman" w:hAnsi="Times New Roman" w:cs="Times New Roman"/>
                <w:szCs w:val="20"/>
              </w:rPr>
              <w:t>Машины для подготовительных работ: бульд</w:t>
            </w:r>
            <w:r>
              <w:rPr>
                <w:rFonts w:ascii="Times New Roman" w:hAnsi="Times New Roman" w:cs="Times New Roman"/>
                <w:szCs w:val="20"/>
              </w:rPr>
              <w:t>озеры, кусторезы, корчеватели -</w:t>
            </w:r>
            <w:r w:rsidRPr="00EF40A7">
              <w:rPr>
                <w:rFonts w:ascii="Times New Roman" w:hAnsi="Times New Roman" w:cs="Times New Roman"/>
                <w:szCs w:val="20"/>
              </w:rPr>
              <w:t xml:space="preserve">собиратели, рыхлители. Машины циклического  и непрерывного действия для разработки траншей и котлованов. </w:t>
            </w:r>
          </w:p>
        </w:tc>
        <w:tc>
          <w:tcPr>
            <w:tcW w:w="11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6E" w:rsidRPr="002425C4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425C4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20256E" w:rsidRPr="00320145" w:rsidTr="0020256E">
        <w:trPr>
          <w:gridAfter w:val="1"/>
          <w:wAfter w:w="33" w:type="dxa"/>
        </w:trPr>
        <w:tc>
          <w:tcPr>
            <w:tcW w:w="31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320145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9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F43233" w:rsidRDefault="0020256E" w:rsidP="0020256E">
            <w:pPr>
              <w:pStyle w:val="af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F40A7">
              <w:rPr>
                <w:color w:val="000000"/>
                <w:sz w:val="20"/>
                <w:szCs w:val="20"/>
              </w:rPr>
              <w:t>Машины для разработки траншей на заболоченных и обводненных участках трассы. Машины для бе</w:t>
            </w:r>
            <w:r w:rsidRPr="00EF40A7">
              <w:rPr>
                <w:color w:val="000000"/>
                <w:sz w:val="20"/>
                <w:szCs w:val="20"/>
              </w:rPr>
              <w:t>с</w:t>
            </w:r>
            <w:r w:rsidRPr="00EF40A7">
              <w:rPr>
                <w:color w:val="000000"/>
                <w:sz w:val="20"/>
                <w:szCs w:val="20"/>
              </w:rPr>
              <w:t>траншейной прокладки трубопроводов под дорогами. Машины для бурения скважин под свайные оп</w:t>
            </w:r>
            <w:r w:rsidRPr="00EF40A7">
              <w:rPr>
                <w:color w:val="000000"/>
                <w:sz w:val="20"/>
                <w:szCs w:val="20"/>
              </w:rPr>
              <w:t>о</w:t>
            </w:r>
            <w:r w:rsidRPr="00EF40A7">
              <w:rPr>
                <w:color w:val="000000"/>
                <w:sz w:val="20"/>
                <w:szCs w:val="20"/>
              </w:rPr>
              <w:t>ры трубопроводов.</w:t>
            </w:r>
          </w:p>
        </w:tc>
        <w:tc>
          <w:tcPr>
            <w:tcW w:w="11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6E" w:rsidRPr="002425C4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425C4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20256E" w:rsidRPr="00320145" w:rsidTr="0020256E">
        <w:trPr>
          <w:gridAfter w:val="1"/>
          <w:wAfter w:w="33" w:type="dxa"/>
        </w:trPr>
        <w:tc>
          <w:tcPr>
            <w:tcW w:w="31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6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69167F" w:rsidRDefault="0020256E" w:rsidP="0020256E">
            <w:pPr>
              <w:pStyle w:val="af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9167F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Pr="00F37A96" w:rsidRDefault="00771B58" w:rsidP="0020256E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2</w:t>
            </w:r>
          </w:p>
        </w:tc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2425C4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20256E" w:rsidRPr="00320145" w:rsidTr="0020256E">
        <w:trPr>
          <w:gridAfter w:val="1"/>
          <w:wAfter w:w="33" w:type="dxa"/>
          <w:trHeight w:val="447"/>
        </w:trPr>
        <w:tc>
          <w:tcPr>
            <w:tcW w:w="319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EC18B1" w:rsidRDefault="0020256E" w:rsidP="0020256E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EF40A7">
              <w:rPr>
                <w:sz w:val="20"/>
                <w:szCs w:val="20"/>
              </w:rPr>
              <w:t>Изучение принципиальных схем машин для сооружения, эксплуатации и ремонта линейной части г</w:t>
            </w:r>
            <w:r w:rsidRPr="00EF40A7">
              <w:rPr>
                <w:sz w:val="20"/>
                <w:szCs w:val="20"/>
              </w:rPr>
              <w:t>а</w:t>
            </w:r>
            <w:r w:rsidRPr="00EF40A7">
              <w:rPr>
                <w:sz w:val="20"/>
                <w:szCs w:val="20"/>
              </w:rPr>
              <w:t>зонефтепроводов.</w:t>
            </w:r>
          </w:p>
        </w:tc>
        <w:tc>
          <w:tcPr>
            <w:tcW w:w="11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/>
          </w:tcPr>
          <w:p w:rsidR="0020256E" w:rsidRPr="002425C4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20256E" w:rsidRPr="00320145" w:rsidTr="0020256E">
        <w:trPr>
          <w:gridAfter w:val="1"/>
          <w:wAfter w:w="33" w:type="dxa"/>
          <w:trHeight w:val="225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eastAsia="Calibri" w:hAnsi="Times New Roman"/>
                <w:b/>
                <w:bCs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0"/>
              </w:rPr>
              <w:t>Тема 1.4.</w:t>
            </w:r>
            <w:r w:rsidRPr="009B1405">
              <w:rPr>
                <w:rFonts w:ascii="Times New Roman" w:eastAsia="Calibri" w:hAnsi="Times New Roman" w:cs="Times New Roman"/>
                <w:b/>
                <w:bCs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Cs w:val="20"/>
              </w:rPr>
              <w:t>Г</w:t>
            </w:r>
            <w:r w:rsidRPr="00EF40A7">
              <w:rPr>
                <w:rFonts w:ascii="Times New Roman" w:eastAsia="Calibri" w:hAnsi="Times New Roman" w:cs="Times New Roman"/>
                <w:b/>
                <w:bCs/>
                <w:szCs w:val="20"/>
              </w:rPr>
              <w:t>рузоподъемно-</w:t>
            </w:r>
          </w:p>
          <w:p w:rsidR="0020256E" w:rsidRPr="009B1405" w:rsidRDefault="0020256E" w:rsidP="0020256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EF40A7">
              <w:rPr>
                <w:rFonts w:ascii="Times New Roman" w:eastAsia="Calibri" w:hAnsi="Times New Roman" w:cs="Times New Roman"/>
                <w:b/>
                <w:bCs/>
                <w:szCs w:val="20"/>
              </w:rPr>
              <w:t>монтажные машины</w:t>
            </w:r>
            <w:r>
              <w:rPr>
                <w:rFonts w:ascii="Times New Roman" w:eastAsia="Calibri" w:hAnsi="Times New Roman" w:cs="Times New Roman"/>
                <w:b/>
                <w:bCs/>
                <w:szCs w:val="20"/>
              </w:rPr>
              <w:t xml:space="preserve"> и оборудования.</w:t>
            </w:r>
          </w:p>
          <w:p w:rsidR="0020256E" w:rsidRPr="00320145" w:rsidRDefault="0020256E" w:rsidP="0020256E">
            <w:pPr>
              <w:snapToGrid w:val="0"/>
              <w:jc w:val="center"/>
              <w:rPr>
                <w:rFonts w:ascii="Times New Roman" w:eastAsia="Calibri" w:hAnsi="Times New Roman"/>
                <w:b/>
                <w:bCs/>
                <w:szCs w:val="20"/>
              </w:rPr>
            </w:pP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eastAsia="Calibri" w:hAnsi="Times New Roman"/>
                <w:b/>
                <w:bCs/>
                <w:szCs w:val="20"/>
              </w:rPr>
            </w:pPr>
            <w:r w:rsidRPr="00320145">
              <w:rPr>
                <w:rFonts w:ascii="Times New Roman" w:eastAsia="Calibri" w:hAnsi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0256E" w:rsidRPr="00F37A96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F37A96">
              <w:rPr>
                <w:rFonts w:ascii="Times New Roman" w:hAnsi="Times New Roman"/>
                <w:b/>
                <w:bCs/>
                <w:szCs w:val="20"/>
              </w:rPr>
              <w:t>2</w:t>
            </w:r>
            <w:r w:rsidR="00261DA0">
              <w:rPr>
                <w:rFonts w:ascii="Times New Roman" w:hAnsi="Times New Roman"/>
                <w:b/>
                <w:bCs/>
                <w:szCs w:val="20"/>
              </w:rPr>
              <w:t>8</w:t>
            </w: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/>
          </w:tcPr>
          <w:p w:rsidR="0020256E" w:rsidRPr="002425C4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20256E" w:rsidRPr="00320145" w:rsidTr="0020256E">
        <w:trPr>
          <w:gridAfter w:val="1"/>
          <w:wAfter w:w="33" w:type="dxa"/>
          <w:trHeight w:val="279"/>
        </w:trPr>
        <w:tc>
          <w:tcPr>
            <w:tcW w:w="31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320145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913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9B1405" w:rsidRDefault="0020256E" w:rsidP="0020256E">
            <w:pPr>
              <w:pStyle w:val="af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F2E0B">
              <w:rPr>
                <w:color w:val="000000"/>
                <w:sz w:val="20"/>
                <w:szCs w:val="20"/>
              </w:rPr>
              <w:t>Трубы для магистральных газонефтепроводов</w:t>
            </w:r>
          </w:p>
        </w:tc>
        <w:tc>
          <w:tcPr>
            <w:tcW w:w="11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6E" w:rsidRPr="002425C4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425C4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20256E" w:rsidRPr="00320145" w:rsidTr="0020256E">
        <w:trPr>
          <w:gridAfter w:val="1"/>
          <w:wAfter w:w="33" w:type="dxa"/>
        </w:trPr>
        <w:tc>
          <w:tcPr>
            <w:tcW w:w="31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320145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9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9B1405" w:rsidRDefault="0020256E" w:rsidP="0020256E">
            <w:pPr>
              <w:pStyle w:val="af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F2E0B">
              <w:rPr>
                <w:color w:val="000000"/>
                <w:sz w:val="20"/>
                <w:szCs w:val="20"/>
              </w:rPr>
              <w:t>Линейная арматура газонефтепроводов</w:t>
            </w:r>
          </w:p>
        </w:tc>
        <w:tc>
          <w:tcPr>
            <w:tcW w:w="11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6E" w:rsidRPr="002425C4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425C4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20256E" w:rsidRPr="00320145" w:rsidTr="0020256E">
        <w:trPr>
          <w:gridAfter w:val="1"/>
          <w:wAfter w:w="33" w:type="dxa"/>
        </w:trPr>
        <w:tc>
          <w:tcPr>
            <w:tcW w:w="31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9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6F2E0B" w:rsidRDefault="0020256E" w:rsidP="0020256E">
            <w:pPr>
              <w:pStyle w:val="af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F2E0B">
              <w:rPr>
                <w:color w:val="000000"/>
                <w:sz w:val="20"/>
                <w:szCs w:val="20"/>
              </w:rPr>
              <w:t>Переходы магистральных газонефтепроводов через препятствия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6E" w:rsidRPr="002425C4" w:rsidRDefault="0020256E" w:rsidP="0020256E">
            <w:pPr>
              <w:jc w:val="center"/>
              <w:rPr>
                <w:szCs w:val="20"/>
              </w:rPr>
            </w:pPr>
            <w:r w:rsidRPr="002425C4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20256E" w:rsidRPr="00320145" w:rsidTr="0020256E">
        <w:trPr>
          <w:gridAfter w:val="1"/>
          <w:wAfter w:w="33" w:type="dxa"/>
          <w:trHeight w:val="15"/>
        </w:trPr>
        <w:tc>
          <w:tcPr>
            <w:tcW w:w="319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9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6F2E0B" w:rsidRDefault="0020256E" w:rsidP="0020256E">
            <w:pPr>
              <w:pStyle w:val="af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F2E0B">
              <w:rPr>
                <w:color w:val="000000"/>
                <w:sz w:val="20"/>
                <w:szCs w:val="20"/>
              </w:rPr>
              <w:t>Трубопроводы в особых природных условиях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59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Pr="002425C4" w:rsidRDefault="0020256E" w:rsidP="0020256E">
            <w:pPr>
              <w:jc w:val="center"/>
              <w:rPr>
                <w:szCs w:val="20"/>
              </w:rPr>
            </w:pPr>
            <w:r w:rsidRPr="002425C4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20256E" w:rsidRPr="00320145" w:rsidTr="0020256E">
        <w:trPr>
          <w:gridAfter w:val="1"/>
          <w:wAfter w:w="33" w:type="dxa"/>
        </w:trPr>
        <w:tc>
          <w:tcPr>
            <w:tcW w:w="31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9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6F2E0B" w:rsidRDefault="0020256E" w:rsidP="0020256E">
            <w:pPr>
              <w:pStyle w:val="af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Методика</w:t>
            </w:r>
            <w:r w:rsidRPr="006F2E0B">
              <w:rPr>
                <w:color w:val="000000"/>
                <w:sz w:val="20"/>
                <w:szCs w:val="20"/>
              </w:rPr>
              <w:t xml:space="preserve"> расчетов отдельных объектов линейной части магистральных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F2E0B">
              <w:rPr>
                <w:color w:val="000000"/>
                <w:sz w:val="20"/>
                <w:szCs w:val="20"/>
              </w:rPr>
              <w:t>газонефтепроводов (технол</w:t>
            </w:r>
            <w:r w:rsidRPr="006F2E0B">
              <w:rPr>
                <w:color w:val="000000"/>
                <w:sz w:val="20"/>
                <w:szCs w:val="20"/>
              </w:rPr>
              <w:t>о</w:t>
            </w:r>
            <w:r w:rsidRPr="006F2E0B">
              <w:rPr>
                <w:color w:val="000000"/>
                <w:sz w:val="20"/>
                <w:szCs w:val="20"/>
              </w:rPr>
              <w:t>гический и механический расчет)</w:t>
            </w:r>
          </w:p>
        </w:tc>
        <w:tc>
          <w:tcPr>
            <w:tcW w:w="11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6E" w:rsidRPr="002425C4" w:rsidRDefault="0020256E" w:rsidP="0020256E">
            <w:pPr>
              <w:jc w:val="center"/>
              <w:rPr>
                <w:szCs w:val="20"/>
              </w:rPr>
            </w:pPr>
            <w:r w:rsidRPr="002425C4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20256E" w:rsidRPr="00320145" w:rsidTr="0020256E">
        <w:trPr>
          <w:gridAfter w:val="1"/>
          <w:wAfter w:w="33" w:type="dxa"/>
        </w:trPr>
        <w:tc>
          <w:tcPr>
            <w:tcW w:w="31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6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EF40A7" w:rsidRDefault="0020256E" w:rsidP="0020256E">
            <w:pPr>
              <w:pStyle w:val="af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9167F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256E" w:rsidRPr="00F37A96" w:rsidRDefault="00771B58" w:rsidP="0020256E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2</w:t>
            </w:r>
          </w:p>
        </w:tc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20256E" w:rsidRPr="00320145" w:rsidTr="0020256E">
        <w:trPr>
          <w:gridAfter w:val="1"/>
          <w:wAfter w:w="33" w:type="dxa"/>
        </w:trPr>
        <w:tc>
          <w:tcPr>
            <w:tcW w:w="31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9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EF40A7" w:rsidRDefault="0020256E" w:rsidP="0020256E">
            <w:pPr>
              <w:pStyle w:val="af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A6A2F">
              <w:rPr>
                <w:bCs/>
                <w:color w:val="000000"/>
                <w:sz w:val="20"/>
                <w:szCs w:val="20"/>
              </w:rPr>
              <w:t>Построение графика изменения давления в газопроводе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20256E" w:rsidRPr="00320145" w:rsidTr="0020256E">
        <w:trPr>
          <w:gridAfter w:val="1"/>
          <w:wAfter w:w="33" w:type="dxa"/>
        </w:trPr>
        <w:tc>
          <w:tcPr>
            <w:tcW w:w="31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9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5E4CF9" w:rsidRDefault="0020256E" w:rsidP="0020256E">
            <w:pPr>
              <w:pStyle w:val="af1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3A6A2F">
              <w:rPr>
                <w:bCs/>
                <w:color w:val="000000"/>
                <w:sz w:val="20"/>
                <w:szCs w:val="20"/>
              </w:rPr>
              <w:t>Механический расчет магистральных газонефтепроводов.</w:t>
            </w:r>
          </w:p>
        </w:tc>
        <w:tc>
          <w:tcPr>
            <w:tcW w:w="11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20256E" w:rsidRPr="00320145" w:rsidTr="0020256E">
        <w:trPr>
          <w:gridAfter w:val="1"/>
          <w:wAfter w:w="33" w:type="dxa"/>
        </w:trPr>
        <w:tc>
          <w:tcPr>
            <w:tcW w:w="3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9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A6A2F" w:rsidRDefault="0020256E" w:rsidP="0020256E">
            <w:pPr>
              <w:pStyle w:val="af1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3A6A2F">
              <w:rPr>
                <w:bCs/>
                <w:color w:val="000000"/>
                <w:sz w:val="20"/>
                <w:szCs w:val="20"/>
              </w:rPr>
              <w:t>Расстановка нефтеперекачивающих станций на основе графоаналитического метода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20256E" w:rsidRPr="00320145" w:rsidTr="0020256E">
        <w:trPr>
          <w:gridAfter w:val="1"/>
          <w:wAfter w:w="33" w:type="dxa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Pr="003A6A2F" w:rsidRDefault="0020256E" w:rsidP="0020256E">
            <w:pPr>
              <w:snapToGrid w:val="0"/>
              <w:jc w:val="center"/>
              <w:rPr>
                <w:rFonts w:ascii="Times New Roman" w:eastAsia="Calibri" w:hAnsi="Times New Roman"/>
                <w:b/>
                <w:bCs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Cs w:val="20"/>
              </w:rPr>
              <w:t xml:space="preserve">Тема 1.5. </w:t>
            </w:r>
            <w:r w:rsidRPr="003A6A2F">
              <w:rPr>
                <w:rFonts w:ascii="Times New Roman" w:eastAsia="Calibri" w:hAnsi="Times New Roman"/>
                <w:b/>
                <w:bCs/>
                <w:szCs w:val="20"/>
              </w:rPr>
              <w:t xml:space="preserve"> Строительные</w:t>
            </w:r>
          </w:p>
          <w:p w:rsidR="0020256E" w:rsidRPr="003A6A2F" w:rsidRDefault="0020256E" w:rsidP="0020256E">
            <w:pPr>
              <w:snapToGrid w:val="0"/>
              <w:jc w:val="center"/>
              <w:rPr>
                <w:rFonts w:ascii="Times New Roman" w:eastAsia="Calibri" w:hAnsi="Times New Roman"/>
                <w:b/>
                <w:bCs/>
                <w:szCs w:val="20"/>
              </w:rPr>
            </w:pPr>
            <w:r w:rsidRPr="003A6A2F">
              <w:rPr>
                <w:rFonts w:ascii="Times New Roman" w:eastAsia="Calibri" w:hAnsi="Times New Roman"/>
                <w:b/>
                <w:bCs/>
                <w:szCs w:val="20"/>
              </w:rPr>
              <w:t>конструкции для хранения и</w:t>
            </w:r>
          </w:p>
          <w:p w:rsidR="0020256E" w:rsidRPr="003A6A2F" w:rsidRDefault="0020256E" w:rsidP="0020256E">
            <w:pPr>
              <w:snapToGrid w:val="0"/>
              <w:jc w:val="center"/>
              <w:rPr>
                <w:rFonts w:ascii="Times New Roman" w:eastAsia="Calibri" w:hAnsi="Times New Roman"/>
                <w:b/>
                <w:bCs/>
                <w:szCs w:val="20"/>
              </w:rPr>
            </w:pPr>
            <w:r w:rsidRPr="003A6A2F">
              <w:rPr>
                <w:rFonts w:ascii="Times New Roman" w:eastAsia="Calibri" w:hAnsi="Times New Roman"/>
                <w:b/>
                <w:bCs/>
                <w:szCs w:val="20"/>
              </w:rPr>
              <w:t>распределения газа, нефти и</w:t>
            </w:r>
          </w:p>
          <w:p w:rsidR="0020256E" w:rsidRPr="00320145" w:rsidRDefault="0020256E" w:rsidP="0020256E">
            <w:pPr>
              <w:snapToGrid w:val="0"/>
              <w:jc w:val="center"/>
              <w:rPr>
                <w:rFonts w:ascii="Times New Roman" w:eastAsia="Calibri" w:hAnsi="Times New Roman"/>
                <w:b/>
                <w:bCs/>
                <w:szCs w:val="20"/>
              </w:rPr>
            </w:pPr>
            <w:r w:rsidRPr="003A6A2F">
              <w:rPr>
                <w:rFonts w:ascii="Times New Roman" w:eastAsia="Calibri" w:hAnsi="Times New Roman"/>
                <w:b/>
                <w:bCs/>
                <w:szCs w:val="20"/>
              </w:rPr>
              <w:t>нефтепродуктов</w:t>
            </w:r>
          </w:p>
        </w:tc>
        <w:tc>
          <w:tcPr>
            <w:tcW w:w="96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  <w:r w:rsidRPr="00320145">
              <w:rPr>
                <w:rFonts w:ascii="Times New Roman" w:hAnsi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Pr="00F37A96" w:rsidRDefault="00261DA0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58</w:t>
            </w:r>
          </w:p>
        </w:tc>
        <w:tc>
          <w:tcPr>
            <w:tcW w:w="12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0256E" w:rsidRPr="00320145" w:rsidTr="0020256E">
        <w:trPr>
          <w:gridAfter w:val="1"/>
          <w:wAfter w:w="33" w:type="dxa"/>
          <w:trHeight w:val="277"/>
        </w:trPr>
        <w:tc>
          <w:tcPr>
            <w:tcW w:w="31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320145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9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9B1405" w:rsidRDefault="0020256E" w:rsidP="0020256E">
            <w:pPr>
              <w:pStyle w:val="af1"/>
              <w:spacing w:before="0" w:beforeAutospacing="0" w:after="0" w:afterAutospacing="0"/>
              <w:ind w:left="-59" w:firstLine="59"/>
              <w:rPr>
                <w:color w:val="000000"/>
                <w:sz w:val="20"/>
                <w:szCs w:val="20"/>
              </w:rPr>
            </w:pPr>
            <w:r w:rsidRPr="00715D00">
              <w:rPr>
                <w:color w:val="000000"/>
                <w:sz w:val="20"/>
                <w:szCs w:val="20"/>
              </w:rPr>
              <w:t>Общая характеристика нефтебаз: классификация, операции, проводимые на нефтебазах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320145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20256E" w:rsidRPr="00320145" w:rsidTr="0020256E">
        <w:trPr>
          <w:gridAfter w:val="1"/>
          <w:wAfter w:w="33" w:type="dxa"/>
          <w:trHeight w:val="277"/>
        </w:trPr>
        <w:tc>
          <w:tcPr>
            <w:tcW w:w="31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9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pStyle w:val="af1"/>
              <w:spacing w:before="0" w:beforeAutospacing="0" w:after="0" w:afterAutospacing="0"/>
              <w:ind w:left="-59" w:firstLine="59"/>
              <w:rPr>
                <w:color w:val="000000"/>
                <w:sz w:val="20"/>
                <w:szCs w:val="20"/>
              </w:rPr>
            </w:pPr>
            <w:r w:rsidRPr="00715D00">
              <w:rPr>
                <w:color w:val="000000"/>
                <w:sz w:val="20"/>
                <w:szCs w:val="20"/>
              </w:rPr>
              <w:t>Объекты нефтебаз и их размещение по зонам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20256E" w:rsidRPr="00320145" w:rsidTr="0020256E">
        <w:trPr>
          <w:gridAfter w:val="1"/>
          <w:wAfter w:w="33" w:type="dxa"/>
          <w:trHeight w:val="277"/>
        </w:trPr>
        <w:tc>
          <w:tcPr>
            <w:tcW w:w="31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9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pStyle w:val="af1"/>
              <w:spacing w:before="0" w:beforeAutospacing="0" w:after="0" w:afterAutospacing="0"/>
              <w:ind w:left="-59" w:firstLine="59"/>
              <w:rPr>
                <w:color w:val="000000"/>
                <w:sz w:val="20"/>
                <w:szCs w:val="20"/>
              </w:rPr>
            </w:pPr>
            <w:r w:rsidRPr="00715D00">
              <w:rPr>
                <w:color w:val="000000"/>
                <w:sz w:val="20"/>
                <w:szCs w:val="20"/>
              </w:rPr>
              <w:t>Генеральные планы и технологические схемы нефтебаз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20256E" w:rsidRPr="00320145" w:rsidTr="0020256E">
        <w:trPr>
          <w:gridAfter w:val="1"/>
          <w:wAfter w:w="33" w:type="dxa"/>
          <w:trHeight w:val="277"/>
        </w:trPr>
        <w:tc>
          <w:tcPr>
            <w:tcW w:w="31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9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pStyle w:val="af1"/>
              <w:spacing w:before="0" w:beforeAutospacing="0" w:after="0" w:afterAutospacing="0"/>
              <w:ind w:left="-59" w:firstLine="59"/>
              <w:rPr>
                <w:color w:val="000000"/>
                <w:sz w:val="20"/>
                <w:szCs w:val="20"/>
              </w:rPr>
            </w:pPr>
            <w:r w:rsidRPr="00715D00">
              <w:rPr>
                <w:color w:val="000000"/>
                <w:sz w:val="20"/>
                <w:szCs w:val="20"/>
              </w:rPr>
              <w:t>Назначение резервуаров и перекачивающих станций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20256E" w:rsidRPr="00320145" w:rsidTr="0020256E">
        <w:trPr>
          <w:gridAfter w:val="1"/>
          <w:wAfter w:w="33" w:type="dxa"/>
          <w:trHeight w:val="277"/>
        </w:trPr>
        <w:tc>
          <w:tcPr>
            <w:tcW w:w="31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9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pStyle w:val="af1"/>
              <w:spacing w:before="0" w:beforeAutospacing="0" w:after="0" w:afterAutospacing="0"/>
              <w:ind w:left="-59" w:firstLine="59"/>
              <w:rPr>
                <w:color w:val="000000"/>
                <w:sz w:val="20"/>
                <w:szCs w:val="20"/>
              </w:rPr>
            </w:pPr>
            <w:r w:rsidRPr="00715D00">
              <w:rPr>
                <w:color w:val="000000"/>
                <w:sz w:val="20"/>
                <w:szCs w:val="20"/>
              </w:rPr>
              <w:t>Назначение и классификация резервуаров.</w:t>
            </w:r>
          </w:p>
        </w:tc>
        <w:tc>
          <w:tcPr>
            <w:tcW w:w="11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20256E" w:rsidRPr="00320145" w:rsidTr="0020256E">
        <w:trPr>
          <w:gridAfter w:val="1"/>
          <w:wAfter w:w="33" w:type="dxa"/>
          <w:trHeight w:val="277"/>
        </w:trPr>
        <w:tc>
          <w:tcPr>
            <w:tcW w:w="31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9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pStyle w:val="af1"/>
              <w:spacing w:before="0" w:beforeAutospacing="0" w:after="0" w:afterAutospacing="0"/>
              <w:ind w:left="-59" w:firstLine="59"/>
              <w:rPr>
                <w:color w:val="000000"/>
                <w:sz w:val="20"/>
                <w:szCs w:val="20"/>
              </w:rPr>
            </w:pPr>
            <w:r w:rsidRPr="00715D00">
              <w:rPr>
                <w:color w:val="000000"/>
                <w:sz w:val="20"/>
                <w:szCs w:val="20"/>
              </w:rPr>
              <w:t>Наземные резервуары: металлические и неметаллические, их оборудование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20256E" w:rsidRPr="00320145" w:rsidTr="0020256E">
        <w:trPr>
          <w:gridAfter w:val="1"/>
          <w:wAfter w:w="33" w:type="dxa"/>
          <w:trHeight w:val="277"/>
        </w:trPr>
        <w:tc>
          <w:tcPr>
            <w:tcW w:w="31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9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pStyle w:val="af1"/>
              <w:spacing w:before="0" w:beforeAutospacing="0" w:after="0" w:afterAutospacing="0"/>
              <w:ind w:left="-59" w:firstLine="59"/>
              <w:rPr>
                <w:color w:val="000000"/>
                <w:sz w:val="20"/>
                <w:szCs w:val="20"/>
              </w:rPr>
            </w:pPr>
            <w:r w:rsidRPr="00715D00">
              <w:rPr>
                <w:color w:val="000000"/>
                <w:sz w:val="20"/>
                <w:szCs w:val="20"/>
              </w:rPr>
              <w:t>Подземные хранилища нефти и нефтепродуктов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20256E" w:rsidRPr="00320145" w:rsidTr="0020256E">
        <w:trPr>
          <w:gridAfter w:val="1"/>
          <w:wAfter w:w="33" w:type="dxa"/>
          <w:trHeight w:val="277"/>
        </w:trPr>
        <w:tc>
          <w:tcPr>
            <w:tcW w:w="31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9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pStyle w:val="af1"/>
              <w:ind w:left="-59" w:firstLine="59"/>
              <w:rPr>
                <w:color w:val="000000"/>
                <w:sz w:val="20"/>
                <w:szCs w:val="20"/>
              </w:rPr>
            </w:pPr>
            <w:r w:rsidRPr="00715D00">
              <w:rPr>
                <w:color w:val="000000"/>
                <w:sz w:val="20"/>
                <w:szCs w:val="20"/>
              </w:rPr>
              <w:t>Вместимость резервуарных парков, обвалование резервуарных парков, фундамент под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15D00">
              <w:rPr>
                <w:color w:val="000000"/>
                <w:sz w:val="20"/>
                <w:szCs w:val="20"/>
              </w:rPr>
              <w:t>резервуар, о</w:t>
            </w:r>
            <w:r w:rsidRPr="00715D00">
              <w:rPr>
                <w:color w:val="000000"/>
                <w:sz w:val="20"/>
                <w:szCs w:val="20"/>
              </w:rPr>
              <w:t>п</w:t>
            </w:r>
            <w:r w:rsidRPr="00715D00">
              <w:rPr>
                <w:color w:val="000000"/>
                <w:sz w:val="20"/>
                <w:szCs w:val="20"/>
              </w:rPr>
              <w:t>тимальные размеры резервуара, механический расчет резервуара,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15D00">
              <w:rPr>
                <w:color w:val="000000"/>
                <w:sz w:val="20"/>
                <w:szCs w:val="20"/>
              </w:rPr>
              <w:t>устойчивость от воздействия вакуума.</w:t>
            </w:r>
          </w:p>
        </w:tc>
        <w:tc>
          <w:tcPr>
            <w:tcW w:w="11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20256E" w:rsidRPr="00320145" w:rsidTr="0020256E">
        <w:trPr>
          <w:gridAfter w:val="1"/>
          <w:wAfter w:w="33" w:type="dxa"/>
          <w:trHeight w:val="277"/>
        </w:trPr>
        <w:tc>
          <w:tcPr>
            <w:tcW w:w="31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9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pStyle w:val="af1"/>
              <w:spacing w:before="0" w:beforeAutospacing="0" w:after="0" w:afterAutospacing="0"/>
              <w:ind w:left="-59" w:firstLine="59"/>
              <w:rPr>
                <w:color w:val="000000"/>
                <w:sz w:val="20"/>
                <w:szCs w:val="20"/>
              </w:rPr>
            </w:pPr>
            <w:r w:rsidRPr="00715D00">
              <w:rPr>
                <w:color w:val="000000"/>
                <w:sz w:val="20"/>
                <w:szCs w:val="20"/>
              </w:rPr>
              <w:t>Основание выбора резервуара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20256E" w:rsidRPr="00320145" w:rsidTr="0020256E">
        <w:trPr>
          <w:gridAfter w:val="1"/>
          <w:wAfter w:w="33" w:type="dxa"/>
          <w:trHeight w:val="277"/>
        </w:trPr>
        <w:tc>
          <w:tcPr>
            <w:tcW w:w="31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9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pStyle w:val="af1"/>
              <w:spacing w:before="0" w:beforeAutospacing="0" w:after="0" w:afterAutospacing="0"/>
              <w:ind w:left="-59" w:firstLine="59"/>
              <w:rPr>
                <w:color w:val="000000"/>
                <w:sz w:val="20"/>
                <w:szCs w:val="20"/>
              </w:rPr>
            </w:pPr>
            <w:r w:rsidRPr="00715D00">
              <w:rPr>
                <w:color w:val="000000"/>
                <w:sz w:val="20"/>
                <w:szCs w:val="20"/>
              </w:rPr>
              <w:t>Приемные и раздаточные устройства для нефти и нефтепродуктов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20256E" w:rsidRPr="00320145" w:rsidTr="0020256E">
        <w:trPr>
          <w:gridAfter w:val="1"/>
          <w:wAfter w:w="33" w:type="dxa"/>
          <w:trHeight w:val="277"/>
        </w:trPr>
        <w:tc>
          <w:tcPr>
            <w:tcW w:w="31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9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pStyle w:val="af1"/>
              <w:ind w:left="-59" w:firstLine="59"/>
              <w:rPr>
                <w:color w:val="000000"/>
                <w:sz w:val="20"/>
                <w:szCs w:val="20"/>
              </w:rPr>
            </w:pPr>
            <w:r w:rsidRPr="00715D00">
              <w:rPr>
                <w:color w:val="000000"/>
                <w:sz w:val="20"/>
                <w:szCs w:val="20"/>
              </w:rPr>
              <w:t>Технологический расчет эстакады, расчет числа причалов, расчет числа наливных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15D00">
              <w:rPr>
                <w:color w:val="000000"/>
                <w:sz w:val="20"/>
                <w:szCs w:val="20"/>
              </w:rPr>
              <w:t>устройств, расчет тарных хранилищ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20256E" w:rsidRPr="00320145" w:rsidTr="0020256E">
        <w:trPr>
          <w:gridAfter w:val="1"/>
          <w:wAfter w:w="33" w:type="dxa"/>
          <w:trHeight w:val="277"/>
        </w:trPr>
        <w:tc>
          <w:tcPr>
            <w:tcW w:w="31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9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pStyle w:val="af1"/>
              <w:spacing w:before="0" w:beforeAutospacing="0" w:after="0" w:afterAutospacing="0"/>
              <w:ind w:left="-59" w:firstLine="59"/>
              <w:rPr>
                <w:color w:val="000000"/>
                <w:sz w:val="20"/>
                <w:szCs w:val="20"/>
              </w:rPr>
            </w:pPr>
            <w:r w:rsidRPr="00715D00">
              <w:rPr>
                <w:color w:val="000000"/>
                <w:sz w:val="20"/>
                <w:szCs w:val="20"/>
              </w:rPr>
              <w:t>Технологические трубопроводы нефтебаз и перекачивающих станций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20256E" w:rsidRPr="00320145" w:rsidTr="0020256E">
        <w:trPr>
          <w:gridAfter w:val="1"/>
          <w:wAfter w:w="33" w:type="dxa"/>
          <w:trHeight w:val="277"/>
        </w:trPr>
        <w:tc>
          <w:tcPr>
            <w:tcW w:w="31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</w:t>
            </w:r>
          </w:p>
        </w:tc>
        <w:tc>
          <w:tcPr>
            <w:tcW w:w="9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pStyle w:val="af1"/>
              <w:spacing w:before="0" w:beforeAutospacing="0" w:after="0" w:afterAutospacing="0"/>
              <w:ind w:left="-59" w:firstLine="59"/>
              <w:rPr>
                <w:color w:val="000000"/>
                <w:sz w:val="20"/>
                <w:szCs w:val="20"/>
              </w:rPr>
            </w:pPr>
            <w:r w:rsidRPr="00715D00">
              <w:rPr>
                <w:color w:val="000000"/>
                <w:sz w:val="20"/>
                <w:szCs w:val="20"/>
              </w:rPr>
              <w:t>Базы сжиженного газа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20256E" w:rsidRPr="00320145" w:rsidTr="0020256E">
        <w:trPr>
          <w:gridAfter w:val="1"/>
          <w:wAfter w:w="33" w:type="dxa"/>
          <w:trHeight w:val="277"/>
        </w:trPr>
        <w:tc>
          <w:tcPr>
            <w:tcW w:w="31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</w:t>
            </w:r>
          </w:p>
        </w:tc>
        <w:tc>
          <w:tcPr>
            <w:tcW w:w="9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pStyle w:val="af1"/>
              <w:ind w:left="-59" w:firstLine="59"/>
              <w:rPr>
                <w:color w:val="000000"/>
                <w:sz w:val="20"/>
                <w:szCs w:val="20"/>
              </w:rPr>
            </w:pPr>
            <w:r w:rsidRPr="00715D00">
              <w:rPr>
                <w:color w:val="000000"/>
                <w:sz w:val="20"/>
                <w:szCs w:val="20"/>
              </w:rPr>
              <w:t>Вместимости резервуарного парка БСГ. Обоснование выбора резервуара БСГ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15D00">
              <w:rPr>
                <w:color w:val="000000"/>
                <w:sz w:val="20"/>
                <w:szCs w:val="20"/>
              </w:rPr>
              <w:t xml:space="preserve"> Расчет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15D00">
              <w:rPr>
                <w:color w:val="000000"/>
                <w:sz w:val="20"/>
                <w:szCs w:val="20"/>
              </w:rPr>
              <w:t>приемораздато</w:t>
            </w:r>
            <w:r w:rsidRPr="00715D00">
              <w:rPr>
                <w:color w:val="000000"/>
                <w:sz w:val="20"/>
                <w:szCs w:val="20"/>
              </w:rPr>
              <w:t>ч</w:t>
            </w:r>
            <w:r w:rsidRPr="00715D00">
              <w:rPr>
                <w:color w:val="000000"/>
                <w:sz w:val="20"/>
                <w:szCs w:val="20"/>
              </w:rPr>
              <w:t>ных устройств БСГ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20256E" w:rsidRPr="00320145" w:rsidTr="0020256E">
        <w:trPr>
          <w:gridAfter w:val="1"/>
          <w:wAfter w:w="33" w:type="dxa"/>
          <w:trHeight w:val="277"/>
        </w:trPr>
        <w:tc>
          <w:tcPr>
            <w:tcW w:w="31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</w:t>
            </w:r>
          </w:p>
        </w:tc>
        <w:tc>
          <w:tcPr>
            <w:tcW w:w="9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pStyle w:val="af1"/>
              <w:spacing w:before="0" w:beforeAutospacing="0" w:after="0" w:afterAutospacing="0"/>
              <w:ind w:left="-59" w:firstLine="59"/>
              <w:rPr>
                <w:color w:val="000000"/>
                <w:sz w:val="20"/>
                <w:szCs w:val="20"/>
              </w:rPr>
            </w:pPr>
            <w:r w:rsidRPr="00715D00">
              <w:rPr>
                <w:color w:val="000000"/>
                <w:sz w:val="20"/>
                <w:szCs w:val="20"/>
              </w:rPr>
              <w:t>Хранилища природного газа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20256E" w:rsidRPr="00320145" w:rsidTr="0020256E">
        <w:trPr>
          <w:gridAfter w:val="1"/>
          <w:wAfter w:w="33" w:type="dxa"/>
          <w:trHeight w:val="277"/>
        </w:trPr>
        <w:tc>
          <w:tcPr>
            <w:tcW w:w="31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</w:t>
            </w:r>
          </w:p>
        </w:tc>
        <w:tc>
          <w:tcPr>
            <w:tcW w:w="9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pStyle w:val="af1"/>
              <w:spacing w:before="0" w:beforeAutospacing="0" w:after="0" w:afterAutospacing="0"/>
              <w:ind w:left="-59" w:firstLine="59"/>
              <w:rPr>
                <w:color w:val="000000"/>
                <w:sz w:val="20"/>
                <w:szCs w:val="20"/>
              </w:rPr>
            </w:pPr>
            <w:r w:rsidRPr="00715D00">
              <w:rPr>
                <w:color w:val="000000"/>
                <w:sz w:val="20"/>
                <w:szCs w:val="20"/>
              </w:rPr>
              <w:t>Вместимость ПХГ. Буферный объема газа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20256E" w:rsidRPr="00320145" w:rsidTr="0020256E">
        <w:trPr>
          <w:gridAfter w:val="1"/>
          <w:wAfter w:w="33" w:type="dxa"/>
          <w:trHeight w:val="277"/>
        </w:trPr>
        <w:tc>
          <w:tcPr>
            <w:tcW w:w="31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</w:t>
            </w:r>
          </w:p>
        </w:tc>
        <w:tc>
          <w:tcPr>
            <w:tcW w:w="9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pStyle w:val="af1"/>
              <w:spacing w:before="0" w:beforeAutospacing="0" w:after="0" w:afterAutospacing="0"/>
              <w:ind w:left="-59" w:firstLine="59"/>
              <w:rPr>
                <w:color w:val="000000"/>
                <w:sz w:val="20"/>
                <w:szCs w:val="20"/>
              </w:rPr>
            </w:pPr>
            <w:r w:rsidRPr="00715D00">
              <w:rPr>
                <w:color w:val="000000"/>
                <w:sz w:val="20"/>
                <w:szCs w:val="20"/>
              </w:rPr>
              <w:t>Газораспределительные станции и газорегуляторные пункты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20256E" w:rsidRPr="00320145" w:rsidTr="0020256E">
        <w:trPr>
          <w:gridAfter w:val="1"/>
          <w:wAfter w:w="33" w:type="dxa"/>
        </w:trPr>
        <w:tc>
          <w:tcPr>
            <w:tcW w:w="31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6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2962E0" w:rsidRDefault="0020256E" w:rsidP="002025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Cs w:val="20"/>
              </w:rPr>
            </w:pPr>
            <w:r w:rsidRPr="00320145">
              <w:rPr>
                <w:rFonts w:ascii="Times New Roman" w:hAnsi="Times New Roman"/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256E" w:rsidRPr="00F37A96" w:rsidRDefault="00771B58" w:rsidP="0020256E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2</w:t>
            </w:r>
          </w:p>
        </w:tc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20256E" w:rsidRPr="00320145" w:rsidTr="0020256E">
        <w:trPr>
          <w:gridAfter w:val="1"/>
          <w:wAfter w:w="33" w:type="dxa"/>
        </w:trPr>
        <w:tc>
          <w:tcPr>
            <w:tcW w:w="31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9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157C2D" w:rsidRDefault="0020256E" w:rsidP="0020256E">
            <w:pPr>
              <w:pStyle w:val="af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15D00">
              <w:rPr>
                <w:color w:val="000000"/>
                <w:sz w:val="20"/>
                <w:szCs w:val="20"/>
              </w:rPr>
              <w:t>Вместимость резервуарных парков.</w:t>
            </w:r>
          </w:p>
        </w:tc>
        <w:tc>
          <w:tcPr>
            <w:tcW w:w="11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20256E" w:rsidRPr="00320145" w:rsidTr="0020256E">
        <w:trPr>
          <w:gridAfter w:val="1"/>
          <w:wAfter w:w="33" w:type="dxa"/>
        </w:trPr>
        <w:tc>
          <w:tcPr>
            <w:tcW w:w="31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9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157C2D" w:rsidRDefault="0020256E" w:rsidP="0020256E">
            <w:pPr>
              <w:pStyle w:val="af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96EC1">
              <w:rPr>
                <w:color w:val="000000"/>
                <w:sz w:val="20"/>
                <w:szCs w:val="20"/>
              </w:rPr>
              <w:t>Механический расчет резервуара.</w:t>
            </w:r>
          </w:p>
        </w:tc>
        <w:tc>
          <w:tcPr>
            <w:tcW w:w="11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20256E" w:rsidRPr="00320145" w:rsidTr="0020256E">
        <w:trPr>
          <w:gridAfter w:val="1"/>
          <w:wAfter w:w="33" w:type="dxa"/>
        </w:trPr>
        <w:tc>
          <w:tcPr>
            <w:tcW w:w="31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9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13589D" w:rsidRDefault="0020256E" w:rsidP="0020256E">
            <w:pPr>
              <w:pStyle w:val="af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96EC1">
              <w:rPr>
                <w:color w:val="000000"/>
                <w:sz w:val="20"/>
                <w:szCs w:val="20"/>
              </w:rPr>
              <w:t>Технологический расчет эстакады.</w:t>
            </w:r>
          </w:p>
        </w:tc>
        <w:tc>
          <w:tcPr>
            <w:tcW w:w="11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20256E" w:rsidRPr="00320145" w:rsidTr="0020256E">
        <w:trPr>
          <w:gridAfter w:val="1"/>
          <w:wAfter w:w="33" w:type="dxa"/>
        </w:trPr>
        <w:tc>
          <w:tcPr>
            <w:tcW w:w="31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9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13589D" w:rsidRDefault="0020256E" w:rsidP="0020256E">
            <w:pPr>
              <w:pStyle w:val="af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96EC1">
              <w:rPr>
                <w:color w:val="000000"/>
                <w:sz w:val="20"/>
                <w:szCs w:val="20"/>
              </w:rPr>
              <w:t>Расчет предохранительного клапана.</w:t>
            </w:r>
          </w:p>
        </w:tc>
        <w:tc>
          <w:tcPr>
            <w:tcW w:w="11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20256E" w:rsidRPr="00320145" w:rsidTr="0020256E">
        <w:trPr>
          <w:gridAfter w:val="1"/>
          <w:wAfter w:w="33" w:type="dxa"/>
        </w:trPr>
        <w:tc>
          <w:tcPr>
            <w:tcW w:w="31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9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13589D" w:rsidRDefault="0020256E" w:rsidP="0020256E">
            <w:pPr>
              <w:pStyle w:val="af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96EC1">
              <w:rPr>
                <w:color w:val="000000"/>
                <w:sz w:val="20"/>
                <w:szCs w:val="20"/>
              </w:rPr>
              <w:t>Расчет регулирующего клапана.</w:t>
            </w:r>
          </w:p>
        </w:tc>
        <w:tc>
          <w:tcPr>
            <w:tcW w:w="11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20256E" w:rsidRPr="00320145" w:rsidTr="0020256E">
        <w:trPr>
          <w:gridAfter w:val="1"/>
          <w:wAfter w:w="33" w:type="dxa"/>
        </w:trPr>
        <w:tc>
          <w:tcPr>
            <w:tcW w:w="3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9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13589D" w:rsidRDefault="0020256E" w:rsidP="0020256E">
            <w:pPr>
              <w:pStyle w:val="af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96EC1">
              <w:rPr>
                <w:color w:val="000000"/>
                <w:sz w:val="20"/>
                <w:szCs w:val="20"/>
              </w:rPr>
              <w:t>Расчет обвалования группы резервуаров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20256E" w:rsidRPr="00320145" w:rsidTr="0020256E">
        <w:trPr>
          <w:gridAfter w:val="1"/>
          <w:wAfter w:w="33" w:type="dxa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0"/>
              </w:rPr>
              <w:t xml:space="preserve">Тема 1.6. </w:t>
            </w:r>
            <w:r w:rsidRPr="003A6A2F">
              <w:rPr>
                <w:rFonts w:ascii="Times New Roman" w:eastAsia="Calibri" w:hAnsi="Times New Roman" w:cs="Times New Roman"/>
                <w:b/>
                <w:bCs/>
                <w:szCs w:val="20"/>
              </w:rPr>
              <w:t xml:space="preserve"> Инженерно-техничес</w:t>
            </w:r>
            <w:r>
              <w:rPr>
                <w:rFonts w:ascii="Times New Roman" w:eastAsia="Calibri" w:hAnsi="Times New Roman" w:cs="Times New Roman"/>
                <w:b/>
                <w:bCs/>
                <w:szCs w:val="20"/>
              </w:rPr>
              <w:t>-</w:t>
            </w:r>
            <w:r w:rsidRPr="003A6A2F">
              <w:rPr>
                <w:rFonts w:ascii="Times New Roman" w:eastAsia="Calibri" w:hAnsi="Times New Roman" w:cs="Times New Roman"/>
                <w:b/>
                <w:bCs/>
                <w:szCs w:val="20"/>
              </w:rPr>
              <w:t>кое</w:t>
            </w:r>
            <w:r>
              <w:rPr>
                <w:rFonts w:ascii="Times New Roman" w:eastAsia="Calibri" w:hAnsi="Times New Roman" w:cs="Times New Roman"/>
                <w:b/>
                <w:bCs/>
                <w:szCs w:val="20"/>
              </w:rPr>
              <w:t xml:space="preserve"> </w:t>
            </w:r>
            <w:r w:rsidRPr="003A6A2F">
              <w:rPr>
                <w:rFonts w:ascii="Times New Roman" w:eastAsia="Calibri" w:hAnsi="Times New Roman" w:cs="Times New Roman"/>
                <w:b/>
                <w:bCs/>
                <w:szCs w:val="20"/>
              </w:rPr>
              <w:t>обеспечение объектов транспорта,</w:t>
            </w:r>
            <w:r>
              <w:rPr>
                <w:rFonts w:ascii="Times New Roman" w:eastAsia="Calibri" w:hAnsi="Times New Roman" w:cs="Times New Roman"/>
                <w:b/>
                <w:bCs/>
                <w:szCs w:val="20"/>
              </w:rPr>
              <w:t xml:space="preserve"> </w:t>
            </w:r>
            <w:r w:rsidRPr="003A6A2F">
              <w:rPr>
                <w:rFonts w:ascii="Times New Roman" w:eastAsia="Calibri" w:hAnsi="Times New Roman" w:cs="Times New Roman"/>
                <w:b/>
                <w:bCs/>
                <w:szCs w:val="20"/>
              </w:rPr>
              <w:t>хранения и рас</w:t>
            </w:r>
            <w:r>
              <w:rPr>
                <w:rFonts w:ascii="Times New Roman" w:eastAsia="Calibri" w:hAnsi="Times New Roman" w:cs="Times New Roman"/>
                <w:b/>
                <w:bCs/>
                <w:szCs w:val="20"/>
              </w:rPr>
              <w:t>-</w:t>
            </w:r>
            <w:r w:rsidRPr="003A6A2F">
              <w:rPr>
                <w:rFonts w:ascii="Times New Roman" w:eastAsia="Calibri" w:hAnsi="Times New Roman" w:cs="Times New Roman"/>
                <w:b/>
                <w:bCs/>
                <w:szCs w:val="20"/>
              </w:rPr>
              <w:t>пределения газа,</w:t>
            </w:r>
            <w:r>
              <w:rPr>
                <w:rFonts w:ascii="Times New Roman" w:eastAsia="Calibri" w:hAnsi="Times New Roman" w:cs="Times New Roman"/>
                <w:b/>
                <w:bCs/>
                <w:szCs w:val="20"/>
              </w:rPr>
              <w:t xml:space="preserve"> </w:t>
            </w:r>
            <w:r w:rsidRPr="003A6A2F">
              <w:rPr>
                <w:rFonts w:ascii="Times New Roman" w:eastAsia="Calibri" w:hAnsi="Times New Roman" w:cs="Times New Roman"/>
                <w:b/>
                <w:bCs/>
                <w:szCs w:val="20"/>
              </w:rPr>
              <w:t>нефти и нефтепродуктов</w:t>
            </w:r>
          </w:p>
          <w:p w:rsidR="0020256E" w:rsidRPr="002F6097" w:rsidRDefault="0020256E" w:rsidP="0020256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</w:p>
        </w:tc>
        <w:tc>
          <w:tcPr>
            <w:tcW w:w="96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13589D" w:rsidRDefault="0020256E" w:rsidP="0020256E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Cs w:val="20"/>
                <w:lang w:eastAsia="ru-RU" w:bidi="ar-SA"/>
              </w:rPr>
            </w:pPr>
            <w:r w:rsidRPr="00320145">
              <w:rPr>
                <w:rFonts w:ascii="Times New Roman" w:hAnsi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256E" w:rsidRPr="00F37A96" w:rsidRDefault="00261DA0" w:rsidP="0020256E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12</w:t>
            </w:r>
          </w:p>
        </w:tc>
        <w:tc>
          <w:tcPr>
            <w:tcW w:w="12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20256E" w:rsidRPr="00320145" w:rsidTr="0020256E">
        <w:trPr>
          <w:gridAfter w:val="1"/>
          <w:wAfter w:w="33" w:type="dxa"/>
        </w:trPr>
        <w:tc>
          <w:tcPr>
            <w:tcW w:w="31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9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13589D" w:rsidRDefault="0020256E" w:rsidP="0020256E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Cs w:val="20"/>
                <w:lang w:eastAsia="ru-RU" w:bidi="ar-SA"/>
              </w:rPr>
            </w:pPr>
            <w:r w:rsidRPr="00B96EC1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Cs w:val="20"/>
                <w:lang w:eastAsia="ru-RU" w:bidi="ar-SA"/>
              </w:rPr>
              <w:t>Водоснабжение, теплоснабжение, электроснабжени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Cs w:val="20"/>
                <w:lang w:eastAsia="ru-RU" w:bidi="ar-SA"/>
              </w:rPr>
              <w:t>е.</w:t>
            </w:r>
          </w:p>
        </w:tc>
        <w:tc>
          <w:tcPr>
            <w:tcW w:w="11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20256E" w:rsidRPr="00320145" w:rsidTr="0020256E">
        <w:trPr>
          <w:gridAfter w:val="1"/>
          <w:wAfter w:w="33" w:type="dxa"/>
        </w:trPr>
        <w:tc>
          <w:tcPr>
            <w:tcW w:w="31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9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B96EC1" w:rsidRDefault="0020256E" w:rsidP="0020256E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Cs w:val="20"/>
                <w:lang w:eastAsia="ru-RU" w:bidi="ar-SA"/>
              </w:rPr>
            </w:pPr>
            <w:r w:rsidRPr="00071FA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Cs w:val="20"/>
                <w:lang w:eastAsia="ru-RU" w:bidi="ar-SA"/>
              </w:rPr>
              <w:t>Канализация и очистные сооружения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Cs w:val="20"/>
                <w:lang w:eastAsia="ru-RU" w:bidi="ar-SA"/>
              </w:rPr>
              <w:t>.</w:t>
            </w:r>
          </w:p>
        </w:tc>
        <w:tc>
          <w:tcPr>
            <w:tcW w:w="11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20256E" w:rsidRPr="00320145" w:rsidTr="0020256E">
        <w:trPr>
          <w:gridAfter w:val="1"/>
          <w:wAfter w:w="33" w:type="dxa"/>
        </w:trPr>
        <w:tc>
          <w:tcPr>
            <w:tcW w:w="319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9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B96EC1" w:rsidRDefault="0020256E" w:rsidP="0020256E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Cs w:val="20"/>
                <w:lang w:eastAsia="ru-RU" w:bidi="ar-SA"/>
              </w:rPr>
            </w:pPr>
            <w:r w:rsidRPr="00071FA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Cs w:val="20"/>
                <w:lang w:eastAsia="ru-RU" w:bidi="ar-SA"/>
              </w:rPr>
              <w:t>Отопление, вентиляция, пожаротушение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Cs w:val="20"/>
                <w:lang w:eastAsia="ru-RU" w:bidi="ar-SA"/>
              </w:rPr>
              <w:t>.</w:t>
            </w:r>
          </w:p>
        </w:tc>
        <w:tc>
          <w:tcPr>
            <w:tcW w:w="11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20256E" w:rsidRPr="00320145" w:rsidTr="0020256E">
        <w:trPr>
          <w:trHeight w:val="183"/>
        </w:trPr>
        <w:tc>
          <w:tcPr>
            <w:tcW w:w="128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C92793" w:rsidRDefault="0020256E" w:rsidP="0020256E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20145">
              <w:rPr>
                <w:rFonts w:ascii="Times New Roman" w:hAnsi="Times New Roman"/>
                <w:b/>
                <w:bCs/>
                <w:szCs w:val="20"/>
              </w:rPr>
              <w:lastRenderedPageBreak/>
              <w:t xml:space="preserve">Самостоятельная работа при изучении раздела 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>ПМ.02</w:t>
            </w:r>
            <w:r w:rsidRPr="007E0F0B">
              <w:rPr>
                <w:rFonts w:ascii="Times New Roman" w:hAnsi="Times New Roman" w:cs="Times New Roman"/>
                <w:b/>
                <w:bCs/>
                <w:szCs w:val="20"/>
              </w:rPr>
              <w:t xml:space="preserve">. </w:t>
            </w:r>
            <w:r w:rsidRPr="00C92793">
              <w:rPr>
                <w:rFonts w:ascii="Times New Roman" w:hAnsi="Times New Roman" w:cs="Times New Roman"/>
                <w:b/>
                <w:bCs/>
                <w:szCs w:val="20"/>
              </w:rPr>
              <w:t>Сооружение и эксплуатация объектов транспорта, хранения, распределения газа, нефти, нефтепродуктов.</w:t>
            </w:r>
          </w:p>
          <w:p w:rsidR="0020256E" w:rsidRPr="00320145" w:rsidRDefault="0020256E" w:rsidP="0020256E">
            <w:pPr>
              <w:snapToGrid w:val="0"/>
              <w:jc w:val="center"/>
              <w:rPr>
                <w:rFonts w:ascii="Times New Roman" w:eastAsia="Calibri" w:hAnsi="Times New Roman"/>
                <w:b/>
                <w:bCs/>
                <w:szCs w:val="20"/>
              </w:rPr>
            </w:pPr>
          </w:p>
          <w:p w:rsidR="0020256E" w:rsidRPr="005417F3" w:rsidRDefault="0020256E" w:rsidP="0020256E">
            <w:pPr>
              <w:pStyle w:val="af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417F3">
              <w:rPr>
                <w:color w:val="000000"/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20256E" w:rsidRPr="005417F3" w:rsidRDefault="0020256E" w:rsidP="0020256E">
            <w:pPr>
              <w:pStyle w:val="af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417F3">
              <w:rPr>
                <w:color w:val="000000"/>
                <w:sz w:val="20"/>
                <w:szCs w:val="20"/>
              </w:rPr>
              <w:t>Подготовка к практическим занятиям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  <w:p w:rsidR="0020256E" w:rsidRPr="005417F3" w:rsidRDefault="0020256E" w:rsidP="0020256E">
            <w:pPr>
              <w:pStyle w:val="af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417F3">
              <w:rPr>
                <w:color w:val="000000"/>
                <w:sz w:val="20"/>
                <w:szCs w:val="20"/>
              </w:rPr>
              <w:t>Примерная тематика внеаудиторной самостоятельной работы:</w:t>
            </w:r>
          </w:p>
          <w:p w:rsidR="0020256E" w:rsidRPr="003A55EC" w:rsidRDefault="0020256E" w:rsidP="0020256E">
            <w:pPr>
              <w:pStyle w:val="af1"/>
              <w:numPr>
                <w:ilvl w:val="0"/>
                <w:numId w:val="1"/>
              </w:numPr>
              <w:spacing w:before="0" w:beforeAutospacing="0"/>
              <w:rPr>
                <w:color w:val="000000"/>
                <w:sz w:val="20"/>
                <w:szCs w:val="20"/>
              </w:rPr>
            </w:pPr>
            <w:r w:rsidRPr="003A55EC">
              <w:rPr>
                <w:color w:val="000000"/>
                <w:sz w:val="20"/>
                <w:szCs w:val="20"/>
              </w:rPr>
              <w:t>Состав сооружений ЛЧ магистральных трубопроводов</w:t>
            </w:r>
          </w:p>
          <w:p w:rsidR="0020256E" w:rsidRPr="003A55EC" w:rsidRDefault="0020256E" w:rsidP="0020256E">
            <w:pPr>
              <w:pStyle w:val="af1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3A55EC">
              <w:rPr>
                <w:color w:val="000000"/>
                <w:sz w:val="20"/>
                <w:szCs w:val="20"/>
              </w:rPr>
              <w:t>Принципы построения сжатого профиля и плана трассы</w:t>
            </w:r>
          </w:p>
          <w:p w:rsidR="0020256E" w:rsidRPr="003A55EC" w:rsidRDefault="0020256E" w:rsidP="0020256E">
            <w:pPr>
              <w:pStyle w:val="af1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3A55EC">
              <w:rPr>
                <w:color w:val="000000"/>
                <w:sz w:val="20"/>
                <w:szCs w:val="20"/>
              </w:rPr>
              <w:t>Отвод земли при строительстве и эксплуатации трубопроводов</w:t>
            </w:r>
          </w:p>
          <w:p w:rsidR="0020256E" w:rsidRPr="003A55EC" w:rsidRDefault="0020256E" w:rsidP="0020256E">
            <w:pPr>
              <w:pStyle w:val="af1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3A55EC">
              <w:rPr>
                <w:color w:val="000000"/>
                <w:sz w:val="20"/>
                <w:szCs w:val="20"/>
              </w:rPr>
              <w:t>Основные требования к трассе трубопроводов</w:t>
            </w:r>
          </w:p>
          <w:p w:rsidR="0020256E" w:rsidRPr="003A55EC" w:rsidRDefault="0020256E" w:rsidP="0020256E">
            <w:pPr>
              <w:pStyle w:val="af1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3A55EC">
              <w:rPr>
                <w:color w:val="000000"/>
                <w:sz w:val="20"/>
                <w:szCs w:val="20"/>
              </w:rPr>
              <w:t>Трубы для магистральных нефтегазопроводов</w:t>
            </w:r>
          </w:p>
          <w:p w:rsidR="0020256E" w:rsidRPr="003A55EC" w:rsidRDefault="0020256E" w:rsidP="0020256E">
            <w:pPr>
              <w:pStyle w:val="af1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3A55EC">
              <w:rPr>
                <w:color w:val="000000"/>
                <w:sz w:val="20"/>
                <w:szCs w:val="20"/>
              </w:rPr>
              <w:t>Общие сведения об арматуре магистральных трубопроводов</w:t>
            </w:r>
          </w:p>
          <w:p w:rsidR="0020256E" w:rsidRPr="003A55EC" w:rsidRDefault="0020256E" w:rsidP="0020256E">
            <w:pPr>
              <w:pStyle w:val="af1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3A55EC">
              <w:rPr>
                <w:color w:val="000000"/>
                <w:sz w:val="20"/>
                <w:szCs w:val="20"/>
              </w:rPr>
              <w:t>Запорные шаровые краны ЛЧ магистральных газопроводов</w:t>
            </w:r>
          </w:p>
          <w:p w:rsidR="0020256E" w:rsidRPr="003A55EC" w:rsidRDefault="0020256E" w:rsidP="0020256E">
            <w:pPr>
              <w:pStyle w:val="af1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3A55EC">
              <w:rPr>
                <w:color w:val="000000"/>
                <w:sz w:val="20"/>
                <w:szCs w:val="20"/>
              </w:rPr>
              <w:t>Задвижки ЛЧ магистральных нефтеопроводов</w:t>
            </w:r>
          </w:p>
          <w:p w:rsidR="0020256E" w:rsidRPr="003A55EC" w:rsidRDefault="0020256E" w:rsidP="0020256E">
            <w:pPr>
              <w:pStyle w:val="af1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3A55EC">
              <w:rPr>
                <w:color w:val="000000"/>
                <w:sz w:val="20"/>
                <w:szCs w:val="20"/>
              </w:rPr>
              <w:t>Обратные клапаны магистральных трубопроводов</w:t>
            </w:r>
          </w:p>
          <w:p w:rsidR="0020256E" w:rsidRPr="003A55EC" w:rsidRDefault="0020256E" w:rsidP="0020256E">
            <w:pPr>
              <w:pStyle w:val="af1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3A55EC">
              <w:rPr>
                <w:color w:val="000000"/>
                <w:sz w:val="20"/>
                <w:szCs w:val="20"/>
              </w:rPr>
              <w:t>Способы укладки магистральных трубопроводов</w:t>
            </w:r>
          </w:p>
          <w:p w:rsidR="0020256E" w:rsidRPr="003A55EC" w:rsidRDefault="0020256E" w:rsidP="0020256E">
            <w:pPr>
              <w:pStyle w:val="af1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3A55EC">
              <w:rPr>
                <w:color w:val="000000"/>
                <w:sz w:val="20"/>
                <w:szCs w:val="20"/>
              </w:rPr>
              <w:t>Балочные переходы</w:t>
            </w:r>
          </w:p>
          <w:p w:rsidR="0020256E" w:rsidRPr="003A55EC" w:rsidRDefault="0020256E" w:rsidP="0020256E">
            <w:pPr>
              <w:pStyle w:val="af1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3A55EC">
              <w:rPr>
                <w:color w:val="000000"/>
                <w:sz w:val="20"/>
                <w:szCs w:val="20"/>
              </w:rPr>
              <w:t xml:space="preserve">Арочные переходы </w:t>
            </w:r>
          </w:p>
          <w:p w:rsidR="0020256E" w:rsidRPr="003A55EC" w:rsidRDefault="0020256E" w:rsidP="0020256E">
            <w:pPr>
              <w:pStyle w:val="af1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3A55EC">
              <w:rPr>
                <w:color w:val="000000"/>
                <w:sz w:val="20"/>
                <w:szCs w:val="20"/>
              </w:rPr>
              <w:t xml:space="preserve"> Висячие переходы</w:t>
            </w:r>
          </w:p>
          <w:p w:rsidR="0020256E" w:rsidRPr="003A55EC" w:rsidRDefault="0020256E" w:rsidP="0020256E">
            <w:pPr>
              <w:pStyle w:val="af1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3A55EC">
              <w:rPr>
                <w:color w:val="000000"/>
                <w:sz w:val="20"/>
                <w:szCs w:val="20"/>
              </w:rPr>
              <w:t>Конструкции подводных переходов</w:t>
            </w:r>
          </w:p>
          <w:p w:rsidR="0020256E" w:rsidRPr="003A55EC" w:rsidRDefault="0020256E" w:rsidP="0020256E">
            <w:pPr>
              <w:pStyle w:val="af1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3A55EC">
              <w:rPr>
                <w:color w:val="000000"/>
                <w:sz w:val="20"/>
                <w:szCs w:val="20"/>
              </w:rPr>
              <w:t>Укладка подводных трубопроводов</w:t>
            </w:r>
          </w:p>
          <w:p w:rsidR="0020256E" w:rsidRPr="003A55EC" w:rsidRDefault="0020256E" w:rsidP="0020256E">
            <w:pPr>
              <w:pStyle w:val="af1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3A55EC">
              <w:rPr>
                <w:color w:val="000000"/>
                <w:sz w:val="20"/>
                <w:szCs w:val="20"/>
              </w:rPr>
              <w:t>Сооружение подводных трубопроводов направленным бурением</w:t>
            </w:r>
          </w:p>
          <w:p w:rsidR="0020256E" w:rsidRPr="003A55EC" w:rsidRDefault="0020256E" w:rsidP="0020256E">
            <w:pPr>
              <w:pStyle w:val="af1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3A55EC">
              <w:rPr>
                <w:color w:val="000000"/>
                <w:sz w:val="20"/>
                <w:szCs w:val="20"/>
              </w:rPr>
              <w:t>Способы прокладки переходов под железными и автомобильными дорогами</w:t>
            </w:r>
          </w:p>
          <w:p w:rsidR="0020256E" w:rsidRPr="003A55EC" w:rsidRDefault="0020256E" w:rsidP="0020256E">
            <w:pPr>
              <w:pStyle w:val="af1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3A55EC">
              <w:rPr>
                <w:color w:val="000000"/>
                <w:sz w:val="20"/>
                <w:szCs w:val="20"/>
              </w:rPr>
              <w:t>Способы проходки переходов под железными и автомобильными дорогами</w:t>
            </w:r>
          </w:p>
          <w:p w:rsidR="0020256E" w:rsidRPr="003A55EC" w:rsidRDefault="0020256E" w:rsidP="0020256E">
            <w:pPr>
              <w:pStyle w:val="af1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3A55EC">
              <w:rPr>
                <w:color w:val="000000"/>
                <w:sz w:val="20"/>
                <w:szCs w:val="20"/>
              </w:rPr>
              <w:t>Детали переходов под железными и автомобильными дорогами</w:t>
            </w:r>
          </w:p>
          <w:p w:rsidR="0020256E" w:rsidRPr="003A55EC" w:rsidRDefault="0020256E" w:rsidP="0020256E">
            <w:pPr>
              <w:pStyle w:val="af1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3A55EC">
              <w:rPr>
                <w:color w:val="000000"/>
                <w:sz w:val="20"/>
                <w:szCs w:val="20"/>
              </w:rPr>
              <w:t xml:space="preserve">Прокладка трубопроводов на болотах и обводненных участках </w:t>
            </w:r>
          </w:p>
          <w:p w:rsidR="0020256E" w:rsidRPr="003A55EC" w:rsidRDefault="0020256E" w:rsidP="0020256E">
            <w:pPr>
              <w:pStyle w:val="af1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3A55EC">
              <w:rPr>
                <w:color w:val="000000"/>
                <w:sz w:val="20"/>
                <w:szCs w:val="20"/>
              </w:rPr>
              <w:t xml:space="preserve"> Прокладка трубопроводов в горных условиях</w:t>
            </w:r>
          </w:p>
          <w:p w:rsidR="0020256E" w:rsidRPr="003A55EC" w:rsidRDefault="0020256E" w:rsidP="0020256E">
            <w:pPr>
              <w:pStyle w:val="af1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3A55EC">
              <w:rPr>
                <w:color w:val="000000"/>
                <w:sz w:val="20"/>
                <w:szCs w:val="20"/>
              </w:rPr>
              <w:t>Прокла</w:t>
            </w:r>
            <w:r>
              <w:rPr>
                <w:color w:val="000000"/>
                <w:sz w:val="20"/>
                <w:szCs w:val="20"/>
              </w:rPr>
              <w:t xml:space="preserve">дка трубопроводов в просадочных </w:t>
            </w:r>
            <w:r w:rsidRPr="003A55EC">
              <w:rPr>
                <w:color w:val="000000"/>
                <w:sz w:val="20"/>
                <w:szCs w:val="20"/>
              </w:rPr>
              <w:t xml:space="preserve"> грунтах</w:t>
            </w:r>
          </w:p>
          <w:p w:rsidR="0020256E" w:rsidRPr="003A55EC" w:rsidRDefault="0020256E" w:rsidP="0020256E">
            <w:pPr>
              <w:pStyle w:val="af1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3A55EC">
              <w:rPr>
                <w:color w:val="000000"/>
                <w:sz w:val="20"/>
                <w:szCs w:val="20"/>
              </w:rPr>
              <w:t>Прокладка трубопроводов в тоннелях</w:t>
            </w:r>
          </w:p>
          <w:p w:rsidR="0020256E" w:rsidRPr="003A55EC" w:rsidRDefault="0020256E" w:rsidP="0020256E">
            <w:pPr>
              <w:pStyle w:val="af1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3A55EC">
              <w:rPr>
                <w:color w:val="000000"/>
                <w:sz w:val="20"/>
                <w:szCs w:val="20"/>
              </w:rPr>
              <w:t>Прокладка трубопроводов в барханных песках</w:t>
            </w:r>
          </w:p>
          <w:p w:rsidR="0020256E" w:rsidRPr="003A55EC" w:rsidRDefault="0020256E" w:rsidP="0020256E">
            <w:pPr>
              <w:pStyle w:val="af1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3A55EC">
              <w:rPr>
                <w:color w:val="000000"/>
                <w:sz w:val="20"/>
                <w:szCs w:val="20"/>
              </w:rPr>
              <w:t>Прокладка трубопроводов на поливных землях</w:t>
            </w:r>
          </w:p>
          <w:p w:rsidR="0020256E" w:rsidRPr="003A55EC" w:rsidRDefault="0020256E" w:rsidP="0020256E">
            <w:pPr>
              <w:pStyle w:val="af1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3A55EC">
              <w:rPr>
                <w:color w:val="000000"/>
                <w:sz w:val="20"/>
                <w:szCs w:val="20"/>
              </w:rPr>
              <w:t>Прокладка трубопроводов в вечномерзлых грунтах</w:t>
            </w:r>
          </w:p>
          <w:p w:rsidR="0020256E" w:rsidRPr="003A55EC" w:rsidRDefault="0020256E" w:rsidP="0020256E">
            <w:pPr>
              <w:pStyle w:val="af1"/>
              <w:numPr>
                <w:ilvl w:val="0"/>
                <w:numId w:val="1"/>
              </w:numPr>
              <w:spacing w:after="0" w:afterAutospacing="0"/>
              <w:rPr>
                <w:color w:val="000000"/>
                <w:sz w:val="20"/>
                <w:szCs w:val="20"/>
              </w:rPr>
            </w:pPr>
            <w:r w:rsidRPr="003A55EC">
              <w:rPr>
                <w:color w:val="000000"/>
                <w:sz w:val="20"/>
                <w:szCs w:val="20"/>
              </w:rPr>
              <w:t>Прокладка трубопроводов в районах шахтных разработок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9D542B" w:rsidRDefault="0020256E" w:rsidP="0020256E">
            <w:pPr>
              <w:snapToGrid w:val="0"/>
              <w:ind w:left="-249"/>
              <w:jc w:val="center"/>
              <w:rPr>
                <w:rFonts w:ascii="Times New Roman" w:hAnsi="Times New Roman"/>
                <w:b/>
                <w:bCs/>
                <w:color w:val="FF0000"/>
                <w:szCs w:val="20"/>
              </w:rPr>
            </w:pPr>
            <w:r w:rsidRPr="009D542B">
              <w:rPr>
                <w:rFonts w:ascii="Times New Roman" w:hAnsi="Times New Roman"/>
                <w:b/>
                <w:bCs/>
                <w:color w:val="FF0000"/>
                <w:szCs w:val="20"/>
              </w:rPr>
              <w:t>66</w:t>
            </w:r>
          </w:p>
        </w:tc>
        <w:tc>
          <w:tcPr>
            <w:tcW w:w="125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0256E" w:rsidRPr="00320145" w:rsidTr="0020256E">
        <w:trPr>
          <w:trHeight w:val="401"/>
        </w:trPr>
        <w:tc>
          <w:tcPr>
            <w:tcW w:w="3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637A14" w:rsidRDefault="0020256E" w:rsidP="0020256E">
            <w:pPr>
              <w:pStyle w:val="af1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B34F37">
              <w:rPr>
                <w:b/>
                <w:bCs/>
                <w:sz w:val="20"/>
                <w:szCs w:val="20"/>
              </w:rPr>
              <w:t xml:space="preserve">Раздел 2 </w:t>
            </w:r>
            <w:r w:rsidRPr="00B34F37">
              <w:rPr>
                <w:rFonts w:eastAsia="Calibri"/>
                <w:b/>
                <w:bCs/>
                <w:sz w:val="20"/>
                <w:szCs w:val="20"/>
              </w:rPr>
              <w:t>ПМ. 0</w:t>
            </w: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  <w:r w:rsidRPr="00320145">
              <w:rPr>
                <w:rFonts w:eastAsia="Calibri"/>
                <w:b/>
                <w:bCs/>
                <w:szCs w:val="20"/>
              </w:rPr>
              <w:t xml:space="preserve">   </w:t>
            </w:r>
            <w:r w:rsidRPr="00492891">
              <w:rPr>
                <w:b/>
                <w:bCs/>
                <w:color w:val="000000"/>
                <w:sz w:val="20"/>
                <w:szCs w:val="20"/>
              </w:rPr>
              <w:t>Сооружение объектов транспорта, хранения, распределения газа, нефти, не</w:t>
            </w:r>
            <w:r w:rsidRPr="00492891">
              <w:rPr>
                <w:b/>
                <w:bCs/>
                <w:color w:val="000000"/>
                <w:sz w:val="20"/>
                <w:szCs w:val="20"/>
              </w:rPr>
              <w:t>ф</w:t>
            </w:r>
            <w:r w:rsidRPr="00492891">
              <w:rPr>
                <w:b/>
                <w:bCs/>
                <w:color w:val="000000"/>
                <w:sz w:val="20"/>
                <w:szCs w:val="20"/>
              </w:rPr>
              <w:t>тепродуктов</w:t>
            </w:r>
          </w:p>
        </w:tc>
        <w:tc>
          <w:tcPr>
            <w:tcW w:w="95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0256E" w:rsidRPr="00320145" w:rsidTr="0020256E">
        <w:tc>
          <w:tcPr>
            <w:tcW w:w="3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B34F37" w:rsidRDefault="0020256E" w:rsidP="0020256E">
            <w:pPr>
              <w:snapToGrid w:val="0"/>
              <w:jc w:val="center"/>
              <w:rPr>
                <w:rFonts w:ascii="Times New Roman" w:eastAsia="Calibri" w:hAnsi="Times New Roman"/>
                <w:b/>
                <w:bCs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Cs w:val="20"/>
              </w:rPr>
              <w:t>МДК 02</w:t>
            </w:r>
            <w:r w:rsidRPr="004F1508">
              <w:rPr>
                <w:rFonts w:ascii="Times New Roman" w:eastAsia="Calibri" w:hAnsi="Times New Roman"/>
                <w:b/>
                <w:bCs/>
                <w:szCs w:val="20"/>
              </w:rPr>
              <w:t xml:space="preserve">.01. </w:t>
            </w:r>
            <w:r>
              <w:rPr>
                <w:rFonts w:ascii="Times New Roman" w:eastAsia="Calibri" w:hAnsi="Times New Roman"/>
                <w:b/>
                <w:bCs/>
                <w:szCs w:val="20"/>
              </w:rPr>
              <w:t>Сооружение газонефтепроводов и газонефтехранилищ</w:t>
            </w:r>
          </w:p>
        </w:tc>
        <w:tc>
          <w:tcPr>
            <w:tcW w:w="95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9D542B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FF0000"/>
                <w:szCs w:val="20"/>
              </w:rPr>
            </w:pPr>
            <w:r w:rsidRPr="009D542B">
              <w:rPr>
                <w:rFonts w:ascii="Times New Roman" w:hAnsi="Times New Roman"/>
                <w:b/>
                <w:bCs/>
                <w:color w:val="FF0000"/>
                <w:szCs w:val="20"/>
              </w:rPr>
              <w:t>124</w:t>
            </w: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0256E" w:rsidRPr="00320145" w:rsidTr="0020256E">
        <w:tc>
          <w:tcPr>
            <w:tcW w:w="33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Pr="0008629C" w:rsidRDefault="0020256E" w:rsidP="0020256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08629C">
              <w:rPr>
                <w:rFonts w:ascii="Times New Roman" w:eastAsia="Calibri" w:hAnsi="Times New Roman" w:cs="Times New Roman"/>
                <w:b/>
                <w:bCs/>
                <w:szCs w:val="20"/>
              </w:rPr>
              <w:lastRenderedPageBreak/>
              <w:t>Тема 2.1 Общие сведения о</w:t>
            </w:r>
          </w:p>
          <w:p w:rsidR="0020256E" w:rsidRPr="00D727F1" w:rsidRDefault="0020256E" w:rsidP="0020256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08629C">
              <w:rPr>
                <w:rFonts w:ascii="Times New Roman" w:eastAsia="Calibri" w:hAnsi="Times New Roman" w:cs="Times New Roman"/>
                <w:b/>
                <w:bCs/>
                <w:szCs w:val="20"/>
              </w:rPr>
              <w:t>трубопроводах и строительстве.</w:t>
            </w:r>
          </w:p>
        </w:tc>
        <w:tc>
          <w:tcPr>
            <w:tcW w:w="95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uppressLineNumbers/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  <w:r w:rsidRPr="00320145">
              <w:rPr>
                <w:rFonts w:ascii="Times New Roman" w:hAnsi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Pr="00992E98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20</w:t>
            </w: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0256E" w:rsidRPr="00320145" w:rsidTr="0020256E">
        <w:tc>
          <w:tcPr>
            <w:tcW w:w="3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D727F1" w:rsidRDefault="0020256E" w:rsidP="0020256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</w:p>
        </w:tc>
        <w:tc>
          <w:tcPr>
            <w:tcW w:w="438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uppressLineNumbers/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1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uppressLineNumbers/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  <w:r w:rsidRPr="00884CBB">
              <w:rPr>
                <w:rFonts w:ascii="Times New Roman" w:hAnsi="Times New Roman"/>
                <w:bCs/>
                <w:szCs w:val="20"/>
              </w:rPr>
              <w:t>Назначение состав и классификация газонефтепроводов</w:t>
            </w:r>
            <w:r>
              <w:rPr>
                <w:rFonts w:ascii="Times New Roman" w:hAnsi="Times New Roman"/>
                <w:b/>
                <w:bCs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4</w:t>
            </w: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0256E" w:rsidRPr="00320145" w:rsidTr="0020256E">
        <w:tc>
          <w:tcPr>
            <w:tcW w:w="3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D727F1" w:rsidRDefault="0020256E" w:rsidP="0020256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</w:p>
        </w:tc>
        <w:tc>
          <w:tcPr>
            <w:tcW w:w="438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20256E" w:rsidRPr="00884CBB" w:rsidRDefault="0020256E" w:rsidP="0020256E">
            <w:pPr>
              <w:suppressLineNumbers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884CBB">
              <w:rPr>
                <w:rFonts w:ascii="Times New Roman" w:hAnsi="Times New Roman"/>
                <w:bCs/>
                <w:szCs w:val="20"/>
              </w:rPr>
              <w:t>2</w:t>
            </w:r>
          </w:p>
        </w:tc>
        <w:tc>
          <w:tcPr>
            <w:tcW w:w="907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0256E" w:rsidRPr="00884CBB" w:rsidRDefault="0020256E" w:rsidP="0020256E">
            <w:pPr>
              <w:suppressLineNumbers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884CBB">
              <w:rPr>
                <w:rFonts w:ascii="Times New Roman" w:hAnsi="Times New Roman"/>
                <w:bCs/>
                <w:szCs w:val="20"/>
              </w:rPr>
              <w:t>Схема газопровода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4</w:t>
            </w: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0256E" w:rsidRPr="00320145" w:rsidTr="0020256E">
        <w:tc>
          <w:tcPr>
            <w:tcW w:w="3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D727F1" w:rsidRDefault="0020256E" w:rsidP="0020256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</w:p>
        </w:tc>
        <w:tc>
          <w:tcPr>
            <w:tcW w:w="438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884CBB" w:rsidRDefault="0020256E" w:rsidP="0020256E">
            <w:pPr>
              <w:suppressLineNumbers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884CBB">
              <w:rPr>
                <w:rFonts w:ascii="Times New Roman" w:hAnsi="Times New Roman"/>
                <w:bCs/>
                <w:szCs w:val="20"/>
              </w:rPr>
              <w:t>3</w:t>
            </w:r>
          </w:p>
        </w:tc>
        <w:tc>
          <w:tcPr>
            <w:tcW w:w="90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884CBB" w:rsidRDefault="0020256E" w:rsidP="0020256E">
            <w:pPr>
              <w:suppressLineNumbers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884CBB">
              <w:rPr>
                <w:rFonts w:ascii="Times New Roman" w:hAnsi="Times New Roman"/>
                <w:bCs/>
                <w:szCs w:val="20"/>
              </w:rPr>
              <w:t>Схема нефтепровода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4</w:t>
            </w: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0256E" w:rsidRPr="00320145" w:rsidTr="0020256E">
        <w:tc>
          <w:tcPr>
            <w:tcW w:w="3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D727F1" w:rsidRDefault="0020256E" w:rsidP="0020256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</w:p>
        </w:tc>
        <w:tc>
          <w:tcPr>
            <w:tcW w:w="438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884CBB" w:rsidRDefault="0020256E" w:rsidP="0020256E">
            <w:pPr>
              <w:suppressLineNumbers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884CBB">
              <w:rPr>
                <w:rFonts w:ascii="Times New Roman" w:hAnsi="Times New Roman"/>
                <w:bCs/>
                <w:szCs w:val="20"/>
              </w:rPr>
              <w:t>4</w:t>
            </w:r>
          </w:p>
        </w:tc>
        <w:tc>
          <w:tcPr>
            <w:tcW w:w="90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884CBB" w:rsidRDefault="0020256E" w:rsidP="0020256E">
            <w:pPr>
              <w:suppressLineNumbers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884CBB">
              <w:rPr>
                <w:rFonts w:ascii="Times New Roman" w:hAnsi="Times New Roman"/>
                <w:bCs/>
                <w:szCs w:val="20"/>
              </w:rPr>
              <w:t>Способы прокладки трубопроводов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4</w:t>
            </w: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0256E" w:rsidRPr="00320145" w:rsidTr="0020256E">
        <w:tc>
          <w:tcPr>
            <w:tcW w:w="3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D727F1" w:rsidRDefault="0020256E" w:rsidP="0020256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</w:p>
        </w:tc>
        <w:tc>
          <w:tcPr>
            <w:tcW w:w="438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884CBB" w:rsidRDefault="0020256E" w:rsidP="0020256E">
            <w:pPr>
              <w:suppressLineNumbers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884CBB">
              <w:rPr>
                <w:rFonts w:ascii="Times New Roman" w:hAnsi="Times New Roman"/>
                <w:bCs/>
                <w:szCs w:val="20"/>
              </w:rPr>
              <w:t>5</w:t>
            </w:r>
          </w:p>
        </w:tc>
        <w:tc>
          <w:tcPr>
            <w:tcW w:w="90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884CBB" w:rsidRDefault="0020256E" w:rsidP="0020256E">
            <w:pPr>
              <w:suppressLineNumbers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884CBB">
              <w:rPr>
                <w:rFonts w:ascii="Times New Roman" w:hAnsi="Times New Roman"/>
                <w:bCs/>
                <w:szCs w:val="20"/>
              </w:rPr>
              <w:t>Параметры подземной прокладки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4</w:t>
            </w: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0256E" w:rsidRPr="00320145" w:rsidTr="0020256E">
        <w:tc>
          <w:tcPr>
            <w:tcW w:w="3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D727F1" w:rsidRDefault="0020256E" w:rsidP="0020256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</w:p>
        </w:tc>
        <w:tc>
          <w:tcPr>
            <w:tcW w:w="9510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uppressLineNumbers/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  <w:r w:rsidRPr="00320145">
              <w:rPr>
                <w:rFonts w:ascii="Times New Roman" w:hAnsi="Times New Roman"/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Pr="00992E98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992E98">
              <w:rPr>
                <w:rFonts w:ascii="Times New Roman" w:hAnsi="Times New Roman"/>
                <w:b/>
                <w:bCs/>
                <w:szCs w:val="20"/>
              </w:rPr>
              <w:t>4</w:t>
            </w: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0256E" w:rsidRPr="00320145" w:rsidTr="0020256E">
        <w:tc>
          <w:tcPr>
            <w:tcW w:w="3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D727F1" w:rsidRDefault="0020256E" w:rsidP="0020256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</w:p>
        </w:tc>
        <w:tc>
          <w:tcPr>
            <w:tcW w:w="438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uppressLineNumbers/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1</w:t>
            </w:r>
          </w:p>
        </w:tc>
        <w:tc>
          <w:tcPr>
            <w:tcW w:w="90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884CBB" w:rsidRDefault="0020256E" w:rsidP="0020256E">
            <w:pPr>
              <w:suppressLineNumbers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884CBB">
              <w:rPr>
                <w:rFonts w:ascii="Times New Roman" w:hAnsi="Times New Roman"/>
                <w:bCs/>
                <w:szCs w:val="20"/>
              </w:rPr>
              <w:t>Выбор метода прокладки трубопровода пр</w:t>
            </w:r>
            <w:r>
              <w:rPr>
                <w:rFonts w:ascii="Times New Roman" w:hAnsi="Times New Roman"/>
                <w:bCs/>
                <w:szCs w:val="20"/>
              </w:rPr>
              <w:t xml:space="preserve">и пересечении с естественными и </w:t>
            </w:r>
            <w:r w:rsidRPr="00884CBB">
              <w:rPr>
                <w:rFonts w:ascii="Times New Roman" w:hAnsi="Times New Roman"/>
                <w:bCs/>
                <w:szCs w:val="20"/>
              </w:rPr>
              <w:t>искусственными препят</w:t>
            </w:r>
            <w:r>
              <w:rPr>
                <w:rFonts w:ascii="Times New Roman" w:hAnsi="Times New Roman"/>
                <w:bCs/>
                <w:szCs w:val="20"/>
              </w:rPr>
              <w:t>-</w:t>
            </w:r>
            <w:r w:rsidRPr="00884CBB">
              <w:rPr>
                <w:rFonts w:ascii="Times New Roman" w:hAnsi="Times New Roman"/>
                <w:bCs/>
                <w:szCs w:val="20"/>
              </w:rPr>
              <w:t>ствиями</w:t>
            </w:r>
            <w:r>
              <w:rPr>
                <w:rFonts w:ascii="Times New Roman" w:hAnsi="Times New Roman"/>
                <w:bCs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Default="00515999" w:rsidP="0020256E">
            <w:pPr>
              <w:snapToGrid w:val="0"/>
              <w:jc w:val="center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4</w:t>
            </w: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0256E" w:rsidRPr="00320145" w:rsidTr="0020256E">
        <w:tc>
          <w:tcPr>
            <w:tcW w:w="33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Pr="00B161C8" w:rsidRDefault="0020256E" w:rsidP="0020256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0"/>
              </w:rPr>
              <w:t>Тема 2.2</w:t>
            </w:r>
            <w:r w:rsidRPr="00D727F1">
              <w:rPr>
                <w:rFonts w:ascii="Times New Roman" w:eastAsia="Calibri" w:hAnsi="Times New Roman" w:cs="Times New Roman"/>
                <w:b/>
                <w:bCs/>
                <w:szCs w:val="20"/>
              </w:rPr>
              <w:t>. </w:t>
            </w:r>
            <w:r w:rsidRPr="0008629C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Организация объектов транспорта, хранения, распределения газа, нефти, нефтепродуктов.</w:t>
            </w:r>
          </w:p>
        </w:tc>
        <w:tc>
          <w:tcPr>
            <w:tcW w:w="95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uppressLineNumbers/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  <w:r w:rsidRPr="00320145">
              <w:rPr>
                <w:rFonts w:ascii="Times New Roman" w:hAnsi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Pr="00992E98" w:rsidRDefault="00515999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12</w:t>
            </w: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0256E" w:rsidRPr="00320145" w:rsidTr="0020256E">
        <w:tc>
          <w:tcPr>
            <w:tcW w:w="3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320145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9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08629C" w:rsidRDefault="0020256E" w:rsidP="0020256E">
            <w:pPr>
              <w:pStyle w:val="af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8629C">
              <w:rPr>
                <w:sz w:val="20"/>
                <w:szCs w:val="20"/>
              </w:rPr>
              <w:t>Нормативно-техническая докумен</w:t>
            </w:r>
            <w:r w:rsidRPr="0008629C">
              <w:rPr>
                <w:sz w:val="20"/>
                <w:szCs w:val="20"/>
              </w:rPr>
              <w:softHyphen/>
              <w:t>тация по правилам строительства газонефте</w:t>
            </w:r>
            <w:r w:rsidRPr="0008629C">
              <w:rPr>
                <w:sz w:val="20"/>
                <w:szCs w:val="20"/>
              </w:rPr>
              <w:softHyphen/>
              <w:t>проводов и газонефт</w:t>
            </w:r>
            <w:r w:rsidRPr="0008629C">
              <w:rPr>
                <w:sz w:val="20"/>
                <w:szCs w:val="20"/>
              </w:rPr>
              <w:t>е</w:t>
            </w:r>
            <w:r w:rsidRPr="0008629C">
              <w:rPr>
                <w:sz w:val="20"/>
                <w:szCs w:val="20"/>
              </w:rPr>
              <w:t>хранилищ.</w:t>
            </w:r>
          </w:p>
        </w:tc>
        <w:tc>
          <w:tcPr>
            <w:tcW w:w="11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320145">
              <w:rPr>
                <w:rFonts w:ascii="Times New Roman" w:hAnsi="Times New Roman"/>
                <w:szCs w:val="20"/>
              </w:rPr>
              <w:t>1</w:t>
            </w:r>
          </w:p>
        </w:tc>
      </w:tr>
      <w:tr w:rsidR="0020256E" w:rsidRPr="00320145" w:rsidTr="0020256E">
        <w:trPr>
          <w:trHeight w:val="243"/>
        </w:trPr>
        <w:tc>
          <w:tcPr>
            <w:tcW w:w="3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9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08629C" w:rsidRDefault="0020256E" w:rsidP="0020256E">
            <w:pPr>
              <w:pStyle w:val="23"/>
              <w:tabs>
                <w:tab w:val="left" w:pos="187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08629C">
              <w:rPr>
                <w:rFonts w:ascii="Times New Roman" w:hAnsi="Times New Roman"/>
                <w:szCs w:val="20"/>
              </w:rPr>
              <w:t>Общие понятия о технике и техно</w:t>
            </w:r>
            <w:r w:rsidRPr="0008629C">
              <w:rPr>
                <w:rFonts w:ascii="Times New Roman" w:hAnsi="Times New Roman"/>
                <w:szCs w:val="20"/>
              </w:rPr>
              <w:softHyphen/>
              <w:t>логии строительства газонефтепроводов и газонефтехранилищ.</w:t>
            </w:r>
          </w:p>
        </w:tc>
        <w:tc>
          <w:tcPr>
            <w:tcW w:w="11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320145">
              <w:rPr>
                <w:rFonts w:ascii="Times New Roman" w:hAnsi="Times New Roman"/>
                <w:szCs w:val="20"/>
              </w:rPr>
              <w:t>1</w:t>
            </w:r>
          </w:p>
        </w:tc>
      </w:tr>
      <w:tr w:rsidR="0020256E" w:rsidRPr="00320145" w:rsidTr="0020256E">
        <w:trPr>
          <w:trHeight w:val="275"/>
        </w:trPr>
        <w:tc>
          <w:tcPr>
            <w:tcW w:w="3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9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0706DC" w:rsidRDefault="0020256E" w:rsidP="0020256E">
            <w:pPr>
              <w:pStyle w:val="23"/>
              <w:tabs>
                <w:tab w:val="left" w:pos="187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08629C">
              <w:rPr>
                <w:rFonts w:ascii="Times New Roman" w:hAnsi="Times New Roman" w:cs="Times New Roman"/>
                <w:szCs w:val="20"/>
              </w:rPr>
              <w:t>Организация строительства.  Проектно-сметная документация. Проект производства работ.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20256E" w:rsidRPr="00320145" w:rsidTr="0020256E">
        <w:tc>
          <w:tcPr>
            <w:tcW w:w="3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5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  <w:r w:rsidRPr="00320145">
              <w:rPr>
                <w:rFonts w:ascii="Times New Roman" w:hAnsi="Times New Roman"/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Pr="00992E98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992E98">
              <w:rPr>
                <w:rFonts w:ascii="Times New Roman" w:hAnsi="Times New Roman"/>
                <w:b/>
                <w:bCs/>
                <w:szCs w:val="20"/>
              </w:rPr>
              <w:t>2</w:t>
            </w:r>
          </w:p>
        </w:tc>
        <w:tc>
          <w:tcPr>
            <w:tcW w:w="12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20256E" w:rsidRPr="00320145" w:rsidTr="0020256E">
        <w:tc>
          <w:tcPr>
            <w:tcW w:w="3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320145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9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176047" w:rsidRDefault="0020256E" w:rsidP="0020256E">
            <w:pPr>
              <w:pStyle w:val="af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E6354">
              <w:rPr>
                <w:bCs/>
                <w:color w:val="000000"/>
                <w:sz w:val="20"/>
                <w:szCs w:val="20"/>
              </w:rPr>
              <w:t xml:space="preserve">Изучение </w:t>
            </w:r>
            <w:r>
              <w:rPr>
                <w:sz w:val="20"/>
                <w:szCs w:val="20"/>
              </w:rPr>
              <w:t>нормативно-технической</w:t>
            </w:r>
            <w:r w:rsidRPr="0008629C">
              <w:rPr>
                <w:sz w:val="20"/>
                <w:szCs w:val="20"/>
              </w:rPr>
              <w:t xml:space="preserve"> доку</w:t>
            </w:r>
            <w:r>
              <w:rPr>
                <w:sz w:val="20"/>
                <w:szCs w:val="20"/>
              </w:rPr>
              <w:t>мен</w:t>
            </w:r>
            <w:r>
              <w:rPr>
                <w:sz w:val="20"/>
                <w:szCs w:val="20"/>
              </w:rPr>
              <w:softHyphen/>
              <w:t>тации</w:t>
            </w:r>
            <w:r w:rsidRPr="0008629C">
              <w:rPr>
                <w:sz w:val="20"/>
                <w:szCs w:val="20"/>
              </w:rPr>
              <w:t xml:space="preserve"> по правилам строительства газонефте</w:t>
            </w:r>
            <w:r w:rsidRPr="0008629C">
              <w:rPr>
                <w:sz w:val="20"/>
                <w:szCs w:val="20"/>
              </w:rPr>
              <w:softHyphen/>
              <w:t>проводов и газонефтехранилищ.</w:t>
            </w:r>
          </w:p>
        </w:tc>
        <w:tc>
          <w:tcPr>
            <w:tcW w:w="11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320145" w:rsidRDefault="0020256E" w:rsidP="0020256E">
            <w:pPr>
              <w:suppressLineNumbers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0256E" w:rsidRPr="00320145" w:rsidTr="0020256E">
        <w:tc>
          <w:tcPr>
            <w:tcW w:w="33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Cs w:val="20"/>
              </w:rPr>
              <w:t>Тема 2.3</w:t>
            </w:r>
            <w:r w:rsidRPr="008C5867">
              <w:rPr>
                <w:rFonts w:ascii="Times New Roman" w:eastAsia="Calibri" w:hAnsi="Times New Roman"/>
                <w:b/>
                <w:bCs/>
                <w:szCs w:val="20"/>
              </w:rPr>
              <w:t>.</w:t>
            </w:r>
            <w:r>
              <w:rPr>
                <w:rFonts w:ascii="Times New Roman" w:eastAsia="Calibri" w:hAnsi="Times New Roman"/>
                <w:b/>
                <w:bCs/>
                <w:szCs w:val="20"/>
              </w:rPr>
              <w:t xml:space="preserve"> Сооружение линейной части магистральных газонеф-тепроводов в нормальных условиях.</w:t>
            </w:r>
          </w:p>
        </w:tc>
        <w:tc>
          <w:tcPr>
            <w:tcW w:w="95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9010A6" w:rsidRDefault="0020256E" w:rsidP="0020256E">
            <w:pPr>
              <w:pStyle w:val="af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010A6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256E" w:rsidRPr="00992E98" w:rsidRDefault="00515999" w:rsidP="0020256E">
            <w:pPr>
              <w:suppressLineNumbers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46</w:t>
            </w: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0256E" w:rsidRPr="00320145" w:rsidTr="0020256E">
        <w:tc>
          <w:tcPr>
            <w:tcW w:w="3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256E" w:rsidRPr="005F481A" w:rsidRDefault="0020256E" w:rsidP="0020256E">
            <w:pPr>
              <w:rPr>
                <w:rFonts w:ascii="Times New Roman" w:hAnsi="Times New Roman"/>
                <w:szCs w:val="20"/>
              </w:rPr>
            </w:pPr>
            <w:r w:rsidRPr="005F481A">
              <w:rPr>
                <w:rFonts w:ascii="Times New Roman" w:hAnsi="Times New Roman"/>
                <w:szCs w:val="20"/>
              </w:rPr>
              <w:t>Подготовительные работы.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320145" w:rsidRDefault="0020256E" w:rsidP="0020256E">
            <w:pPr>
              <w:suppressLineNumbers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256E" w:rsidRPr="00C2141D" w:rsidRDefault="0020256E" w:rsidP="0020256E">
            <w:pPr>
              <w:suppressLineNumbers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C2141D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20256E" w:rsidRPr="00320145" w:rsidTr="0020256E">
        <w:tc>
          <w:tcPr>
            <w:tcW w:w="3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56E" w:rsidRPr="005F481A" w:rsidRDefault="0020256E" w:rsidP="0020256E">
            <w:pPr>
              <w:rPr>
                <w:rFonts w:ascii="Times New Roman" w:hAnsi="Times New Roman"/>
                <w:szCs w:val="20"/>
              </w:rPr>
            </w:pPr>
            <w:r w:rsidRPr="005F481A">
              <w:rPr>
                <w:rFonts w:ascii="Times New Roman" w:hAnsi="Times New Roman"/>
                <w:szCs w:val="20"/>
              </w:rPr>
              <w:t>Транспортные работы.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320145" w:rsidRDefault="00515999" w:rsidP="0020256E">
            <w:pPr>
              <w:suppressLineNumbers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256E" w:rsidRPr="00C2141D" w:rsidRDefault="0020256E" w:rsidP="0020256E">
            <w:pPr>
              <w:jc w:val="center"/>
              <w:rPr>
                <w:szCs w:val="20"/>
              </w:rPr>
            </w:pPr>
            <w:r w:rsidRPr="00C2141D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20256E" w:rsidRPr="00320145" w:rsidTr="00515999">
        <w:trPr>
          <w:trHeight w:val="314"/>
        </w:trPr>
        <w:tc>
          <w:tcPr>
            <w:tcW w:w="3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56E" w:rsidRPr="005F481A" w:rsidRDefault="0020256E" w:rsidP="0020256E">
            <w:pPr>
              <w:rPr>
                <w:rFonts w:ascii="Times New Roman" w:hAnsi="Times New Roman"/>
                <w:szCs w:val="20"/>
              </w:rPr>
            </w:pPr>
            <w:r w:rsidRPr="005F481A">
              <w:rPr>
                <w:rFonts w:ascii="Times New Roman" w:hAnsi="Times New Roman"/>
                <w:szCs w:val="20"/>
              </w:rPr>
              <w:t>Земляные работы.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515999" w:rsidP="0020256E">
            <w:pPr>
              <w:suppressLineNumbers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256E" w:rsidRPr="00C2141D" w:rsidRDefault="0020256E" w:rsidP="0020256E">
            <w:pPr>
              <w:jc w:val="center"/>
              <w:rPr>
                <w:szCs w:val="20"/>
              </w:rPr>
            </w:pPr>
            <w:r w:rsidRPr="00C2141D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20256E" w:rsidRPr="00320145" w:rsidTr="0020256E">
        <w:tc>
          <w:tcPr>
            <w:tcW w:w="3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56E" w:rsidRPr="005F481A" w:rsidRDefault="0020256E" w:rsidP="0020256E">
            <w:pPr>
              <w:rPr>
                <w:rFonts w:ascii="Times New Roman" w:hAnsi="Times New Roman"/>
                <w:szCs w:val="20"/>
              </w:rPr>
            </w:pPr>
            <w:r w:rsidRPr="005F481A">
              <w:rPr>
                <w:rFonts w:ascii="Times New Roman" w:hAnsi="Times New Roman"/>
                <w:szCs w:val="20"/>
              </w:rPr>
              <w:t>Сварочно-монтажные работы в ба</w:t>
            </w:r>
            <w:r w:rsidRPr="005F481A">
              <w:rPr>
                <w:rFonts w:ascii="Times New Roman" w:hAnsi="Times New Roman"/>
                <w:szCs w:val="20"/>
              </w:rPr>
              <w:softHyphen/>
              <w:t>зовых условиях.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515999" w:rsidP="0020256E">
            <w:pPr>
              <w:suppressLineNumbers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256E" w:rsidRPr="00C2141D" w:rsidRDefault="0020256E" w:rsidP="0020256E">
            <w:pPr>
              <w:jc w:val="center"/>
              <w:rPr>
                <w:szCs w:val="20"/>
              </w:rPr>
            </w:pPr>
            <w:r w:rsidRPr="00C2141D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20256E" w:rsidRPr="00320145" w:rsidTr="0020256E">
        <w:tc>
          <w:tcPr>
            <w:tcW w:w="3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56E" w:rsidRPr="005F481A" w:rsidRDefault="0020256E" w:rsidP="0020256E">
            <w:pPr>
              <w:rPr>
                <w:rFonts w:ascii="Times New Roman" w:hAnsi="Times New Roman"/>
                <w:szCs w:val="20"/>
              </w:rPr>
            </w:pPr>
            <w:r w:rsidRPr="005F481A">
              <w:rPr>
                <w:rFonts w:ascii="Times New Roman" w:hAnsi="Times New Roman"/>
                <w:szCs w:val="20"/>
              </w:rPr>
              <w:t>Сварочно-монтажные работы в тра</w:t>
            </w:r>
            <w:r w:rsidRPr="005F481A">
              <w:rPr>
                <w:rFonts w:ascii="Times New Roman" w:hAnsi="Times New Roman"/>
                <w:szCs w:val="20"/>
              </w:rPr>
              <w:softHyphen/>
              <w:t>ссовых условиях.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515999" w:rsidP="0020256E">
            <w:pPr>
              <w:suppressLineNumbers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256E" w:rsidRPr="00C2141D" w:rsidRDefault="0020256E" w:rsidP="0020256E">
            <w:pPr>
              <w:jc w:val="center"/>
              <w:rPr>
                <w:szCs w:val="20"/>
              </w:rPr>
            </w:pPr>
            <w:r w:rsidRPr="00C2141D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20256E" w:rsidRPr="00320145" w:rsidTr="0020256E">
        <w:tc>
          <w:tcPr>
            <w:tcW w:w="3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56E" w:rsidRPr="005F481A" w:rsidRDefault="0020256E" w:rsidP="0020256E">
            <w:pPr>
              <w:rPr>
                <w:rFonts w:ascii="Times New Roman" w:hAnsi="Times New Roman"/>
                <w:szCs w:val="20"/>
              </w:rPr>
            </w:pPr>
            <w:r w:rsidRPr="005F481A">
              <w:rPr>
                <w:rFonts w:ascii="Times New Roman" w:hAnsi="Times New Roman"/>
                <w:szCs w:val="20"/>
              </w:rPr>
              <w:t>Монтаж запорной арматуры, фа</w:t>
            </w:r>
            <w:r w:rsidRPr="005F481A">
              <w:rPr>
                <w:rFonts w:ascii="Times New Roman" w:hAnsi="Times New Roman"/>
                <w:szCs w:val="20"/>
              </w:rPr>
              <w:softHyphen/>
              <w:t>сонных частей и захлёстов.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515999" w:rsidP="0020256E">
            <w:pPr>
              <w:suppressLineNumbers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256E" w:rsidRPr="00C2141D" w:rsidRDefault="0020256E" w:rsidP="0020256E">
            <w:pPr>
              <w:jc w:val="center"/>
              <w:rPr>
                <w:szCs w:val="20"/>
              </w:rPr>
            </w:pPr>
            <w:r w:rsidRPr="00C2141D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20256E" w:rsidRPr="00320145" w:rsidTr="0020256E">
        <w:tc>
          <w:tcPr>
            <w:tcW w:w="3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56E" w:rsidRPr="005F481A" w:rsidRDefault="0020256E" w:rsidP="0020256E">
            <w:pPr>
              <w:rPr>
                <w:rFonts w:ascii="Times New Roman" w:hAnsi="Times New Roman"/>
                <w:szCs w:val="20"/>
              </w:rPr>
            </w:pPr>
            <w:r w:rsidRPr="005F481A">
              <w:rPr>
                <w:rFonts w:ascii="Times New Roman" w:hAnsi="Times New Roman"/>
                <w:szCs w:val="20"/>
              </w:rPr>
              <w:t>Изоляционно-укладочные работы.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515999" w:rsidP="0020256E">
            <w:pPr>
              <w:suppressLineNumbers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256E" w:rsidRPr="00C2141D" w:rsidRDefault="0020256E" w:rsidP="0020256E">
            <w:pPr>
              <w:jc w:val="center"/>
              <w:rPr>
                <w:szCs w:val="20"/>
              </w:rPr>
            </w:pPr>
            <w:r w:rsidRPr="00C2141D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20256E" w:rsidRPr="00320145" w:rsidTr="0020256E">
        <w:tc>
          <w:tcPr>
            <w:tcW w:w="3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56E" w:rsidRPr="005F481A" w:rsidRDefault="0020256E" w:rsidP="0020256E">
            <w:pPr>
              <w:rPr>
                <w:rFonts w:ascii="Times New Roman" w:hAnsi="Times New Roman"/>
                <w:szCs w:val="20"/>
              </w:rPr>
            </w:pPr>
            <w:r w:rsidRPr="005F481A">
              <w:rPr>
                <w:rFonts w:ascii="Times New Roman" w:hAnsi="Times New Roman"/>
                <w:szCs w:val="20"/>
              </w:rPr>
              <w:t>Монтаж установок защиты магистрального трубопровода от коррозии.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515999" w:rsidP="0020256E">
            <w:pPr>
              <w:suppressLineNumbers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256E" w:rsidRPr="00C2141D" w:rsidRDefault="0020256E" w:rsidP="0020256E">
            <w:pPr>
              <w:jc w:val="center"/>
              <w:rPr>
                <w:szCs w:val="20"/>
              </w:rPr>
            </w:pPr>
            <w:r w:rsidRPr="00C2141D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20256E" w:rsidRPr="00320145" w:rsidTr="0020256E">
        <w:tc>
          <w:tcPr>
            <w:tcW w:w="3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56E" w:rsidRPr="005F481A" w:rsidRDefault="0020256E" w:rsidP="0020256E">
            <w:pPr>
              <w:rPr>
                <w:rFonts w:ascii="Times New Roman" w:hAnsi="Times New Roman"/>
                <w:szCs w:val="20"/>
              </w:rPr>
            </w:pPr>
            <w:r w:rsidRPr="005F481A">
              <w:rPr>
                <w:rFonts w:ascii="Times New Roman" w:hAnsi="Times New Roman"/>
                <w:szCs w:val="20"/>
              </w:rPr>
              <w:t>Очистка внутренней полости трубопровода</w:t>
            </w:r>
            <w:r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515999" w:rsidP="0020256E">
            <w:pPr>
              <w:suppressLineNumbers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256E" w:rsidRPr="00C2141D" w:rsidRDefault="0020256E" w:rsidP="0020256E">
            <w:pPr>
              <w:jc w:val="center"/>
              <w:rPr>
                <w:szCs w:val="20"/>
              </w:rPr>
            </w:pPr>
            <w:r w:rsidRPr="00C2141D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20256E" w:rsidRPr="00320145" w:rsidTr="0020256E">
        <w:tc>
          <w:tcPr>
            <w:tcW w:w="3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56E" w:rsidRPr="005F481A" w:rsidRDefault="0020256E" w:rsidP="0020256E">
            <w:pPr>
              <w:rPr>
                <w:rFonts w:ascii="Times New Roman" w:hAnsi="Times New Roman"/>
                <w:szCs w:val="20"/>
              </w:rPr>
            </w:pPr>
            <w:r w:rsidRPr="005F481A">
              <w:rPr>
                <w:rFonts w:ascii="Times New Roman" w:hAnsi="Times New Roman"/>
                <w:szCs w:val="20"/>
              </w:rPr>
              <w:t>Гидравлическое испытание трубопровода</w:t>
            </w:r>
            <w:r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515999" w:rsidP="0020256E">
            <w:pPr>
              <w:suppressLineNumbers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256E" w:rsidRPr="00C2141D" w:rsidRDefault="0020256E" w:rsidP="0020256E">
            <w:pPr>
              <w:jc w:val="center"/>
              <w:rPr>
                <w:szCs w:val="20"/>
              </w:rPr>
            </w:pPr>
            <w:r w:rsidRPr="00C2141D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20256E" w:rsidRPr="00320145" w:rsidTr="0020256E">
        <w:tc>
          <w:tcPr>
            <w:tcW w:w="3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56E" w:rsidRPr="005F481A" w:rsidRDefault="0020256E" w:rsidP="0020256E">
            <w:pPr>
              <w:rPr>
                <w:rFonts w:ascii="Times New Roman" w:hAnsi="Times New Roman"/>
                <w:szCs w:val="20"/>
              </w:rPr>
            </w:pPr>
            <w:r w:rsidRPr="005F481A">
              <w:rPr>
                <w:rFonts w:ascii="Times New Roman" w:hAnsi="Times New Roman"/>
                <w:szCs w:val="20"/>
              </w:rPr>
              <w:t>Пневматическое испытание трубо</w:t>
            </w:r>
            <w:r w:rsidRPr="005F481A">
              <w:rPr>
                <w:rFonts w:ascii="Times New Roman" w:hAnsi="Times New Roman"/>
                <w:szCs w:val="20"/>
              </w:rPr>
              <w:softHyphen/>
              <w:t>провода</w:t>
            </w:r>
            <w:r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515999" w:rsidP="0020256E">
            <w:pPr>
              <w:suppressLineNumbers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256E" w:rsidRPr="00C2141D" w:rsidRDefault="0020256E" w:rsidP="0020256E">
            <w:pPr>
              <w:jc w:val="center"/>
              <w:rPr>
                <w:szCs w:val="20"/>
              </w:rPr>
            </w:pPr>
            <w:r w:rsidRPr="00C2141D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20256E" w:rsidRPr="00320145" w:rsidTr="0020256E">
        <w:tc>
          <w:tcPr>
            <w:tcW w:w="3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56E" w:rsidRPr="005F481A" w:rsidRDefault="0020256E" w:rsidP="0020256E">
            <w:pPr>
              <w:rPr>
                <w:rFonts w:ascii="Times New Roman" w:hAnsi="Times New Roman"/>
                <w:szCs w:val="20"/>
              </w:rPr>
            </w:pPr>
            <w:r w:rsidRPr="005F481A">
              <w:rPr>
                <w:rFonts w:ascii="Times New Roman" w:hAnsi="Times New Roman"/>
                <w:szCs w:val="20"/>
              </w:rPr>
              <w:t>Ввод в эксплуатацию законченно</w:t>
            </w:r>
            <w:r w:rsidRPr="005F481A">
              <w:rPr>
                <w:rFonts w:ascii="Times New Roman" w:hAnsi="Times New Roman"/>
                <w:szCs w:val="20"/>
              </w:rPr>
              <w:softHyphen/>
              <w:t>го строительством трубопровода</w:t>
            </w:r>
            <w:r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515999" w:rsidP="0020256E">
            <w:pPr>
              <w:suppressLineNumbers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256E" w:rsidRPr="00C2141D" w:rsidRDefault="0020256E" w:rsidP="0020256E">
            <w:pPr>
              <w:jc w:val="center"/>
              <w:rPr>
                <w:szCs w:val="20"/>
              </w:rPr>
            </w:pPr>
            <w:r w:rsidRPr="00C2141D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20256E" w:rsidRPr="00320145" w:rsidTr="0020256E">
        <w:tc>
          <w:tcPr>
            <w:tcW w:w="3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5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176047" w:rsidRDefault="0020256E" w:rsidP="0020256E">
            <w:pPr>
              <w:pStyle w:val="af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76047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992E98" w:rsidRDefault="00771B58" w:rsidP="0020256E">
            <w:pPr>
              <w:suppressLineNumbers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2</w:t>
            </w:r>
          </w:p>
        </w:tc>
        <w:tc>
          <w:tcPr>
            <w:tcW w:w="12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0256E" w:rsidRPr="00320145" w:rsidTr="0020256E">
        <w:trPr>
          <w:trHeight w:val="218"/>
        </w:trPr>
        <w:tc>
          <w:tcPr>
            <w:tcW w:w="3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9464E3" w:rsidRDefault="0020256E" w:rsidP="0020256E">
            <w:pPr>
              <w:pStyle w:val="af1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9464E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80280B" w:rsidRDefault="0020256E" w:rsidP="0020256E">
            <w:pPr>
              <w:rPr>
                <w:rFonts w:ascii="Times New Roman" w:hAnsi="Times New Roman"/>
                <w:iCs/>
                <w:color w:val="000000"/>
                <w:spacing w:val="3"/>
                <w:szCs w:val="20"/>
              </w:rPr>
            </w:pPr>
            <w:r w:rsidRPr="0080280B">
              <w:rPr>
                <w:rFonts w:ascii="Times New Roman" w:hAnsi="Times New Roman"/>
                <w:iCs/>
                <w:color w:val="000000"/>
                <w:spacing w:val="3"/>
                <w:szCs w:val="20"/>
              </w:rPr>
              <w:t xml:space="preserve">Расстановка групп трубоукладчиков в изоляционно-укладочной колонне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9464E3" w:rsidRDefault="0020256E" w:rsidP="0020256E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0256E" w:rsidRPr="00320145" w:rsidTr="0020256E">
        <w:tc>
          <w:tcPr>
            <w:tcW w:w="3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9464E3" w:rsidRDefault="0020256E" w:rsidP="0020256E">
            <w:pPr>
              <w:pStyle w:val="af1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9464E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A144D1" w:rsidRDefault="0020256E" w:rsidP="0020256E">
            <w:pPr>
              <w:pStyle w:val="af1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144D1">
              <w:rPr>
                <w:sz w:val="20"/>
                <w:szCs w:val="20"/>
              </w:rPr>
              <w:t>Определение расхода электродов и сварочной проволоки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9464E3" w:rsidRDefault="0020256E" w:rsidP="0020256E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0256E" w:rsidRPr="00320145" w:rsidTr="0020256E">
        <w:tc>
          <w:tcPr>
            <w:tcW w:w="3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9464E3" w:rsidRDefault="0020256E" w:rsidP="0020256E">
            <w:pPr>
              <w:pStyle w:val="af1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80280B" w:rsidRDefault="0020256E" w:rsidP="0020256E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80280B">
              <w:rPr>
                <w:sz w:val="20"/>
                <w:szCs w:val="20"/>
              </w:rPr>
              <w:t>Расчет расхода полимерных лент для изоляции строящегося трубопровода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0256E" w:rsidRPr="00320145" w:rsidTr="0020256E">
        <w:tc>
          <w:tcPr>
            <w:tcW w:w="3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9464E3" w:rsidRDefault="0020256E" w:rsidP="0020256E">
            <w:pPr>
              <w:pStyle w:val="af1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80280B" w:rsidRDefault="0020256E" w:rsidP="0020256E">
            <w:pPr>
              <w:rPr>
                <w:rFonts w:ascii="Times New Roman" w:hAnsi="Times New Roman"/>
                <w:szCs w:val="20"/>
              </w:rPr>
            </w:pPr>
            <w:r w:rsidRPr="0080280B">
              <w:rPr>
                <w:rFonts w:ascii="Times New Roman" w:hAnsi="Times New Roman"/>
                <w:szCs w:val="20"/>
              </w:rPr>
              <w:t>Расчет объема земляных работ при строительстве магистральных трубопроводов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0256E" w:rsidRPr="00320145" w:rsidTr="0020256E">
        <w:tc>
          <w:tcPr>
            <w:tcW w:w="3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9464E3" w:rsidRDefault="0020256E" w:rsidP="0020256E">
            <w:pPr>
              <w:pStyle w:val="af1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80280B" w:rsidRDefault="0020256E" w:rsidP="0020256E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80280B">
              <w:rPr>
                <w:sz w:val="20"/>
                <w:szCs w:val="20"/>
              </w:rPr>
              <w:t>Расчет расхода сварочных материалов на сварочные работы при строительстве трубопроводов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0256E" w:rsidRPr="00320145" w:rsidTr="0020256E">
        <w:tc>
          <w:tcPr>
            <w:tcW w:w="3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9464E3" w:rsidRDefault="0020256E" w:rsidP="0020256E">
            <w:pPr>
              <w:pStyle w:val="af1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80280B" w:rsidRDefault="0020256E" w:rsidP="0020256E">
            <w:pPr>
              <w:rPr>
                <w:rFonts w:ascii="Times New Roman" w:hAnsi="Times New Roman"/>
                <w:szCs w:val="20"/>
              </w:rPr>
            </w:pPr>
            <w:r w:rsidRPr="0080280B">
              <w:rPr>
                <w:szCs w:val="20"/>
              </w:rPr>
              <w:t>Р</w:t>
            </w:r>
            <w:r w:rsidRPr="0080280B">
              <w:rPr>
                <w:rFonts w:ascii="Times New Roman" w:hAnsi="Times New Roman"/>
                <w:szCs w:val="20"/>
              </w:rPr>
              <w:t>асчет</w:t>
            </w:r>
            <w:r>
              <w:rPr>
                <w:rFonts w:ascii="Times New Roman" w:hAnsi="Times New Roman"/>
                <w:szCs w:val="20"/>
              </w:rPr>
              <w:t xml:space="preserve"> необходимого количества</w:t>
            </w:r>
            <w:r w:rsidRPr="0080280B">
              <w:rPr>
                <w:rFonts w:ascii="Times New Roman" w:hAnsi="Times New Roman"/>
                <w:szCs w:val="20"/>
              </w:rPr>
              <w:t xml:space="preserve"> воды для гидравлическо</w:t>
            </w:r>
            <w:r w:rsidRPr="0080280B">
              <w:rPr>
                <w:rFonts w:ascii="Times New Roman" w:hAnsi="Times New Roman"/>
                <w:szCs w:val="20"/>
              </w:rPr>
              <w:softHyphen/>
              <w:t>го испытания трубопровода.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0256E" w:rsidRPr="00320145" w:rsidTr="0020256E">
        <w:tc>
          <w:tcPr>
            <w:tcW w:w="33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eastAsia="Calibri" w:hAnsi="Times New Roman"/>
                <w:b/>
                <w:bCs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Cs w:val="20"/>
              </w:rPr>
              <w:t>Тема 2.4</w:t>
            </w:r>
            <w:r w:rsidRPr="008C5867">
              <w:rPr>
                <w:rFonts w:ascii="Times New Roman" w:eastAsia="Calibri" w:hAnsi="Times New Roman"/>
                <w:b/>
                <w:bCs/>
                <w:szCs w:val="20"/>
              </w:rPr>
              <w:t>.</w:t>
            </w:r>
            <w:r>
              <w:rPr>
                <w:rFonts w:ascii="Times New Roman" w:eastAsia="Calibri" w:hAnsi="Times New Roman"/>
                <w:b/>
                <w:bCs/>
                <w:szCs w:val="20"/>
              </w:rPr>
              <w:t xml:space="preserve"> Сооружение трубопроводов в сложных условиях</w:t>
            </w:r>
          </w:p>
        </w:tc>
        <w:tc>
          <w:tcPr>
            <w:tcW w:w="95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095576" w:rsidRDefault="0020256E" w:rsidP="0020256E">
            <w:pPr>
              <w:pStyle w:val="af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010A6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992E98" w:rsidRDefault="0020256E" w:rsidP="0020256E">
            <w:pPr>
              <w:suppressLineNumbers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6</w:t>
            </w: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0256E" w:rsidRPr="00320145" w:rsidTr="0020256E">
        <w:tc>
          <w:tcPr>
            <w:tcW w:w="3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9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992E98" w:rsidRDefault="0020256E" w:rsidP="0020256E">
            <w:pPr>
              <w:pStyle w:val="af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92E98">
              <w:rPr>
                <w:sz w:val="20"/>
                <w:szCs w:val="20"/>
              </w:rPr>
              <w:t>Сооружение трубопроводов в условиях болот.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320145" w:rsidRDefault="0020256E" w:rsidP="0020256E">
            <w:pPr>
              <w:suppressLineNumbers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2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0256E" w:rsidRPr="006B3593" w:rsidRDefault="0020256E" w:rsidP="0020256E">
            <w:pPr>
              <w:suppressLineNumbers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6B3593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20256E" w:rsidRPr="00320145" w:rsidTr="0020256E">
        <w:tc>
          <w:tcPr>
            <w:tcW w:w="3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9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992E98" w:rsidRDefault="0020256E" w:rsidP="0020256E">
            <w:pPr>
              <w:rPr>
                <w:rFonts w:ascii="Times New Roman" w:hAnsi="Times New Roman"/>
                <w:szCs w:val="20"/>
              </w:rPr>
            </w:pPr>
            <w:r w:rsidRPr="00992E98">
              <w:rPr>
                <w:rFonts w:ascii="Times New Roman" w:hAnsi="Times New Roman"/>
                <w:szCs w:val="20"/>
              </w:rPr>
              <w:t>Особенности сооружения трубопроводов в горных условиях.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320145" w:rsidRDefault="0020256E" w:rsidP="0020256E">
            <w:pPr>
              <w:suppressLineNumbers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256E" w:rsidRPr="006B3593" w:rsidRDefault="0020256E" w:rsidP="0020256E">
            <w:pPr>
              <w:suppressLineNumbers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20256E" w:rsidRPr="00320145" w:rsidTr="0020256E">
        <w:tc>
          <w:tcPr>
            <w:tcW w:w="3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9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992E98" w:rsidRDefault="0020256E" w:rsidP="0020256E">
            <w:pPr>
              <w:rPr>
                <w:rFonts w:ascii="Times New Roman" w:hAnsi="Times New Roman" w:cs="Times New Roman"/>
                <w:szCs w:val="20"/>
              </w:rPr>
            </w:pPr>
            <w:r w:rsidRPr="00992E98">
              <w:rPr>
                <w:rFonts w:ascii="Times New Roman" w:hAnsi="Times New Roman"/>
                <w:szCs w:val="20"/>
              </w:rPr>
              <w:t>Сооружение магистральных трубопроводов в районах Крайнего Севера.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320145" w:rsidRDefault="0020256E" w:rsidP="0020256E">
            <w:pPr>
              <w:suppressLineNumbers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256E" w:rsidRPr="006B3593" w:rsidRDefault="0020256E" w:rsidP="0020256E">
            <w:pPr>
              <w:suppressLineNumbers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6B3593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20256E" w:rsidRPr="00320145" w:rsidTr="0020256E">
        <w:tc>
          <w:tcPr>
            <w:tcW w:w="3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5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095576" w:rsidRDefault="0020256E" w:rsidP="0020256E">
            <w:pPr>
              <w:pStyle w:val="af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95576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256E" w:rsidRPr="00992E98" w:rsidRDefault="00771B58" w:rsidP="0020256E">
            <w:pPr>
              <w:suppressLineNumbers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2</w:t>
            </w:r>
          </w:p>
        </w:tc>
        <w:tc>
          <w:tcPr>
            <w:tcW w:w="12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6B3593" w:rsidRDefault="0020256E" w:rsidP="0020256E">
            <w:pPr>
              <w:suppressLineNumbers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20256E" w:rsidRPr="00320145" w:rsidTr="0020256E">
        <w:tc>
          <w:tcPr>
            <w:tcW w:w="3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9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D72A92" w:rsidRDefault="0020256E" w:rsidP="0020256E">
            <w:pPr>
              <w:pStyle w:val="af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72A92">
              <w:rPr>
                <w:sz w:val="20"/>
                <w:szCs w:val="20"/>
              </w:rPr>
              <w:t xml:space="preserve">Подбор типа балластировки трубопровода. </w:t>
            </w:r>
          </w:p>
        </w:tc>
        <w:tc>
          <w:tcPr>
            <w:tcW w:w="11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uppressLineNumbers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6B3593" w:rsidRDefault="0020256E" w:rsidP="0020256E">
            <w:pPr>
              <w:suppressLineNumbers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20256E" w:rsidRPr="00320145" w:rsidTr="0020256E">
        <w:tc>
          <w:tcPr>
            <w:tcW w:w="3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9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D72A92" w:rsidRDefault="0020256E" w:rsidP="0020256E">
            <w:pPr>
              <w:pStyle w:val="af1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D72A92">
              <w:rPr>
                <w:sz w:val="20"/>
                <w:szCs w:val="20"/>
              </w:rPr>
              <w:t>Выбор опти</w:t>
            </w:r>
            <w:r w:rsidRPr="00D72A92">
              <w:rPr>
                <w:sz w:val="20"/>
                <w:szCs w:val="20"/>
              </w:rPr>
              <w:softHyphen/>
              <w:t>мального способа сооружения перехода через болото.</w:t>
            </w:r>
          </w:p>
        </w:tc>
        <w:tc>
          <w:tcPr>
            <w:tcW w:w="1159" w:type="dxa"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uppressLineNumbers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6B3593" w:rsidRDefault="0020256E" w:rsidP="0020256E">
            <w:pPr>
              <w:suppressLineNumbers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20256E" w:rsidRPr="00320145" w:rsidTr="0020256E">
        <w:tc>
          <w:tcPr>
            <w:tcW w:w="33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Cs w:val="20"/>
              </w:rPr>
              <w:t>Тема 2.5</w:t>
            </w:r>
            <w:r w:rsidRPr="008C5867">
              <w:rPr>
                <w:rFonts w:ascii="Times New Roman" w:eastAsia="Calibri" w:hAnsi="Times New Roman"/>
                <w:b/>
                <w:bCs/>
                <w:szCs w:val="20"/>
              </w:rPr>
              <w:t>.</w:t>
            </w:r>
            <w:r>
              <w:rPr>
                <w:rFonts w:ascii="Times New Roman" w:eastAsia="Calibri" w:hAnsi="Times New Roman"/>
                <w:b/>
                <w:bCs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Cs w:val="20"/>
              </w:rPr>
              <w:t>Сооружение переходов через искусственные и естественные препятствия</w:t>
            </w:r>
          </w:p>
        </w:tc>
        <w:tc>
          <w:tcPr>
            <w:tcW w:w="95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176047" w:rsidRDefault="0020256E" w:rsidP="0020256E">
            <w:pPr>
              <w:pStyle w:val="af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010A6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F12A97" w:rsidRDefault="0020256E" w:rsidP="0020256E">
            <w:pPr>
              <w:suppressLineNumbers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4</w:t>
            </w: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6B3593" w:rsidRDefault="0020256E" w:rsidP="0020256E">
            <w:pPr>
              <w:suppressLineNumbers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20256E" w:rsidRPr="00320145" w:rsidTr="0020256E">
        <w:tc>
          <w:tcPr>
            <w:tcW w:w="3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0116DD" w:rsidRDefault="0020256E" w:rsidP="0020256E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6D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7E7A8F" w:rsidRDefault="0020256E" w:rsidP="0020256E">
            <w:pPr>
              <w:rPr>
                <w:rFonts w:ascii="Times New Roman" w:hAnsi="Times New Roman" w:cs="Times New Roman"/>
                <w:color w:val="000000"/>
                <w:spacing w:val="-1"/>
                <w:szCs w:val="20"/>
              </w:rPr>
            </w:pPr>
            <w:r w:rsidRPr="007E7A8F">
              <w:rPr>
                <w:rFonts w:ascii="Times New Roman" w:hAnsi="Times New Roman"/>
                <w:szCs w:val="20"/>
              </w:rPr>
              <w:t>Сооружение подводных переходов трубопроводов.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320145" w:rsidRDefault="0020256E" w:rsidP="0020256E">
            <w:pPr>
              <w:suppressLineNumbers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256E" w:rsidRPr="006B3593" w:rsidRDefault="0020256E" w:rsidP="0020256E">
            <w:pPr>
              <w:suppressLineNumbers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6B3593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20256E" w:rsidRPr="00320145" w:rsidTr="0020256E">
        <w:tc>
          <w:tcPr>
            <w:tcW w:w="3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0116DD" w:rsidRDefault="0020256E" w:rsidP="0020256E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6D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7E7A8F" w:rsidRDefault="0020256E" w:rsidP="0020256E">
            <w:pPr>
              <w:rPr>
                <w:rFonts w:ascii="Times New Roman" w:hAnsi="Times New Roman"/>
                <w:szCs w:val="20"/>
              </w:rPr>
            </w:pPr>
            <w:r w:rsidRPr="007E7A8F">
              <w:rPr>
                <w:rFonts w:ascii="Times New Roman" w:hAnsi="Times New Roman"/>
                <w:szCs w:val="20"/>
              </w:rPr>
              <w:t>Сооружение переходов трубопроводов через автомобильные и железные дороги.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320145" w:rsidRDefault="0020256E" w:rsidP="0020256E">
            <w:pPr>
              <w:suppressLineNumbers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256E" w:rsidRPr="006B3593" w:rsidRDefault="0020256E" w:rsidP="0020256E">
            <w:pPr>
              <w:suppressLineNumbers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6B3593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20256E" w:rsidRPr="00320145" w:rsidTr="0020256E">
        <w:tc>
          <w:tcPr>
            <w:tcW w:w="3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5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176047" w:rsidRDefault="0020256E" w:rsidP="0020256E">
            <w:pPr>
              <w:pStyle w:val="af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95576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256E" w:rsidRPr="00992E98" w:rsidRDefault="00771B58" w:rsidP="0020256E">
            <w:pPr>
              <w:suppressLineNumbers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2</w:t>
            </w:r>
          </w:p>
        </w:tc>
        <w:tc>
          <w:tcPr>
            <w:tcW w:w="125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6B3593" w:rsidRDefault="0020256E" w:rsidP="0020256E">
            <w:pPr>
              <w:suppressLineNumbers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20256E" w:rsidRPr="00320145" w:rsidTr="0020256E">
        <w:tc>
          <w:tcPr>
            <w:tcW w:w="3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9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3E6354" w:rsidRDefault="0020256E" w:rsidP="0020256E">
            <w:pPr>
              <w:pStyle w:val="af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92E98">
              <w:rPr>
                <w:sz w:val="20"/>
                <w:szCs w:val="20"/>
              </w:rPr>
              <w:t>Подбор типа балластировки трубопровода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uppressLineNumbers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0256E" w:rsidRPr="00320145" w:rsidTr="0020256E">
        <w:tc>
          <w:tcPr>
            <w:tcW w:w="3319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9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3E6354" w:rsidRDefault="0020256E" w:rsidP="0020256E">
            <w:pPr>
              <w:pStyle w:val="af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92E98">
              <w:rPr>
                <w:sz w:val="20"/>
                <w:szCs w:val="20"/>
              </w:rPr>
              <w:t>ыбор опти</w:t>
            </w:r>
            <w:r w:rsidRPr="00992E98">
              <w:rPr>
                <w:sz w:val="20"/>
                <w:szCs w:val="20"/>
              </w:rPr>
              <w:softHyphen/>
              <w:t>мального способа сооружения перехода.</w:t>
            </w:r>
          </w:p>
        </w:tc>
        <w:tc>
          <w:tcPr>
            <w:tcW w:w="11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320145" w:rsidRDefault="0020256E" w:rsidP="0020256E">
            <w:pPr>
              <w:suppressLineNumbers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0256E" w:rsidRPr="00320145" w:rsidTr="0020256E">
        <w:trPr>
          <w:trHeight w:val="262"/>
        </w:trPr>
        <w:tc>
          <w:tcPr>
            <w:tcW w:w="331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Cs w:val="20"/>
              </w:rPr>
              <w:t>Тема 2.6</w:t>
            </w:r>
            <w:r w:rsidRPr="008C5867">
              <w:rPr>
                <w:rFonts w:ascii="Times New Roman" w:eastAsia="Calibri" w:hAnsi="Times New Roman"/>
                <w:b/>
                <w:bCs/>
                <w:szCs w:val="20"/>
              </w:rPr>
              <w:t>.</w:t>
            </w:r>
            <w:r>
              <w:rPr>
                <w:rFonts w:ascii="Times New Roman" w:eastAsia="Calibri" w:hAnsi="Times New Roman"/>
                <w:b/>
                <w:bCs/>
                <w:szCs w:val="20"/>
              </w:rPr>
              <w:t xml:space="preserve"> Сооружение хранилищ для нефти, нефтепродуктов и газа.</w:t>
            </w:r>
          </w:p>
        </w:tc>
        <w:tc>
          <w:tcPr>
            <w:tcW w:w="95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9010A6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F12A97" w:rsidRDefault="0020256E" w:rsidP="0020256E">
            <w:pPr>
              <w:suppressLineNumbers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F12A97">
              <w:rPr>
                <w:rFonts w:ascii="Times New Roman" w:hAnsi="Times New Roman"/>
                <w:b/>
                <w:szCs w:val="20"/>
              </w:rPr>
              <w:t>1</w:t>
            </w:r>
            <w:r w:rsidR="00515999">
              <w:rPr>
                <w:rFonts w:ascii="Times New Roman" w:hAnsi="Times New Roman"/>
                <w:b/>
                <w:szCs w:val="20"/>
              </w:rPr>
              <w:t>4</w:t>
            </w: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0256E" w:rsidRPr="00320145" w:rsidTr="0020256E">
        <w:tc>
          <w:tcPr>
            <w:tcW w:w="3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9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F12A97" w:rsidRDefault="0020256E" w:rsidP="0020256E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F12A97">
              <w:rPr>
                <w:sz w:val="20"/>
                <w:szCs w:val="20"/>
              </w:rPr>
              <w:t>Сооружение резервуаров для хранения нефти и нефтепродуктов.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320145" w:rsidRDefault="0020256E" w:rsidP="0020256E">
            <w:pPr>
              <w:suppressLineNumbers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0256E" w:rsidRPr="006B3593" w:rsidRDefault="0020256E" w:rsidP="0020256E">
            <w:pPr>
              <w:suppressLineNumbers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6B3593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20256E" w:rsidRPr="00320145" w:rsidTr="0020256E">
        <w:tc>
          <w:tcPr>
            <w:tcW w:w="3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9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F12A97" w:rsidRDefault="0020256E" w:rsidP="0020256E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F12A97">
              <w:rPr>
                <w:sz w:val="20"/>
                <w:szCs w:val="20"/>
              </w:rPr>
              <w:t>Сооружение газгольдеров.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320145" w:rsidRDefault="0020256E" w:rsidP="0020256E">
            <w:pPr>
              <w:suppressLineNumbers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0256E" w:rsidRPr="006B3593" w:rsidRDefault="0020256E" w:rsidP="0020256E">
            <w:pPr>
              <w:suppressLineNumbers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6B3593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20256E" w:rsidRPr="00320145" w:rsidTr="0020256E">
        <w:tc>
          <w:tcPr>
            <w:tcW w:w="3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9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F12A97" w:rsidRDefault="0020256E" w:rsidP="0020256E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F12A97">
              <w:rPr>
                <w:sz w:val="20"/>
                <w:szCs w:val="20"/>
              </w:rPr>
              <w:t>Сооружение подземных хранилищ.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320145" w:rsidRDefault="0020256E" w:rsidP="0020256E">
            <w:pPr>
              <w:suppressLineNumbers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0256E" w:rsidRPr="006B3593" w:rsidRDefault="0020256E" w:rsidP="0020256E">
            <w:pPr>
              <w:suppressLineNumbers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6B3593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20256E" w:rsidRPr="00320145" w:rsidTr="0020256E">
        <w:tc>
          <w:tcPr>
            <w:tcW w:w="3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5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095576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256E" w:rsidRPr="00F12A97" w:rsidRDefault="0020256E" w:rsidP="0020256E">
            <w:pPr>
              <w:suppressLineNumbers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F12A97">
              <w:rPr>
                <w:rFonts w:ascii="Times New Roman" w:hAnsi="Times New Roman"/>
                <w:b/>
                <w:szCs w:val="20"/>
              </w:rPr>
              <w:t>2</w:t>
            </w:r>
          </w:p>
        </w:tc>
        <w:tc>
          <w:tcPr>
            <w:tcW w:w="125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6B3593" w:rsidRDefault="0020256E" w:rsidP="0020256E">
            <w:pPr>
              <w:suppressLineNumbers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20256E" w:rsidRPr="00320145" w:rsidTr="0020256E">
        <w:tc>
          <w:tcPr>
            <w:tcW w:w="33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9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F12A97" w:rsidRDefault="0020256E" w:rsidP="0020256E">
            <w:pPr>
              <w:rPr>
                <w:rFonts w:ascii="Times New Roman" w:hAnsi="Times New Roman"/>
                <w:szCs w:val="20"/>
              </w:rPr>
            </w:pPr>
            <w:r w:rsidRPr="00F12A97">
              <w:rPr>
                <w:rFonts w:ascii="Times New Roman" w:hAnsi="Times New Roman"/>
                <w:szCs w:val="20"/>
              </w:rPr>
              <w:t>Разновидности подземных хранилищ нефти и газа, технологию их сооружения.</w:t>
            </w:r>
          </w:p>
        </w:tc>
        <w:tc>
          <w:tcPr>
            <w:tcW w:w="11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320145" w:rsidRDefault="0020256E" w:rsidP="0020256E">
            <w:pPr>
              <w:suppressLineNumbers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6B3593" w:rsidRDefault="0020256E" w:rsidP="0020256E">
            <w:pPr>
              <w:suppressLineNumbers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20256E" w:rsidRPr="00320145" w:rsidTr="0020256E">
        <w:tc>
          <w:tcPr>
            <w:tcW w:w="3319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Cs w:val="20"/>
              </w:rPr>
              <w:t>Тема 2.</w:t>
            </w:r>
            <w:r w:rsidRPr="00F45F17">
              <w:rPr>
                <w:rFonts w:ascii="Times New Roman" w:eastAsia="Calibri" w:hAnsi="Times New Roman"/>
                <w:b/>
                <w:bCs/>
                <w:szCs w:val="20"/>
              </w:rPr>
              <w:t>7</w:t>
            </w:r>
            <w:r>
              <w:rPr>
                <w:rFonts w:ascii="Times New Roman" w:eastAsia="Calibri" w:hAnsi="Times New Roman"/>
                <w:b/>
                <w:bCs/>
                <w:szCs w:val="20"/>
              </w:rPr>
              <w:t>. Организация строитель-ных    работ при сооружении на-сосных и компрессорных станций</w:t>
            </w:r>
            <w:r w:rsidRPr="008C5867">
              <w:rPr>
                <w:rFonts w:ascii="Times New Roman" w:eastAsia="Calibri" w:hAnsi="Times New Roman"/>
                <w:b/>
                <w:bCs/>
                <w:szCs w:val="20"/>
              </w:rPr>
              <w:t>.</w:t>
            </w:r>
          </w:p>
        </w:tc>
        <w:tc>
          <w:tcPr>
            <w:tcW w:w="95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9010A6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F37A96" w:rsidRDefault="0020256E" w:rsidP="0020256E">
            <w:pPr>
              <w:suppressLineNumbers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F37A96">
              <w:rPr>
                <w:rFonts w:ascii="Times New Roman" w:hAnsi="Times New Roman"/>
                <w:b/>
                <w:szCs w:val="20"/>
              </w:rPr>
              <w:t>1</w:t>
            </w:r>
            <w:r>
              <w:rPr>
                <w:rFonts w:ascii="Times New Roman" w:hAnsi="Times New Roman"/>
                <w:b/>
                <w:szCs w:val="20"/>
              </w:rPr>
              <w:t>4</w:t>
            </w: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/>
          </w:tcPr>
          <w:p w:rsidR="0020256E" w:rsidRPr="006B3593" w:rsidRDefault="0020256E" w:rsidP="0020256E">
            <w:pPr>
              <w:suppressLineNumbers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20256E" w:rsidRPr="00320145" w:rsidTr="0020256E">
        <w:tc>
          <w:tcPr>
            <w:tcW w:w="3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9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D52FD1" w:rsidRDefault="0020256E" w:rsidP="0020256E">
            <w:pPr>
              <w:rPr>
                <w:rFonts w:ascii="Times New Roman" w:hAnsi="Times New Roman"/>
                <w:szCs w:val="20"/>
              </w:rPr>
            </w:pPr>
            <w:r w:rsidRPr="00D52FD1">
              <w:rPr>
                <w:rFonts w:ascii="Times New Roman" w:hAnsi="Times New Roman"/>
                <w:szCs w:val="20"/>
              </w:rPr>
              <w:t>Организация общих строительных работ при сооружении на</w:t>
            </w:r>
            <w:r w:rsidRPr="00D52FD1">
              <w:rPr>
                <w:rFonts w:ascii="Times New Roman" w:hAnsi="Times New Roman"/>
                <w:szCs w:val="20"/>
              </w:rPr>
              <w:softHyphen/>
              <w:t>сосных и компрессорных станций.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D52FD1" w:rsidRDefault="0020256E" w:rsidP="0020256E">
            <w:pPr>
              <w:suppressLineNumbers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D52FD1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0256E" w:rsidRPr="006B3593" w:rsidRDefault="0020256E" w:rsidP="0020256E">
            <w:pPr>
              <w:jc w:val="center"/>
              <w:rPr>
                <w:szCs w:val="20"/>
              </w:rPr>
            </w:pPr>
            <w:r w:rsidRPr="006B3593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20256E" w:rsidRPr="00320145" w:rsidTr="0020256E">
        <w:tc>
          <w:tcPr>
            <w:tcW w:w="3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9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D52FD1" w:rsidRDefault="0020256E" w:rsidP="0020256E">
            <w:pPr>
              <w:rPr>
                <w:rFonts w:ascii="Times New Roman" w:hAnsi="Times New Roman"/>
                <w:szCs w:val="20"/>
              </w:rPr>
            </w:pPr>
            <w:r w:rsidRPr="00D52FD1">
              <w:rPr>
                <w:rFonts w:ascii="Times New Roman" w:hAnsi="Times New Roman"/>
                <w:szCs w:val="20"/>
              </w:rPr>
              <w:t>Монтаж блочно-комплектных насосных и компрессорных станций.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D52FD1" w:rsidRDefault="0020256E" w:rsidP="0020256E">
            <w:pPr>
              <w:suppressLineNumbers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D52FD1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0256E" w:rsidRPr="006B3593" w:rsidRDefault="0020256E" w:rsidP="0020256E">
            <w:pPr>
              <w:jc w:val="center"/>
              <w:rPr>
                <w:szCs w:val="20"/>
              </w:rPr>
            </w:pPr>
            <w:r w:rsidRPr="006B3593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20256E" w:rsidRPr="00320145" w:rsidTr="0020256E">
        <w:tc>
          <w:tcPr>
            <w:tcW w:w="3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9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D52FD1" w:rsidRDefault="0020256E" w:rsidP="0020256E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D52FD1">
              <w:rPr>
                <w:sz w:val="20"/>
                <w:szCs w:val="20"/>
              </w:rPr>
              <w:t>Монтаж насосных и газоперекачивающих агрегатов.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D52FD1" w:rsidRDefault="0020256E" w:rsidP="0020256E">
            <w:pPr>
              <w:suppressLineNumbers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D52FD1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0256E" w:rsidRPr="006B3593" w:rsidRDefault="0020256E" w:rsidP="0020256E">
            <w:pPr>
              <w:jc w:val="center"/>
              <w:rPr>
                <w:szCs w:val="20"/>
              </w:rPr>
            </w:pPr>
            <w:r w:rsidRPr="006B3593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20256E" w:rsidRPr="00320145" w:rsidTr="0020256E">
        <w:tc>
          <w:tcPr>
            <w:tcW w:w="3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9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D52FD1" w:rsidRDefault="0020256E" w:rsidP="0020256E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D52FD1">
              <w:rPr>
                <w:sz w:val="20"/>
                <w:szCs w:val="20"/>
              </w:rPr>
              <w:t>Монтаж основного и вспомогательного технологического обо</w:t>
            </w:r>
            <w:r w:rsidRPr="00D52FD1">
              <w:rPr>
                <w:sz w:val="20"/>
                <w:szCs w:val="20"/>
              </w:rPr>
              <w:softHyphen/>
              <w:t>рудования.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D52FD1" w:rsidRDefault="0020256E" w:rsidP="0020256E">
            <w:pPr>
              <w:suppressLineNumbers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D52FD1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0256E" w:rsidRPr="006B3593" w:rsidRDefault="0020256E" w:rsidP="0020256E">
            <w:pPr>
              <w:jc w:val="center"/>
              <w:rPr>
                <w:szCs w:val="20"/>
              </w:rPr>
            </w:pPr>
            <w:r w:rsidRPr="006B3593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20256E" w:rsidRPr="00320145" w:rsidTr="0020256E">
        <w:tc>
          <w:tcPr>
            <w:tcW w:w="3319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Cs w:val="20"/>
              </w:rPr>
              <w:t>Тема 2.8. Аварийные ситуации и их предупреждение</w:t>
            </w:r>
          </w:p>
        </w:tc>
        <w:tc>
          <w:tcPr>
            <w:tcW w:w="95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9010A6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256E" w:rsidRPr="00D52FD1" w:rsidRDefault="0020256E" w:rsidP="0020256E">
            <w:pPr>
              <w:suppressLineNumbers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D52FD1">
              <w:rPr>
                <w:rFonts w:ascii="Times New Roman" w:hAnsi="Times New Roman"/>
                <w:b/>
                <w:szCs w:val="20"/>
              </w:rPr>
              <w:t>4</w:t>
            </w:r>
          </w:p>
        </w:tc>
        <w:tc>
          <w:tcPr>
            <w:tcW w:w="125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0256E" w:rsidRPr="00320145" w:rsidTr="0020256E">
        <w:tc>
          <w:tcPr>
            <w:tcW w:w="3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9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D52FD1" w:rsidRDefault="0020256E" w:rsidP="0020256E">
            <w:pPr>
              <w:rPr>
                <w:rFonts w:ascii="Times New Roman" w:hAnsi="Times New Roman"/>
                <w:szCs w:val="20"/>
              </w:rPr>
            </w:pPr>
            <w:r w:rsidRPr="00D52FD1">
              <w:rPr>
                <w:rFonts w:ascii="Times New Roman" w:hAnsi="Times New Roman"/>
                <w:szCs w:val="20"/>
              </w:rPr>
              <w:t>Аварийные ситуации на объектах транспорта и хранения нефти и газа. Классификация, причины и пос</w:t>
            </w:r>
            <w:r>
              <w:rPr>
                <w:rFonts w:ascii="Times New Roman" w:hAnsi="Times New Roman"/>
                <w:szCs w:val="20"/>
              </w:rPr>
              <w:t>-</w:t>
            </w:r>
            <w:r w:rsidRPr="00D52FD1">
              <w:rPr>
                <w:rFonts w:ascii="Times New Roman" w:hAnsi="Times New Roman"/>
                <w:szCs w:val="20"/>
              </w:rPr>
              <w:t>ледствия аварий. Мероприятия, направленные на предупреждение возникновения аварийных ситуаций.</w:t>
            </w:r>
          </w:p>
        </w:tc>
        <w:tc>
          <w:tcPr>
            <w:tcW w:w="11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320145" w:rsidRDefault="0020256E" w:rsidP="0020256E">
            <w:pPr>
              <w:suppressLineNumbers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0256E" w:rsidRPr="00320145" w:rsidTr="0020256E">
        <w:tc>
          <w:tcPr>
            <w:tcW w:w="3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5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095576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256E" w:rsidRPr="00D52FD1" w:rsidRDefault="0020256E" w:rsidP="0020256E">
            <w:pPr>
              <w:suppressLineNumbers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2</w:t>
            </w: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0256E" w:rsidRPr="00320145" w:rsidTr="0020256E">
        <w:trPr>
          <w:trHeight w:val="513"/>
        </w:trPr>
        <w:tc>
          <w:tcPr>
            <w:tcW w:w="33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9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D52FD1" w:rsidRDefault="0020256E" w:rsidP="0020256E">
            <w:pPr>
              <w:rPr>
                <w:rFonts w:ascii="Times New Roman" w:hAnsi="Times New Roman" w:cs="Times New Roman"/>
                <w:szCs w:val="20"/>
              </w:rPr>
            </w:pPr>
            <w:r w:rsidRPr="00D52FD1">
              <w:rPr>
                <w:rFonts w:ascii="Times New Roman" w:hAnsi="Times New Roman" w:cs="Times New Roman"/>
                <w:szCs w:val="20"/>
              </w:rPr>
              <w:t>Деловая игра «</w:t>
            </w:r>
            <w:r>
              <w:rPr>
                <w:rFonts w:ascii="Times New Roman" w:hAnsi="Times New Roman" w:cs="Times New Roman"/>
                <w:szCs w:val="20"/>
              </w:rPr>
              <w:t>Прогнозирование и предупреждение</w:t>
            </w:r>
            <w:r w:rsidRPr="00D52FD1">
              <w:rPr>
                <w:rFonts w:ascii="Times New Roman" w:hAnsi="Times New Roman" w:cs="Times New Roman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szCs w:val="20"/>
              </w:rPr>
              <w:t>варийных ситуаций</w:t>
            </w:r>
            <w:r w:rsidRPr="00D52FD1">
              <w:rPr>
                <w:rFonts w:ascii="Times New Roman" w:hAnsi="Times New Roman" w:cs="Times New Roman"/>
                <w:szCs w:val="20"/>
              </w:rPr>
              <w:t xml:space="preserve"> на объек</w:t>
            </w:r>
            <w:r w:rsidRPr="00D52FD1">
              <w:rPr>
                <w:rFonts w:ascii="Times New Roman" w:hAnsi="Times New Roman" w:cs="Times New Roman"/>
                <w:szCs w:val="20"/>
              </w:rPr>
              <w:softHyphen/>
              <w:t>тах транспорта и хранения нефти и газа</w:t>
            </w:r>
            <w:r>
              <w:rPr>
                <w:rFonts w:ascii="Times New Roman" w:hAnsi="Times New Roman" w:cs="Times New Roman"/>
                <w:szCs w:val="20"/>
              </w:rPr>
              <w:t>»</w:t>
            </w:r>
            <w:r w:rsidRPr="00D52FD1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1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320145" w:rsidRDefault="0020256E" w:rsidP="0020256E">
            <w:pPr>
              <w:suppressLineNumbers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0256E" w:rsidRPr="00320145" w:rsidTr="0020256E">
        <w:tc>
          <w:tcPr>
            <w:tcW w:w="3319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Cs w:val="20"/>
              </w:rPr>
              <w:t>Тема 2.9. Охрана окружающей среды при сооружении объектов транспота и хранения нефти, нефтепродуктов и газа.</w:t>
            </w:r>
          </w:p>
        </w:tc>
        <w:tc>
          <w:tcPr>
            <w:tcW w:w="95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9010A6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256E" w:rsidRPr="00FB2308" w:rsidRDefault="00515999" w:rsidP="0020256E">
            <w:pPr>
              <w:suppressLineNumbers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4</w:t>
            </w: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0256E" w:rsidRPr="00320145" w:rsidTr="0020256E">
        <w:trPr>
          <w:trHeight w:val="269"/>
        </w:trPr>
        <w:tc>
          <w:tcPr>
            <w:tcW w:w="3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9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FB2308" w:rsidRDefault="0020256E" w:rsidP="0020256E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FB2308">
              <w:rPr>
                <w:sz w:val="20"/>
                <w:szCs w:val="20"/>
              </w:rPr>
              <w:t>Охрана окружающей среды при сооружении объектов транспорта и хранения нефти и газа.</w:t>
            </w:r>
          </w:p>
        </w:tc>
        <w:tc>
          <w:tcPr>
            <w:tcW w:w="11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320145" w:rsidRDefault="0020256E" w:rsidP="0020256E">
            <w:pPr>
              <w:suppressLineNumbers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0256E" w:rsidRPr="006B3593" w:rsidRDefault="0020256E" w:rsidP="0020256E">
            <w:pPr>
              <w:suppressLineNumbers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6B3593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20256E" w:rsidRPr="00320145" w:rsidTr="0020256E">
        <w:tc>
          <w:tcPr>
            <w:tcW w:w="3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5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9A6104" w:rsidRDefault="0020256E" w:rsidP="0020256E">
            <w:pPr>
              <w:pStyle w:val="af1"/>
              <w:spacing w:before="0" w:beforeAutospacing="0" w:after="0" w:afterAutospacing="0"/>
              <w:rPr>
                <w:b/>
              </w:rPr>
            </w:pPr>
            <w:r w:rsidRPr="00095576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FB2308" w:rsidRDefault="0020256E" w:rsidP="0020256E">
            <w:pPr>
              <w:suppressLineNumbers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FB2308">
              <w:rPr>
                <w:rFonts w:ascii="Times New Roman" w:hAnsi="Times New Roman"/>
                <w:b/>
                <w:szCs w:val="20"/>
              </w:rPr>
              <w:t>2</w:t>
            </w:r>
          </w:p>
        </w:tc>
        <w:tc>
          <w:tcPr>
            <w:tcW w:w="125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0256E" w:rsidRPr="00320145" w:rsidTr="0020256E">
        <w:tc>
          <w:tcPr>
            <w:tcW w:w="33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9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FB2308" w:rsidRDefault="0020256E" w:rsidP="0020256E">
            <w:pPr>
              <w:pStyle w:val="af1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B2308">
              <w:rPr>
                <w:sz w:val="20"/>
                <w:szCs w:val="20"/>
              </w:rPr>
              <w:t>Разработка мероприятий по защите окружающей среды при строительно-монтажных работах.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320145" w:rsidRDefault="0020256E" w:rsidP="0020256E">
            <w:pPr>
              <w:suppressLineNumbers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0256E" w:rsidRPr="00320145" w:rsidTr="0020256E">
        <w:tc>
          <w:tcPr>
            <w:tcW w:w="12829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6B3593" w:rsidRDefault="0020256E" w:rsidP="0020256E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20145">
              <w:rPr>
                <w:rFonts w:ascii="Times New Roman" w:hAnsi="Times New Roman"/>
                <w:b/>
                <w:bCs/>
                <w:szCs w:val="20"/>
              </w:rPr>
              <w:t xml:space="preserve">Самостоятельная работа при изучении раздела 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>ПМ.02</w:t>
            </w:r>
            <w:r w:rsidRPr="007E0F0B">
              <w:rPr>
                <w:rFonts w:ascii="Times New Roman" w:hAnsi="Times New Roman" w:cs="Times New Roman"/>
                <w:b/>
                <w:bCs/>
                <w:szCs w:val="20"/>
              </w:rPr>
              <w:t xml:space="preserve">. </w:t>
            </w:r>
            <w:r w:rsidRPr="00C92793">
              <w:rPr>
                <w:rFonts w:ascii="Times New Roman" w:hAnsi="Times New Roman" w:cs="Times New Roman"/>
                <w:b/>
                <w:bCs/>
                <w:szCs w:val="20"/>
              </w:rPr>
              <w:t>Сооружение и эксплуатация объектов транспорта, хранения, распределения газа, нефти, нефтепродуктов.</w:t>
            </w:r>
          </w:p>
          <w:p w:rsidR="0020256E" w:rsidRPr="005417F3" w:rsidRDefault="0020256E" w:rsidP="0020256E">
            <w:pPr>
              <w:pStyle w:val="af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417F3">
              <w:rPr>
                <w:color w:val="000000"/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20256E" w:rsidRPr="005417F3" w:rsidRDefault="0020256E" w:rsidP="0020256E">
            <w:pPr>
              <w:pStyle w:val="af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417F3">
              <w:rPr>
                <w:color w:val="000000"/>
                <w:sz w:val="20"/>
                <w:szCs w:val="20"/>
              </w:rPr>
              <w:t>Подготовка к практическим занятиям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  <w:p w:rsidR="0020256E" w:rsidRPr="006B3593" w:rsidRDefault="00D676C6" w:rsidP="0020256E">
            <w:pPr>
              <w:rPr>
                <w:rFonts w:ascii="Times New Roman" w:eastAsia="MS Mincho" w:hAnsi="Times New Roman" w:cs="Times New Roman"/>
                <w:b/>
                <w:bCs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Cs w:val="20"/>
                <w:lang w:eastAsia="ja-JP"/>
              </w:rPr>
              <w:t xml:space="preserve">  Т</w:t>
            </w:r>
            <w:r w:rsidR="0020256E" w:rsidRPr="007E0F0B">
              <w:rPr>
                <w:rFonts w:ascii="Times New Roman" w:eastAsia="MS Mincho" w:hAnsi="Times New Roman" w:cs="Times New Roman"/>
                <w:b/>
                <w:bCs/>
                <w:szCs w:val="20"/>
                <w:lang w:eastAsia="ja-JP"/>
              </w:rPr>
              <w:t>ематика внеаудиторной самостоятельной работы.</w:t>
            </w:r>
          </w:p>
          <w:p w:rsidR="0020256E" w:rsidRPr="005C45BA" w:rsidRDefault="0020256E" w:rsidP="0020256E">
            <w:pPr>
              <w:pStyle w:val="af3"/>
              <w:keepNext/>
              <w:widowControl/>
              <w:numPr>
                <w:ilvl w:val="0"/>
                <w:numId w:val="8"/>
              </w:numPr>
              <w:suppressAutoHyphens w:val="0"/>
              <w:spacing w:line="192" w:lineRule="auto"/>
              <w:jc w:val="both"/>
              <w:rPr>
                <w:rFonts w:ascii="Times New Roman" w:hAnsi="Times New Roman"/>
                <w:szCs w:val="20"/>
              </w:rPr>
            </w:pPr>
            <w:r w:rsidRPr="005C45BA">
              <w:rPr>
                <w:rFonts w:ascii="Times New Roman" w:hAnsi="Times New Roman"/>
                <w:szCs w:val="20"/>
              </w:rPr>
              <w:t>Назначение технико-экономического обоснования (ТЭО) на строительство магистральных трубопроводов.</w:t>
            </w:r>
          </w:p>
          <w:p w:rsidR="0020256E" w:rsidRPr="005C45BA" w:rsidRDefault="0020256E" w:rsidP="0020256E">
            <w:pPr>
              <w:pStyle w:val="af3"/>
              <w:keepNext/>
              <w:widowControl/>
              <w:numPr>
                <w:ilvl w:val="0"/>
                <w:numId w:val="8"/>
              </w:numPr>
              <w:suppressAutoHyphens w:val="0"/>
              <w:spacing w:line="192" w:lineRule="auto"/>
              <w:jc w:val="both"/>
              <w:rPr>
                <w:rFonts w:ascii="Times New Roman" w:hAnsi="Times New Roman"/>
                <w:szCs w:val="20"/>
              </w:rPr>
            </w:pPr>
            <w:r w:rsidRPr="005C45BA">
              <w:rPr>
                <w:rFonts w:ascii="Times New Roman" w:hAnsi="Times New Roman"/>
                <w:szCs w:val="20"/>
              </w:rPr>
              <w:t>Исходные материалы для разработки ТЭО.</w:t>
            </w:r>
          </w:p>
          <w:p w:rsidR="0020256E" w:rsidRPr="005C45BA" w:rsidRDefault="0020256E" w:rsidP="0020256E">
            <w:pPr>
              <w:pStyle w:val="af3"/>
              <w:keepNext/>
              <w:widowControl/>
              <w:numPr>
                <w:ilvl w:val="0"/>
                <w:numId w:val="8"/>
              </w:numPr>
              <w:suppressAutoHyphens w:val="0"/>
              <w:spacing w:line="192" w:lineRule="auto"/>
              <w:jc w:val="both"/>
              <w:rPr>
                <w:rFonts w:ascii="Times New Roman" w:hAnsi="Times New Roman"/>
                <w:szCs w:val="20"/>
              </w:rPr>
            </w:pPr>
            <w:r w:rsidRPr="005C45BA">
              <w:rPr>
                <w:rFonts w:ascii="Times New Roman" w:hAnsi="Times New Roman"/>
                <w:szCs w:val="20"/>
              </w:rPr>
              <w:t>Состав проекта строительства.</w:t>
            </w:r>
          </w:p>
          <w:p w:rsidR="0020256E" w:rsidRPr="005C45BA" w:rsidRDefault="0020256E" w:rsidP="0020256E">
            <w:pPr>
              <w:pStyle w:val="af3"/>
              <w:keepNext/>
              <w:widowControl/>
              <w:numPr>
                <w:ilvl w:val="0"/>
                <w:numId w:val="8"/>
              </w:numPr>
              <w:suppressAutoHyphens w:val="0"/>
              <w:spacing w:line="192" w:lineRule="auto"/>
              <w:jc w:val="both"/>
              <w:rPr>
                <w:rFonts w:ascii="Times New Roman" w:hAnsi="Times New Roman"/>
                <w:szCs w:val="20"/>
              </w:rPr>
            </w:pPr>
            <w:r w:rsidRPr="005C45BA">
              <w:rPr>
                <w:rFonts w:ascii="Times New Roman" w:hAnsi="Times New Roman"/>
                <w:szCs w:val="20"/>
              </w:rPr>
              <w:lastRenderedPageBreak/>
              <w:t>Способы строительства магистральных трубопроводов.</w:t>
            </w:r>
          </w:p>
          <w:p w:rsidR="0020256E" w:rsidRPr="005C45BA" w:rsidRDefault="0020256E" w:rsidP="0020256E">
            <w:pPr>
              <w:pStyle w:val="af3"/>
              <w:keepNext/>
              <w:widowControl/>
              <w:numPr>
                <w:ilvl w:val="0"/>
                <w:numId w:val="8"/>
              </w:numPr>
              <w:suppressAutoHyphens w:val="0"/>
              <w:spacing w:line="192" w:lineRule="auto"/>
              <w:jc w:val="both"/>
              <w:rPr>
                <w:rFonts w:ascii="Times New Roman" w:hAnsi="Times New Roman"/>
                <w:szCs w:val="20"/>
              </w:rPr>
            </w:pPr>
            <w:r w:rsidRPr="005C45BA">
              <w:rPr>
                <w:rFonts w:ascii="Times New Roman" w:hAnsi="Times New Roman"/>
                <w:szCs w:val="20"/>
              </w:rPr>
              <w:t>Состав рабочей документации</w:t>
            </w:r>
          </w:p>
          <w:p w:rsidR="0020256E" w:rsidRPr="005C45BA" w:rsidRDefault="0020256E" w:rsidP="0020256E">
            <w:pPr>
              <w:pStyle w:val="af3"/>
              <w:keepNext/>
              <w:widowControl/>
              <w:numPr>
                <w:ilvl w:val="0"/>
                <w:numId w:val="8"/>
              </w:numPr>
              <w:suppressAutoHyphens w:val="0"/>
              <w:spacing w:line="192" w:lineRule="auto"/>
              <w:jc w:val="both"/>
              <w:rPr>
                <w:rFonts w:ascii="Times New Roman" w:hAnsi="Times New Roman"/>
                <w:szCs w:val="20"/>
              </w:rPr>
            </w:pPr>
            <w:r w:rsidRPr="005C45BA">
              <w:rPr>
                <w:rFonts w:ascii="Times New Roman" w:hAnsi="Times New Roman"/>
                <w:szCs w:val="20"/>
              </w:rPr>
              <w:t>Состав проекта производства работ</w:t>
            </w:r>
          </w:p>
          <w:p w:rsidR="0020256E" w:rsidRPr="005C45BA" w:rsidRDefault="0020256E" w:rsidP="0020256E">
            <w:pPr>
              <w:pStyle w:val="af3"/>
              <w:keepNext/>
              <w:widowControl/>
              <w:numPr>
                <w:ilvl w:val="0"/>
                <w:numId w:val="8"/>
              </w:numPr>
              <w:suppressAutoHyphens w:val="0"/>
              <w:spacing w:line="192" w:lineRule="auto"/>
              <w:jc w:val="both"/>
              <w:rPr>
                <w:rFonts w:ascii="Times New Roman" w:hAnsi="Times New Roman"/>
                <w:szCs w:val="20"/>
              </w:rPr>
            </w:pPr>
            <w:r w:rsidRPr="005C45BA">
              <w:rPr>
                <w:rFonts w:ascii="Times New Roman" w:hAnsi="Times New Roman"/>
                <w:szCs w:val="20"/>
              </w:rPr>
              <w:t>Состав проекта организации строительства</w:t>
            </w:r>
          </w:p>
          <w:p w:rsidR="0020256E" w:rsidRPr="005C45BA" w:rsidRDefault="0020256E" w:rsidP="0020256E">
            <w:pPr>
              <w:pStyle w:val="af3"/>
              <w:keepNext/>
              <w:widowControl/>
              <w:numPr>
                <w:ilvl w:val="0"/>
                <w:numId w:val="8"/>
              </w:numPr>
              <w:suppressAutoHyphens w:val="0"/>
              <w:spacing w:line="192" w:lineRule="auto"/>
              <w:jc w:val="both"/>
              <w:rPr>
                <w:rFonts w:ascii="Times New Roman" w:hAnsi="Times New Roman"/>
                <w:szCs w:val="20"/>
              </w:rPr>
            </w:pPr>
            <w:r w:rsidRPr="005C45BA">
              <w:rPr>
                <w:rFonts w:ascii="Times New Roman" w:hAnsi="Times New Roman"/>
                <w:szCs w:val="20"/>
              </w:rPr>
              <w:t>Технологические карты на виды работ</w:t>
            </w:r>
          </w:p>
          <w:p w:rsidR="0020256E" w:rsidRPr="005C45BA" w:rsidRDefault="0020256E" w:rsidP="0020256E">
            <w:pPr>
              <w:pStyle w:val="af3"/>
              <w:keepNext/>
              <w:widowControl/>
              <w:numPr>
                <w:ilvl w:val="0"/>
                <w:numId w:val="8"/>
              </w:numPr>
              <w:suppressAutoHyphens w:val="0"/>
              <w:spacing w:line="192" w:lineRule="auto"/>
              <w:jc w:val="both"/>
              <w:rPr>
                <w:rFonts w:ascii="Times New Roman" w:hAnsi="Times New Roman"/>
                <w:szCs w:val="20"/>
              </w:rPr>
            </w:pPr>
            <w:r w:rsidRPr="005C45BA">
              <w:rPr>
                <w:rFonts w:ascii="Times New Roman" w:hAnsi="Times New Roman"/>
                <w:szCs w:val="20"/>
              </w:rPr>
              <w:t>Назначение строительной полосы, ее размеры.</w:t>
            </w:r>
          </w:p>
          <w:p w:rsidR="0020256E" w:rsidRPr="005C45BA" w:rsidRDefault="0020256E" w:rsidP="0020256E">
            <w:pPr>
              <w:pStyle w:val="af3"/>
              <w:keepNext/>
              <w:widowControl/>
              <w:numPr>
                <w:ilvl w:val="0"/>
                <w:numId w:val="8"/>
              </w:numPr>
              <w:suppressAutoHyphens w:val="0"/>
              <w:spacing w:line="192" w:lineRule="auto"/>
              <w:jc w:val="both"/>
              <w:rPr>
                <w:rFonts w:ascii="Times New Roman" w:hAnsi="Times New Roman"/>
                <w:szCs w:val="20"/>
              </w:rPr>
            </w:pPr>
            <w:r w:rsidRPr="005C45BA">
              <w:rPr>
                <w:rFonts w:ascii="Times New Roman" w:hAnsi="Times New Roman"/>
                <w:szCs w:val="20"/>
              </w:rPr>
              <w:t>Закрепление трассы на местности.</w:t>
            </w:r>
          </w:p>
          <w:p w:rsidR="0020256E" w:rsidRPr="005C45BA" w:rsidRDefault="0020256E" w:rsidP="0020256E">
            <w:pPr>
              <w:pStyle w:val="af3"/>
              <w:keepNext/>
              <w:widowControl/>
              <w:numPr>
                <w:ilvl w:val="0"/>
                <w:numId w:val="8"/>
              </w:numPr>
              <w:suppressAutoHyphens w:val="0"/>
              <w:spacing w:line="192" w:lineRule="auto"/>
              <w:jc w:val="both"/>
              <w:rPr>
                <w:rFonts w:ascii="Times New Roman" w:hAnsi="Times New Roman"/>
                <w:szCs w:val="20"/>
              </w:rPr>
            </w:pPr>
            <w:r w:rsidRPr="005C45BA">
              <w:rPr>
                <w:rFonts w:ascii="Times New Roman" w:hAnsi="Times New Roman"/>
                <w:szCs w:val="20"/>
              </w:rPr>
              <w:t>Устройство временных дорог.</w:t>
            </w:r>
          </w:p>
          <w:p w:rsidR="0020256E" w:rsidRPr="005C45BA" w:rsidRDefault="0020256E" w:rsidP="0020256E">
            <w:pPr>
              <w:pStyle w:val="af3"/>
              <w:keepNext/>
              <w:widowControl/>
              <w:numPr>
                <w:ilvl w:val="0"/>
                <w:numId w:val="8"/>
              </w:numPr>
              <w:suppressAutoHyphens w:val="0"/>
              <w:spacing w:line="192" w:lineRule="auto"/>
              <w:jc w:val="both"/>
              <w:rPr>
                <w:rFonts w:ascii="Times New Roman" w:hAnsi="Times New Roman"/>
                <w:szCs w:val="20"/>
              </w:rPr>
            </w:pPr>
            <w:r w:rsidRPr="005C45BA">
              <w:rPr>
                <w:rFonts w:ascii="Times New Roman" w:hAnsi="Times New Roman"/>
                <w:szCs w:val="20"/>
              </w:rPr>
              <w:t xml:space="preserve">Критерии выбора оптимального маршрута движения. </w:t>
            </w:r>
          </w:p>
          <w:p w:rsidR="0020256E" w:rsidRPr="005C45BA" w:rsidRDefault="0020256E" w:rsidP="0020256E">
            <w:pPr>
              <w:pStyle w:val="af3"/>
              <w:keepNext/>
              <w:widowControl/>
              <w:numPr>
                <w:ilvl w:val="0"/>
                <w:numId w:val="8"/>
              </w:numPr>
              <w:suppressAutoHyphens w:val="0"/>
              <w:spacing w:line="192" w:lineRule="auto"/>
              <w:jc w:val="both"/>
              <w:rPr>
                <w:rFonts w:ascii="Times New Roman" w:hAnsi="Times New Roman"/>
                <w:szCs w:val="20"/>
              </w:rPr>
            </w:pPr>
            <w:r w:rsidRPr="005C45BA">
              <w:rPr>
                <w:rFonts w:ascii="Times New Roman" w:hAnsi="Times New Roman"/>
                <w:szCs w:val="20"/>
              </w:rPr>
              <w:t>Особенности транспортировки в горной ме</w:t>
            </w:r>
            <w:r w:rsidRPr="005C45BA">
              <w:rPr>
                <w:rFonts w:ascii="Times New Roman" w:hAnsi="Times New Roman"/>
                <w:szCs w:val="20"/>
              </w:rPr>
              <w:softHyphen/>
              <w:t>стности</w:t>
            </w:r>
          </w:p>
          <w:p w:rsidR="0020256E" w:rsidRPr="005C45BA" w:rsidRDefault="0020256E" w:rsidP="0020256E">
            <w:pPr>
              <w:pStyle w:val="af3"/>
              <w:keepNext/>
              <w:widowControl/>
              <w:numPr>
                <w:ilvl w:val="0"/>
                <w:numId w:val="8"/>
              </w:numPr>
              <w:suppressAutoHyphens w:val="0"/>
              <w:spacing w:line="192" w:lineRule="auto"/>
              <w:jc w:val="both"/>
              <w:rPr>
                <w:rFonts w:ascii="Times New Roman" w:hAnsi="Times New Roman"/>
                <w:szCs w:val="20"/>
              </w:rPr>
            </w:pPr>
            <w:r w:rsidRPr="005C45BA">
              <w:rPr>
                <w:rFonts w:ascii="Times New Roman" w:hAnsi="Times New Roman"/>
                <w:szCs w:val="20"/>
              </w:rPr>
              <w:t>Погрузочно-разгрузочные работы</w:t>
            </w:r>
          </w:p>
          <w:p w:rsidR="0020256E" w:rsidRPr="005C45BA" w:rsidRDefault="0020256E" w:rsidP="0020256E">
            <w:pPr>
              <w:pStyle w:val="af3"/>
              <w:keepNext/>
              <w:widowControl/>
              <w:numPr>
                <w:ilvl w:val="0"/>
                <w:numId w:val="8"/>
              </w:numPr>
              <w:suppressAutoHyphens w:val="0"/>
              <w:spacing w:line="192" w:lineRule="auto"/>
              <w:jc w:val="both"/>
              <w:rPr>
                <w:rFonts w:ascii="Times New Roman" w:hAnsi="Times New Roman"/>
                <w:szCs w:val="20"/>
              </w:rPr>
            </w:pPr>
            <w:r w:rsidRPr="005C45BA">
              <w:rPr>
                <w:rFonts w:ascii="Times New Roman" w:hAnsi="Times New Roman"/>
                <w:szCs w:val="20"/>
              </w:rPr>
              <w:t xml:space="preserve">Основные виды земляных работ. </w:t>
            </w:r>
          </w:p>
          <w:p w:rsidR="0020256E" w:rsidRPr="005C45BA" w:rsidRDefault="0020256E" w:rsidP="0020256E">
            <w:pPr>
              <w:pStyle w:val="af3"/>
              <w:keepNext/>
              <w:widowControl/>
              <w:numPr>
                <w:ilvl w:val="0"/>
                <w:numId w:val="8"/>
              </w:numPr>
              <w:suppressAutoHyphens w:val="0"/>
              <w:spacing w:line="192" w:lineRule="auto"/>
              <w:jc w:val="both"/>
              <w:rPr>
                <w:rFonts w:ascii="Times New Roman" w:hAnsi="Times New Roman"/>
                <w:szCs w:val="20"/>
              </w:rPr>
            </w:pPr>
            <w:r w:rsidRPr="005C45BA">
              <w:rPr>
                <w:rFonts w:ascii="Times New Roman" w:hAnsi="Times New Roman"/>
                <w:szCs w:val="20"/>
              </w:rPr>
              <w:t>Размеры траншеи в зависимости от диаметра и категории грунта</w:t>
            </w:r>
          </w:p>
          <w:p w:rsidR="0020256E" w:rsidRPr="005C45BA" w:rsidRDefault="0020256E" w:rsidP="0020256E">
            <w:pPr>
              <w:pStyle w:val="af3"/>
              <w:keepNext/>
              <w:widowControl/>
              <w:numPr>
                <w:ilvl w:val="0"/>
                <w:numId w:val="8"/>
              </w:numPr>
              <w:suppressAutoHyphens w:val="0"/>
              <w:spacing w:line="192" w:lineRule="auto"/>
              <w:jc w:val="both"/>
              <w:rPr>
                <w:rFonts w:ascii="Times New Roman" w:hAnsi="Times New Roman"/>
                <w:szCs w:val="20"/>
              </w:rPr>
            </w:pPr>
            <w:r w:rsidRPr="005C45BA">
              <w:rPr>
                <w:rFonts w:ascii="Times New Roman" w:hAnsi="Times New Roman"/>
                <w:szCs w:val="20"/>
              </w:rPr>
              <w:t>Разработка траншей в скальных грунтах</w:t>
            </w:r>
          </w:p>
          <w:p w:rsidR="0020256E" w:rsidRPr="005C45BA" w:rsidRDefault="0020256E" w:rsidP="0020256E">
            <w:pPr>
              <w:pStyle w:val="af3"/>
              <w:keepNext/>
              <w:widowControl/>
              <w:numPr>
                <w:ilvl w:val="0"/>
                <w:numId w:val="8"/>
              </w:numPr>
              <w:suppressAutoHyphens w:val="0"/>
              <w:spacing w:line="192" w:lineRule="auto"/>
              <w:jc w:val="both"/>
              <w:rPr>
                <w:rFonts w:ascii="Times New Roman" w:hAnsi="Times New Roman"/>
                <w:szCs w:val="20"/>
              </w:rPr>
            </w:pPr>
            <w:r w:rsidRPr="005C45BA">
              <w:rPr>
                <w:rFonts w:ascii="Times New Roman" w:hAnsi="Times New Roman"/>
                <w:szCs w:val="20"/>
              </w:rPr>
              <w:t>Контроль качества земляных работ</w:t>
            </w:r>
          </w:p>
          <w:p w:rsidR="0020256E" w:rsidRPr="005C45BA" w:rsidRDefault="0020256E" w:rsidP="0020256E">
            <w:pPr>
              <w:pStyle w:val="af3"/>
              <w:keepNext/>
              <w:widowControl/>
              <w:numPr>
                <w:ilvl w:val="0"/>
                <w:numId w:val="8"/>
              </w:numPr>
              <w:suppressAutoHyphens w:val="0"/>
              <w:spacing w:line="192" w:lineRule="auto"/>
              <w:jc w:val="both"/>
              <w:rPr>
                <w:rFonts w:ascii="Times New Roman" w:hAnsi="Times New Roman"/>
                <w:szCs w:val="20"/>
              </w:rPr>
            </w:pPr>
            <w:r w:rsidRPr="005C45BA">
              <w:rPr>
                <w:rFonts w:ascii="Times New Roman" w:hAnsi="Times New Roman"/>
                <w:szCs w:val="20"/>
              </w:rPr>
              <w:t>Назначение и оборудование трубосвароч</w:t>
            </w:r>
            <w:r w:rsidRPr="005C45BA">
              <w:rPr>
                <w:rFonts w:ascii="Times New Roman" w:hAnsi="Times New Roman"/>
                <w:szCs w:val="20"/>
              </w:rPr>
              <w:softHyphen/>
              <w:t>ных баз.</w:t>
            </w:r>
          </w:p>
          <w:p w:rsidR="0020256E" w:rsidRPr="005C45BA" w:rsidRDefault="0020256E" w:rsidP="0020256E">
            <w:pPr>
              <w:pStyle w:val="af3"/>
              <w:keepNext/>
              <w:widowControl/>
              <w:numPr>
                <w:ilvl w:val="0"/>
                <w:numId w:val="8"/>
              </w:numPr>
              <w:suppressAutoHyphens w:val="0"/>
              <w:spacing w:line="192" w:lineRule="auto"/>
              <w:jc w:val="both"/>
              <w:rPr>
                <w:rFonts w:ascii="Times New Roman" w:hAnsi="Times New Roman"/>
                <w:szCs w:val="20"/>
              </w:rPr>
            </w:pPr>
            <w:r w:rsidRPr="005C45BA">
              <w:rPr>
                <w:rFonts w:ascii="Times New Roman" w:hAnsi="Times New Roman"/>
                <w:szCs w:val="20"/>
              </w:rPr>
              <w:t>Порядок сборки стыков.</w:t>
            </w:r>
          </w:p>
          <w:p w:rsidR="0020256E" w:rsidRPr="005C45BA" w:rsidRDefault="0020256E" w:rsidP="0020256E">
            <w:pPr>
              <w:pStyle w:val="af3"/>
              <w:keepNext/>
              <w:widowControl/>
              <w:numPr>
                <w:ilvl w:val="0"/>
                <w:numId w:val="8"/>
              </w:numPr>
              <w:suppressAutoHyphens w:val="0"/>
              <w:spacing w:line="192" w:lineRule="auto"/>
              <w:jc w:val="both"/>
              <w:rPr>
                <w:rFonts w:ascii="Times New Roman" w:hAnsi="Times New Roman"/>
                <w:szCs w:val="20"/>
              </w:rPr>
            </w:pPr>
            <w:r w:rsidRPr="005C45BA">
              <w:rPr>
                <w:rFonts w:ascii="Times New Roman" w:hAnsi="Times New Roman"/>
                <w:szCs w:val="20"/>
              </w:rPr>
              <w:t>Подготовительные операции.</w:t>
            </w:r>
          </w:p>
          <w:p w:rsidR="0020256E" w:rsidRPr="005C45BA" w:rsidRDefault="0020256E" w:rsidP="0020256E">
            <w:pPr>
              <w:pStyle w:val="af3"/>
              <w:keepNext/>
              <w:widowControl/>
              <w:numPr>
                <w:ilvl w:val="0"/>
                <w:numId w:val="8"/>
              </w:numPr>
              <w:suppressAutoHyphens w:val="0"/>
              <w:spacing w:line="192" w:lineRule="auto"/>
              <w:jc w:val="both"/>
              <w:rPr>
                <w:rFonts w:ascii="Times New Roman" w:hAnsi="Times New Roman"/>
                <w:szCs w:val="20"/>
              </w:rPr>
            </w:pPr>
            <w:r w:rsidRPr="005C45BA">
              <w:rPr>
                <w:rFonts w:ascii="Times New Roman" w:hAnsi="Times New Roman"/>
                <w:szCs w:val="20"/>
              </w:rPr>
              <w:t>Центровка труб. Центраторы.</w:t>
            </w:r>
          </w:p>
          <w:p w:rsidR="0020256E" w:rsidRPr="005C45BA" w:rsidRDefault="0020256E" w:rsidP="0020256E">
            <w:pPr>
              <w:pStyle w:val="af3"/>
              <w:keepNext/>
              <w:widowControl/>
              <w:numPr>
                <w:ilvl w:val="0"/>
                <w:numId w:val="8"/>
              </w:numPr>
              <w:suppressAutoHyphens w:val="0"/>
              <w:spacing w:line="192" w:lineRule="auto"/>
              <w:jc w:val="both"/>
              <w:rPr>
                <w:rFonts w:ascii="Times New Roman" w:hAnsi="Times New Roman"/>
                <w:szCs w:val="20"/>
              </w:rPr>
            </w:pPr>
            <w:r w:rsidRPr="005C45BA">
              <w:rPr>
                <w:rFonts w:ascii="Times New Roman" w:hAnsi="Times New Roman"/>
                <w:szCs w:val="20"/>
              </w:rPr>
              <w:t>Технологическая карта на сварку труб.</w:t>
            </w:r>
          </w:p>
          <w:p w:rsidR="0020256E" w:rsidRPr="005C45BA" w:rsidRDefault="0020256E" w:rsidP="0020256E">
            <w:pPr>
              <w:pStyle w:val="af3"/>
              <w:keepNext/>
              <w:widowControl/>
              <w:numPr>
                <w:ilvl w:val="0"/>
                <w:numId w:val="8"/>
              </w:numPr>
              <w:suppressAutoHyphens w:val="0"/>
              <w:spacing w:line="192" w:lineRule="auto"/>
              <w:jc w:val="both"/>
              <w:rPr>
                <w:rFonts w:ascii="Times New Roman" w:hAnsi="Times New Roman"/>
                <w:szCs w:val="20"/>
              </w:rPr>
            </w:pPr>
            <w:r w:rsidRPr="005C45BA">
              <w:rPr>
                <w:rFonts w:ascii="Times New Roman" w:hAnsi="Times New Roman"/>
                <w:szCs w:val="20"/>
              </w:rPr>
              <w:t xml:space="preserve">Центровка труб. </w:t>
            </w:r>
          </w:p>
          <w:p w:rsidR="0020256E" w:rsidRPr="005C45BA" w:rsidRDefault="0020256E" w:rsidP="0020256E">
            <w:pPr>
              <w:pStyle w:val="af3"/>
              <w:keepNext/>
              <w:widowControl/>
              <w:numPr>
                <w:ilvl w:val="0"/>
                <w:numId w:val="8"/>
              </w:numPr>
              <w:suppressAutoHyphens w:val="0"/>
              <w:spacing w:line="192" w:lineRule="auto"/>
              <w:jc w:val="both"/>
              <w:rPr>
                <w:rFonts w:ascii="Times New Roman" w:hAnsi="Times New Roman"/>
                <w:szCs w:val="20"/>
              </w:rPr>
            </w:pPr>
            <w:r w:rsidRPr="005C45BA">
              <w:rPr>
                <w:rFonts w:ascii="Times New Roman" w:hAnsi="Times New Roman"/>
                <w:szCs w:val="20"/>
              </w:rPr>
              <w:t xml:space="preserve">Способы сварки труб. </w:t>
            </w:r>
          </w:p>
          <w:p w:rsidR="0020256E" w:rsidRPr="005C45BA" w:rsidRDefault="0020256E" w:rsidP="0020256E">
            <w:pPr>
              <w:pStyle w:val="af3"/>
              <w:keepNext/>
              <w:widowControl/>
              <w:numPr>
                <w:ilvl w:val="0"/>
                <w:numId w:val="8"/>
              </w:numPr>
              <w:suppressAutoHyphens w:val="0"/>
              <w:spacing w:line="192" w:lineRule="auto"/>
              <w:jc w:val="both"/>
              <w:rPr>
                <w:rFonts w:ascii="Times New Roman" w:hAnsi="Times New Roman"/>
                <w:szCs w:val="20"/>
              </w:rPr>
            </w:pPr>
            <w:r w:rsidRPr="005C45BA">
              <w:rPr>
                <w:rFonts w:ascii="Times New Roman" w:hAnsi="Times New Roman"/>
                <w:szCs w:val="20"/>
              </w:rPr>
              <w:t>Тех</w:t>
            </w:r>
            <w:r w:rsidRPr="005C45BA">
              <w:rPr>
                <w:rFonts w:ascii="Times New Roman" w:hAnsi="Times New Roman"/>
                <w:szCs w:val="20"/>
              </w:rPr>
              <w:softHyphen/>
              <w:t>нологическая карта на сварку труб.</w:t>
            </w:r>
          </w:p>
          <w:p w:rsidR="0020256E" w:rsidRPr="005C45BA" w:rsidRDefault="0020256E" w:rsidP="0020256E">
            <w:pPr>
              <w:pStyle w:val="af3"/>
              <w:keepNext/>
              <w:widowControl/>
              <w:numPr>
                <w:ilvl w:val="0"/>
                <w:numId w:val="8"/>
              </w:numPr>
              <w:suppressAutoHyphens w:val="0"/>
              <w:spacing w:line="192" w:lineRule="auto"/>
              <w:jc w:val="both"/>
              <w:rPr>
                <w:rFonts w:ascii="Times New Roman" w:hAnsi="Times New Roman"/>
                <w:szCs w:val="20"/>
              </w:rPr>
            </w:pPr>
            <w:r w:rsidRPr="005C45BA">
              <w:rPr>
                <w:rFonts w:ascii="Times New Roman" w:hAnsi="Times New Roman"/>
                <w:szCs w:val="20"/>
              </w:rPr>
              <w:t xml:space="preserve">Потолочная сварка труб. </w:t>
            </w:r>
          </w:p>
          <w:p w:rsidR="0020256E" w:rsidRPr="005C45BA" w:rsidRDefault="0020256E" w:rsidP="0020256E">
            <w:pPr>
              <w:pStyle w:val="af3"/>
              <w:keepNext/>
              <w:widowControl/>
              <w:numPr>
                <w:ilvl w:val="0"/>
                <w:numId w:val="8"/>
              </w:numPr>
              <w:suppressAutoHyphens w:val="0"/>
              <w:spacing w:line="192" w:lineRule="auto"/>
              <w:jc w:val="both"/>
              <w:rPr>
                <w:rFonts w:ascii="Times New Roman" w:hAnsi="Times New Roman"/>
                <w:szCs w:val="20"/>
              </w:rPr>
            </w:pPr>
            <w:r w:rsidRPr="005C45BA">
              <w:rPr>
                <w:rFonts w:ascii="Times New Roman" w:hAnsi="Times New Roman"/>
                <w:szCs w:val="20"/>
              </w:rPr>
              <w:t>Ручная электроду</w:t>
            </w:r>
            <w:r w:rsidRPr="005C45BA">
              <w:rPr>
                <w:rFonts w:ascii="Times New Roman" w:hAnsi="Times New Roman"/>
                <w:szCs w:val="20"/>
              </w:rPr>
              <w:softHyphen/>
              <w:t>говая сварка.</w:t>
            </w:r>
          </w:p>
          <w:p w:rsidR="0020256E" w:rsidRPr="005C45BA" w:rsidRDefault="0020256E" w:rsidP="0020256E">
            <w:pPr>
              <w:pStyle w:val="af3"/>
              <w:keepNext/>
              <w:widowControl/>
              <w:numPr>
                <w:ilvl w:val="0"/>
                <w:numId w:val="8"/>
              </w:numPr>
              <w:suppressAutoHyphens w:val="0"/>
              <w:spacing w:line="192" w:lineRule="auto"/>
              <w:jc w:val="both"/>
              <w:rPr>
                <w:rFonts w:ascii="Times New Roman" w:hAnsi="Times New Roman"/>
                <w:szCs w:val="20"/>
              </w:rPr>
            </w:pPr>
            <w:r w:rsidRPr="005C45BA">
              <w:rPr>
                <w:rFonts w:ascii="Times New Roman" w:hAnsi="Times New Roman"/>
                <w:szCs w:val="20"/>
              </w:rPr>
              <w:t>Свар</w:t>
            </w:r>
            <w:r w:rsidRPr="005C45BA">
              <w:rPr>
                <w:rFonts w:ascii="Times New Roman" w:hAnsi="Times New Roman"/>
                <w:szCs w:val="20"/>
              </w:rPr>
              <w:softHyphen/>
              <w:t xml:space="preserve">ка в зимних условиях, при сильном ветре и атмосферных осадках. </w:t>
            </w:r>
          </w:p>
          <w:p w:rsidR="0020256E" w:rsidRPr="005C45BA" w:rsidRDefault="0020256E" w:rsidP="0020256E">
            <w:pPr>
              <w:pStyle w:val="af3"/>
              <w:keepNext/>
              <w:widowControl/>
              <w:numPr>
                <w:ilvl w:val="0"/>
                <w:numId w:val="8"/>
              </w:numPr>
              <w:suppressAutoHyphens w:val="0"/>
              <w:spacing w:line="192" w:lineRule="auto"/>
              <w:jc w:val="both"/>
              <w:rPr>
                <w:rFonts w:ascii="Times New Roman" w:hAnsi="Times New Roman"/>
                <w:szCs w:val="20"/>
              </w:rPr>
            </w:pPr>
            <w:r w:rsidRPr="005C45BA">
              <w:rPr>
                <w:rFonts w:ascii="Times New Roman" w:hAnsi="Times New Roman"/>
                <w:szCs w:val="20"/>
              </w:rPr>
              <w:t>Контроль качества сварных стыков</w:t>
            </w:r>
          </w:p>
          <w:p w:rsidR="0020256E" w:rsidRPr="005C45BA" w:rsidRDefault="0020256E" w:rsidP="0020256E">
            <w:pPr>
              <w:pStyle w:val="af3"/>
              <w:keepNext/>
              <w:widowControl/>
              <w:numPr>
                <w:ilvl w:val="0"/>
                <w:numId w:val="8"/>
              </w:numPr>
              <w:suppressAutoHyphens w:val="0"/>
              <w:spacing w:line="192" w:lineRule="auto"/>
              <w:jc w:val="both"/>
              <w:rPr>
                <w:rFonts w:ascii="Times New Roman" w:hAnsi="Times New Roman"/>
                <w:szCs w:val="20"/>
              </w:rPr>
            </w:pPr>
            <w:r w:rsidRPr="005C45BA">
              <w:rPr>
                <w:rFonts w:ascii="Times New Roman" w:hAnsi="Times New Roman"/>
                <w:szCs w:val="20"/>
              </w:rPr>
              <w:t xml:space="preserve">Применяемые сварочные материалы. </w:t>
            </w:r>
          </w:p>
          <w:p w:rsidR="0020256E" w:rsidRPr="005C45BA" w:rsidRDefault="0020256E" w:rsidP="0020256E">
            <w:pPr>
              <w:pStyle w:val="af3"/>
              <w:keepNext/>
              <w:widowControl/>
              <w:numPr>
                <w:ilvl w:val="0"/>
                <w:numId w:val="8"/>
              </w:numPr>
              <w:suppressAutoHyphens w:val="0"/>
              <w:spacing w:line="192" w:lineRule="auto"/>
              <w:jc w:val="both"/>
              <w:rPr>
                <w:rFonts w:ascii="Times New Roman" w:hAnsi="Times New Roman"/>
                <w:szCs w:val="20"/>
              </w:rPr>
            </w:pPr>
            <w:r w:rsidRPr="005C45BA">
              <w:rPr>
                <w:rFonts w:ascii="Times New Roman" w:hAnsi="Times New Roman"/>
                <w:szCs w:val="20"/>
              </w:rPr>
              <w:t xml:space="preserve">Монтаж станций катодной защиты.    </w:t>
            </w:r>
          </w:p>
          <w:p w:rsidR="0020256E" w:rsidRPr="005C45BA" w:rsidRDefault="0020256E" w:rsidP="0020256E">
            <w:pPr>
              <w:pStyle w:val="af3"/>
              <w:keepNext/>
              <w:widowControl/>
              <w:numPr>
                <w:ilvl w:val="0"/>
                <w:numId w:val="8"/>
              </w:numPr>
              <w:suppressAutoHyphens w:val="0"/>
              <w:spacing w:line="192" w:lineRule="auto"/>
              <w:jc w:val="both"/>
              <w:rPr>
                <w:rFonts w:ascii="Times New Roman" w:hAnsi="Times New Roman"/>
                <w:szCs w:val="20"/>
              </w:rPr>
            </w:pPr>
            <w:r w:rsidRPr="005C45BA">
              <w:rPr>
                <w:rFonts w:ascii="Times New Roman" w:hAnsi="Times New Roman"/>
                <w:szCs w:val="20"/>
              </w:rPr>
              <w:t xml:space="preserve">Виды анодных заземлителей. </w:t>
            </w:r>
          </w:p>
          <w:p w:rsidR="0020256E" w:rsidRPr="005C45BA" w:rsidRDefault="0020256E" w:rsidP="0020256E">
            <w:pPr>
              <w:pStyle w:val="af3"/>
              <w:keepNext/>
              <w:widowControl/>
              <w:numPr>
                <w:ilvl w:val="0"/>
                <w:numId w:val="8"/>
              </w:numPr>
              <w:suppressAutoHyphens w:val="0"/>
              <w:spacing w:line="192" w:lineRule="auto"/>
              <w:jc w:val="both"/>
              <w:rPr>
                <w:rFonts w:ascii="Times New Roman" w:hAnsi="Times New Roman"/>
                <w:szCs w:val="20"/>
              </w:rPr>
            </w:pPr>
            <w:r w:rsidRPr="005C45BA">
              <w:rPr>
                <w:rFonts w:ascii="Times New Roman" w:hAnsi="Times New Roman"/>
                <w:szCs w:val="20"/>
              </w:rPr>
              <w:t xml:space="preserve">Монтаж протекторной защиты.  </w:t>
            </w:r>
          </w:p>
          <w:p w:rsidR="0020256E" w:rsidRPr="005C45BA" w:rsidRDefault="0020256E" w:rsidP="0020256E">
            <w:pPr>
              <w:pStyle w:val="af3"/>
              <w:keepNext/>
              <w:widowControl/>
              <w:numPr>
                <w:ilvl w:val="0"/>
                <w:numId w:val="8"/>
              </w:numPr>
              <w:suppressAutoHyphens w:val="0"/>
              <w:spacing w:line="192" w:lineRule="auto"/>
              <w:jc w:val="both"/>
              <w:rPr>
                <w:rFonts w:ascii="Times New Roman" w:hAnsi="Times New Roman"/>
                <w:szCs w:val="20"/>
              </w:rPr>
            </w:pPr>
            <w:r w:rsidRPr="005C45BA">
              <w:rPr>
                <w:rFonts w:ascii="Times New Roman" w:hAnsi="Times New Roman"/>
                <w:szCs w:val="20"/>
              </w:rPr>
              <w:t xml:space="preserve">Монтаж электрических дренажей.  </w:t>
            </w:r>
          </w:p>
          <w:p w:rsidR="0020256E" w:rsidRPr="005C45BA" w:rsidRDefault="0020256E" w:rsidP="0020256E">
            <w:pPr>
              <w:pStyle w:val="af3"/>
              <w:keepNext/>
              <w:widowControl/>
              <w:numPr>
                <w:ilvl w:val="0"/>
                <w:numId w:val="8"/>
              </w:numPr>
              <w:suppressAutoHyphens w:val="0"/>
              <w:spacing w:line="192" w:lineRule="auto"/>
              <w:jc w:val="both"/>
              <w:rPr>
                <w:rFonts w:ascii="Times New Roman" w:hAnsi="Times New Roman"/>
                <w:szCs w:val="20"/>
              </w:rPr>
            </w:pPr>
            <w:r w:rsidRPr="005C45BA">
              <w:rPr>
                <w:rFonts w:ascii="Times New Roman" w:hAnsi="Times New Roman"/>
                <w:szCs w:val="20"/>
              </w:rPr>
              <w:t>Монтаж кон</w:t>
            </w:r>
            <w:r w:rsidRPr="005C45BA">
              <w:rPr>
                <w:rFonts w:ascii="Times New Roman" w:hAnsi="Times New Roman"/>
                <w:szCs w:val="20"/>
              </w:rPr>
              <w:softHyphen/>
              <w:t xml:space="preserve">трольно-измерительных пунктов.   </w:t>
            </w:r>
          </w:p>
          <w:p w:rsidR="0020256E" w:rsidRPr="005C45BA" w:rsidRDefault="0020256E" w:rsidP="0020256E">
            <w:pPr>
              <w:pStyle w:val="af3"/>
              <w:keepNext/>
              <w:widowControl/>
              <w:numPr>
                <w:ilvl w:val="0"/>
                <w:numId w:val="8"/>
              </w:numPr>
              <w:suppressAutoHyphens w:val="0"/>
              <w:spacing w:line="192" w:lineRule="auto"/>
              <w:jc w:val="both"/>
              <w:rPr>
                <w:rFonts w:ascii="Times New Roman" w:hAnsi="Times New Roman"/>
                <w:szCs w:val="20"/>
              </w:rPr>
            </w:pPr>
            <w:r w:rsidRPr="005C45BA">
              <w:rPr>
                <w:rFonts w:ascii="Times New Roman" w:hAnsi="Times New Roman"/>
                <w:szCs w:val="20"/>
              </w:rPr>
              <w:t xml:space="preserve">Приварка проводников к трубопроводу. </w:t>
            </w:r>
          </w:p>
          <w:p w:rsidR="0020256E" w:rsidRPr="005C45BA" w:rsidRDefault="0020256E" w:rsidP="0020256E">
            <w:pPr>
              <w:pStyle w:val="af3"/>
              <w:keepNext/>
              <w:widowControl/>
              <w:numPr>
                <w:ilvl w:val="0"/>
                <w:numId w:val="8"/>
              </w:numPr>
              <w:suppressAutoHyphens w:val="0"/>
              <w:spacing w:line="192" w:lineRule="auto"/>
              <w:jc w:val="both"/>
              <w:rPr>
                <w:rFonts w:ascii="Times New Roman" w:hAnsi="Times New Roman"/>
                <w:szCs w:val="20"/>
              </w:rPr>
            </w:pPr>
            <w:r w:rsidRPr="005C45BA">
              <w:rPr>
                <w:rFonts w:ascii="Times New Roman" w:hAnsi="Times New Roman"/>
                <w:szCs w:val="20"/>
              </w:rPr>
              <w:t>Назначение комиссии по приёмке в эксплуатацию законченного строи</w:t>
            </w:r>
            <w:r w:rsidRPr="005C45BA">
              <w:rPr>
                <w:rFonts w:ascii="Times New Roman" w:hAnsi="Times New Roman"/>
                <w:szCs w:val="20"/>
              </w:rPr>
              <w:softHyphen/>
              <w:t xml:space="preserve">тельством объекта. </w:t>
            </w:r>
          </w:p>
          <w:p w:rsidR="0020256E" w:rsidRPr="005C45BA" w:rsidRDefault="0020256E" w:rsidP="0020256E">
            <w:pPr>
              <w:pStyle w:val="af3"/>
              <w:keepNext/>
              <w:widowControl/>
              <w:numPr>
                <w:ilvl w:val="0"/>
                <w:numId w:val="8"/>
              </w:numPr>
              <w:suppressAutoHyphens w:val="0"/>
              <w:spacing w:line="192" w:lineRule="auto"/>
              <w:jc w:val="both"/>
              <w:rPr>
                <w:rFonts w:ascii="Times New Roman" w:hAnsi="Times New Roman"/>
                <w:szCs w:val="20"/>
              </w:rPr>
            </w:pPr>
            <w:r w:rsidRPr="005C45BA">
              <w:rPr>
                <w:rFonts w:ascii="Times New Roman" w:hAnsi="Times New Roman"/>
                <w:szCs w:val="20"/>
              </w:rPr>
              <w:t xml:space="preserve">Рабочая комиссия: права, обязанности, порядок работы. </w:t>
            </w:r>
          </w:p>
          <w:p w:rsidR="0020256E" w:rsidRPr="005C45BA" w:rsidRDefault="0020256E" w:rsidP="0020256E">
            <w:pPr>
              <w:pStyle w:val="af3"/>
              <w:keepNext/>
              <w:widowControl/>
              <w:numPr>
                <w:ilvl w:val="0"/>
                <w:numId w:val="8"/>
              </w:numPr>
              <w:suppressAutoHyphens w:val="0"/>
              <w:spacing w:line="192" w:lineRule="auto"/>
              <w:jc w:val="both"/>
              <w:rPr>
                <w:rFonts w:ascii="Times New Roman" w:hAnsi="Times New Roman"/>
                <w:szCs w:val="20"/>
              </w:rPr>
            </w:pPr>
            <w:r w:rsidRPr="005C45BA">
              <w:rPr>
                <w:rFonts w:ascii="Times New Roman" w:hAnsi="Times New Roman"/>
                <w:szCs w:val="20"/>
              </w:rPr>
              <w:t xml:space="preserve">Государственная комиссия: права, обязанности, порядок работы. </w:t>
            </w:r>
          </w:p>
          <w:p w:rsidR="0020256E" w:rsidRPr="005C45BA" w:rsidRDefault="0020256E" w:rsidP="0020256E">
            <w:pPr>
              <w:pStyle w:val="af3"/>
              <w:keepNext/>
              <w:widowControl/>
              <w:numPr>
                <w:ilvl w:val="0"/>
                <w:numId w:val="8"/>
              </w:numPr>
              <w:suppressAutoHyphens w:val="0"/>
              <w:spacing w:line="192" w:lineRule="auto"/>
              <w:jc w:val="both"/>
              <w:rPr>
                <w:rFonts w:ascii="Times New Roman" w:hAnsi="Times New Roman"/>
                <w:szCs w:val="20"/>
              </w:rPr>
            </w:pPr>
            <w:r w:rsidRPr="005C45BA">
              <w:rPr>
                <w:rFonts w:ascii="Times New Roman" w:hAnsi="Times New Roman"/>
                <w:szCs w:val="20"/>
              </w:rPr>
              <w:t xml:space="preserve">Документация, предъявляемая рабочей комиссии. </w:t>
            </w:r>
          </w:p>
          <w:p w:rsidR="0020256E" w:rsidRPr="005C45BA" w:rsidRDefault="0020256E" w:rsidP="0020256E">
            <w:pPr>
              <w:pStyle w:val="af3"/>
              <w:keepNext/>
              <w:widowControl/>
              <w:numPr>
                <w:ilvl w:val="0"/>
                <w:numId w:val="8"/>
              </w:numPr>
              <w:suppressAutoHyphens w:val="0"/>
              <w:spacing w:line="192" w:lineRule="auto"/>
              <w:jc w:val="both"/>
              <w:rPr>
                <w:rFonts w:ascii="Times New Roman" w:hAnsi="Times New Roman"/>
                <w:szCs w:val="20"/>
              </w:rPr>
            </w:pPr>
            <w:r w:rsidRPr="005C45BA">
              <w:rPr>
                <w:rFonts w:ascii="Times New Roman" w:hAnsi="Times New Roman"/>
                <w:szCs w:val="20"/>
              </w:rPr>
              <w:t>Порядок приёмки объекта в экс</w:t>
            </w:r>
            <w:r w:rsidRPr="005C45BA">
              <w:rPr>
                <w:rFonts w:ascii="Times New Roman" w:hAnsi="Times New Roman"/>
                <w:szCs w:val="20"/>
              </w:rPr>
              <w:softHyphen/>
              <w:t xml:space="preserve">плуатацию. </w:t>
            </w:r>
          </w:p>
          <w:p w:rsidR="0020256E" w:rsidRPr="005C45BA" w:rsidRDefault="0020256E" w:rsidP="0020256E">
            <w:pPr>
              <w:pStyle w:val="af3"/>
              <w:keepNext/>
              <w:widowControl/>
              <w:numPr>
                <w:ilvl w:val="0"/>
                <w:numId w:val="8"/>
              </w:numPr>
              <w:suppressAutoHyphens w:val="0"/>
              <w:spacing w:line="192" w:lineRule="auto"/>
              <w:jc w:val="both"/>
              <w:rPr>
                <w:rFonts w:ascii="Times New Roman" w:hAnsi="Times New Roman"/>
                <w:szCs w:val="20"/>
              </w:rPr>
            </w:pPr>
            <w:r w:rsidRPr="005C45BA">
              <w:rPr>
                <w:rFonts w:ascii="Times New Roman" w:hAnsi="Times New Roman"/>
                <w:szCs w:val="20"/>
              </w:rPr>
              <w:t>Акты рабочей и государственной комиссий.</w:t>
            </w:r>
          </w:p>
          <w:p w:rsidR="0020256E" w:rsidRPr="005C45BA" w:rsidRDefault="0020256E" w:rsidP="0020256E">
            <w:pPr>
              <w:pStyle w:val="af3"/>
              <w:keepNext/>
              <w:widowControl/>
              <w:numPr>
                <w:ilvl w:val="0"/>
                <w:numId w:val="8"/>
              </w:numPr>
              <w:suppressAutoHyphens w:val="0"/>
              <w:spacing w:line="192" w:lineRule="auto"/>
              <w:jc w:val="both"/>
              <w:rPr>
                <w:rFonts w:ascii="Times New Roman" w:hAnsi="Times New Roman"/>
                <w:szCs w:val="20"/>
              </w:rPr>
            </w:pPr>
            <w:r w:rsidRPr="005C45BA">
              <w:rPr>
                <w:rFonts w:ascii="Times New Roman" w:hAnsi="Times New Roman"/>
                <w:szCs w:val="20"/>
              </w:rPr>
              <w:t xml:space="preserve">Основные источники загрязнений при сооружении газонефтепроводов и газонефтехранилищ. </w:t>
            </w:r>
          </w:p>
          <w:p w:rsidR="0020256E" w:rsidRPr="005C45BA" w:rsidRDefault="0020256E" w:rsidP="0020256E">
            <w:pPr>
              <w:pStyle w:val="af3"/>
              <w:keepNext/>
              <w:widowControl/>
              <w:numPr>
                <w:ilvl w:val="0"/>
                <w:numId w:val="8"/>
              </w:numPr>
              <w:suppressAutoHyphens w:val="0"/>
              <w:spacing w:line="192" w:lineRule="auto"/>
              <w:jc w:val="both"/>
              <w:rPr>
                <w:rFonts w:ascii="Times New Roman" w:hAnsi="Times New Roman"/>
                <w:szCs w:val="20"/>
              </w:rPr>
            </w:pPr>
            <w:r w:rsidRPr="005C45BA">
              <w:rPr>
                <w:rFonts w:ascii="Times New Roman" w:hAnsi="Times New Roman"/>
                <w:szCs w:val="20"/>
              </w:rPr>
              <w:t>Экологические требования к технике и технологии выпол</w:t>
            </w:r>
            <w:r w:rsidRPr="005C45BA">
              <w:rPr>
                <w:rFonts w:ascii="Times New Roman" w:hAnsi="Times New Roman"/>
                <w:szCs w:val="20"/>
              </w:rPr>
              <w:softHyphen/>
              <w:t xml:space="preserve">нения работ по сооружению объектов транспорта и хранения нефти и газа. </w:t>
            </w:r>
          </w:p>
          <w:p w:rsidR="0020256E" w:rsidRPr="00F37A96" w:rsidRDefault="0020256E" w:rsidP="0020256E">
            <w:pPr>
              <w:pStyle w:val="af3"/>
              <w:keepNext/>
              <w:widowControl/>
              <w:numPr>
                <w:ilvl w:val="0"/>
                <w:numId w:val="8"/>
              </w:numPr>
              <w:suppressAutoHyphens w:val="0"/>
              <w:spacing w:line="192" w:lineRule="auto"/>
              <w:jc w:val="both"/>
              <w:rPr>
                <w:rFonts w:ascii="Times New Roman" w:hAnsi="Times New Roman"/>
                <w:szCs w:val="20"/>
              </w:rPr>
            </w:pPr>
            <w:r w:rsidRPr="005C45BA">
              <w:rPr>
                <w:rFonts w:ascii="Times New Roman" w:hAnsi="Times New Roman"/>
                <w:szCs w:val="20"/>
              </w:rPr>
              <w:t>Ме</w:t>
            </w:r>
            <w:r w:rsidRPr="005C45BA">
              <w:rPr>
                <w:rFonts w:ascii="Times New Roman" w:hAnsi="Times New Roman"/>
                <w:szCs w:val="20"/>
              </w:rPr>
              <w:softHyphen/>
              <w:t>роприятия, направленные на предотвращение загрязнения окружающей среды или сведение их к минимуму.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9D542B" w:rsidRDefault="0020256E" w:rsidP="0020256E">
            <w:pPr>
              <w:suppressLineNumbers/>
              <w:snapToGrid w:val="0"/>
              <w:jc w:val="center"/>
              <w:rPr>
                <w:rFonts w:ascii="Times New Roman" w:hAnsi="Times New Roman"/>
                <w:b/>
                <w:color w:val="FF0000"/>
                <w:szCs w:val="20"/>
              </w:rPr>
            </w:pPr>
            <w:r w:rsidRPr="009D542B">
              <w:rPr>
                <w:rFonts w:ascii="Times New Roman" w:hAnsi="Times New Roman"/>
                <w:b/>
                <w:color w:val="FF0000"/>
                <w:szCs w:val="20"/>
              </w:rPr>
              <w:lastRenderedPageBreak/>
              <w:t>62</w:t>
            </w: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0256E" w:rsidRPr="00320145" w:rsidTr="0020256E">
        <w:trPr>
          <w:trHeight w:val="517"/>
        </w:trPr>
        <w:tc>
          <w:tcPr>
            <w:tcW w:w="3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637A14" w:rsidRDefault="0020256E" w:rsidP="0020256E">
            <w:pPr>
              <w:pStyle w:val="af1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Раздел 3</w:t>
            </w:r>
            <w:r w:rsidRPr="00B34F37">
              <w:rPr>
                <w:b/>
                <w:bCs/>
                <w:sz w:val="20"/>
                <w:szCs w:val="20"/>
              </w:rPr>
              <w:t xml:space="preserve"> </w:t>
            </w:r>
            <w:r w:rsidRPr="00B34F37">
              <w:rPr>
                <w:rFonts w:eastAsia="Calibri"/>
                <w:b/>
                <w:bCs/>
                <w:sz w:val="20"/>
                <w:szCs w:val="20"/>
              </w:rPr>
              <w:t>ПМ. 0</w:t>
            </w: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  <w:r w:rsidRPr="00320145">
              <w:rPr>
                <w:rFonts w:eastAsia="Calibri"/>
                <w:b/>
                <w:bCs/>
                <w:szCs w:val="20"/>
              </w:rPr>
              <w:t xml:space="preserve">   </w:t>
            </w:r>
            <w:r>
              <w:rPr>
                <w:b/>
                <w:color w:val="000000"/>
                <w:sz w:val="20"/>
                <w:szCs w:val="20"/>
              </w:rPr>
              <w:t>Инженерная ге</w:t>
            </w:r>
            <w:r>
              <w:rPr>
                <w:b/>
                <w:color w:val="000000"/>
                <w:sz w:val="20"/>
                <w:szCs w:val="20"/>
              </w:rPr>
              <w:t>о</w:t>
            </w:r>
            <w:r>
              <w:rPr>
                <w:b/>
                <w:color w:val="000000"/>
                <w:sz w:val="20"/>
                <w:szCs w:val="20"/>
              </w:rPr>
              <w:t>дезия</w:t>
            </w:r>
          </w:p>
        </w:tc>
        <w:tc>
          <w:tcPr>
            <w:tcW w:w="9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jc w:val="center"/>
              <w:rPr>
                <w:rFonts w:ascii="Times New Roman" w:eastAsia="Calibri" w:hAnsi="Times New Roman"/>
                <w:b/>
                <w:bCs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465"/>
        </w:trPr>
        <w:tc>
          <w:tcPr>
            <w:tcW w:w="3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B101CC" w:rsidRDefault="0020256E" w:rsidP="0020256E">
            <w:pPr>
              <w:snapToGrid w:val="0"/>
              <w:rPr>
                <w:rFonts w:ascii="Times New Roman" w:eastAsia="Calibri" w:hAnsi="Times New Roman"/>
                <w:b/>
                <w:bCs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Cs w:val="20"/>
              </w:rPr>
              <w:t>МДК 02</w:t>
            </w:r>
            <w:r w:rsidRPr="004F1508">
              <w:rPr>
                <w:rFonts w:ascii="Times New Roman" w:eastAsia="Calibri" w:hAnsi="Times New Roman"/>
                <w:b/>
                <w:bCs/>
                <w:szCs w:val="20"/>
              </w:rPr>
              <w:t xml:space="preserve">.01. </w:t>
            </w:r>
            <w:r>
              <w:rPr>
                <w:rFonts w:ascii="Times New Roman" w:eastAsia="Calibri" w:hAnsi="Times New Roman"/>
                <w:b/>
                <w:bCs/>
                <w:szCs w:val="20"/>
              </w:rPr>
              <w:t>Сооружение газонефте-проводов и газонефтехранилищ</w:t>
            </w:r>
          </w:p>
        </w:tc>
        <w:tc>
          <w:tcPr>
            <w:tcW w:w="9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jc w:val="center"/>
              <w:rPr>
                <w:rFonts w:ascii="Times New Roman" w:eastAsia="Calibri" w:hAnsi="Times New Roman"/>
                <w:b/>
                <w:bCs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9D542B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FF0000"/>
                <w:szCs w:val="20"/>
              </w:rPr>
            </w:pPr>
            <w:r w:rsidRPr="009D542B">
              <w:rPr>
                <w:rFonts w:ascii="Times New Roman" w:hAnsi="Times New Roman"/>
                <w:b/>
                <w:bCs/>
                <w:color w:val="FF0000"/>
                <w:szCs w:val="20"/>
              </w:rPr>
              <w:t>88</w:t>
            </w: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173"/>
        </w:trPr>
        <w:tc>
          <w:tcPr>
            <w:tcW w:w="34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pStyle w:val="a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7428B2">
              <w:rPr>
                <w:rFonts w:ascii="Times New Roman" w:eastAsia="Calibri" w:hAnsi="Times New Roman" w:cs="Times New Roman"/>
                <w:b/>
                <w:bCs/>
                <w:szCs w:val="20"/>
              </w:rPr>
              <w:t xml:space="preserve">Тема 3.1 Общие сведения </w:t>
            </w:r>
            <w:r>
              <w:rPr>
                <w:rFonts w:ascii="Times New Roman" w:eastAsia="Calibri" w:hAnsi="Times New Roman" w:cs="Times New Roman"/>
                <w:b/>
                <w:bCs/>
                <w:szCs w:val="20"/>
              </w:rPr>
              <w:t xml:space="preserve"> о </w:t>
            </w:r>
            <w:r w:rsidRPr="007428B2">
              <w:rPr>
                <w:rFonts w:ascii="Times New Roman" w:eastAsia="Calibri" w:hAnsi="Times New Roman" w:cs="Times New Roman"/>
                <w:b/>
                <w:bCs/>
                <w:szCs w:val="20"/>
              </w:rPr>
              <w:t>геоде</w:t>
            </w:r>
            <w:r>
              <w:rPr>
                <w:rFonts w:ascii="Times New Roman" w:eastAsia="Calibri" w:hAnsi="Times New Roman" w:cs="Times New Roman"/>
                <w:b/>
                <w:bCs/>
                <w:szCs w:val="20"/>
              </w:rPr>
              <w:t>-</w:t>
            </w:r>
          </w:p>
          <w:p w:rsidR="0020256E" w:rsidRDefault="0020256E" w:rsidP="0020256E">
            <w:pPr>
              <w:pStyle w:val="a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7428B2">
              <w:rPr>
                <w:rFonts w:ascii="Times New Roman" w:eastAsia="Calibri" w:hAnsi="Times New Roman" w:cs="Times New Roman"/>
                <w:b/>
                <w:bCs/>
                <w:szCs w:val="20"/>
              </w:rPr>
              <w:t>зии.</w:t>
            </w:r>
          </w:p>
          <w:p w:rsidR="0020256E" w:rsidRPr="007428B2" w:rsidRDefault="0020256E" w:rsidP="0020256E">
            <w:pPr>
              <w:pStyle w:val="a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</w:p>
        </w:tc>
        <w:tc>
          <w:tcPr>
            <w:tcW w:w="9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5B0F0A" w:rsidRDefault="0020256E" w:rsidP="0020256E">
            <w:pPr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5B0F0A">
              <w:rPr>
                <w:rFonts w:ascii="Times New Roman" w:hAnsi="Times New Roman"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Pr="008E0529" w:rsidRDefault="00515999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12</w:t>
            </w: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273"/>
        </w:trPr>
        <w:tc>
          <w:tcPr>
            <w:tcW w:w="347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jc w:val="center"/>
              <w:rPr>
                <w:rFonts w:ascii="Times New Roman" w:eastAsia="Calibri" w:hAnsi="Times New Roman"/>
                <w:b/>
                <w:bCs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80103C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80103C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80103C" w:rsidRDefault="0020256E" w:rsidP="0020256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428B2">
              <w:rPr>
                <w:rFonts w:ascii="Times New Roman" w:hAnsi="Times New Roman" w:cs="Times New Roman"/>
                <w:color w:val="000000"/>
                <w:spacing w:val="-4"/>
                <w:szCs w:val="20"/>
              </w:rPr>
              <w:t>Понятие о форме и размерах Земли</w:t>
            </w:r>
            <w:r>
              <w:rPr>
                <w:rFonts w:ascii="Times New Roman" w:hAnsi="Times New Roman" w:cs="Times New Roman"/>
                <w:color w:val="000000"/>
                <w:spacing w:val="-4"/>
                <w:szCs w:val="20"/>
              </w:rPr>
              <w:t>.</w:t>
            </w:r>
          </w:p>
        </w:tc>
        <w:tc>
          <w:tcPr>
            <w:tcW w:w="11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C3087C" w:rsidRDefault="0020256E" w:rsidP="0020256E">
            <w:pPr>
              <w:snapToGrid w:val="0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273"/>
        </w:trPr>
        <w:tc>
          <w:tcPr>
            <w:tcW w:w="347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jc w:val="center"/>
              <w:rPr>
                <w:rFonts w:ascii="Times New Roman" w:eastAsia="Calibri" w:hAnsi="Times New Roman"/>
                <w:b/>
                <w:bCs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80103C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90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7428B2" w:rsidRDefault="0020256E" w:rsidP="0020256E">
            <w:pPr>
              <w:jc w:val="both"/>
              <w:rPr>
                <w:rFonts w:ascii="Times New Roman" w:hAnsi="Times New Roman" w:cs="Times New Roman"/>
                <w:color w:val="000000"/>
                <w:spacing w:val="-4"/>
                <w:szCs w:val="20"/>
              </w:rPr>
            </w:pPr>
            <w:r w:rsidRPr="007428B2">
              <w:rPr>
                <w:rFonts w:ascii="Times New Roman" w:hAnsi="Times New Roman" w:cs="Times New Roman"/>
                <w:color w:val="000000"/>
                <w:spacing w:val="-4"/>
                <w:szCs w:val="20"/>
              </w:rPr>
              <w:t>Уровенная поверхность Земли</w:t>
            </w:r>
            <w:r>
              <w:rPr>
                <w:rFonts w:ascii="Times New Roman" w:hAnsi="Times New Roman" w:cs="Times New Roman"/>
                <w:color w:val="000000"/>
                <w:spacing w:val="-4"/>
                <w:szCs w:val="20"/>
              </w:rPr>
              <w:t>.</w:t>
            </w:r>
          </w:p>
        </w:tc>
        <w:tc>
          <w:tcPr>
            <w:tcW w:w="11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C3087C" w:rsidRDefault="0020256E" w:rsidP="0020256E">
            <w:pPr>
              <w:snapToGrid w:val="0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273"/>
        </w:trPr>
        <w:tc>
          <w:tcPr>
            <w:tcW w:w="347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jc w:val="center"/>
              <w:rPr>
                <w:rFonts w:ascii="Times New Roman" w:eastAsia="Calibri" w:hAnsi="Times New Roman"/>
                <w:b/>
                <w:bCs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80103C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90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7428B2" w:rsidRDefault="0020256E" w:rsidP="0020256E">
            <w:pPr>
              <w:jc w:val="both"/>
              <w:rPr>
                <w:rFonts w:ascii="Times New Roman" w:hAnsi="Times New Roman" w:cs="Times New Roman"/>
                <w:color w:val="000000"/>
                <w:spacing w:val="-4"/>
                <w:szCs w:val="20"/>
              </w:rPr>
            </w:pPr>
            <w:r w:rsidRPr="007428B2">
              <w:rPr>
                <w:rFonts w:ascii="Times New Roman" w:hAnsi="Times New Roman" w:cs="Times New Roman"/>
                <w:color w:val="000000"/>
                <w:spacing w:val="-4"/>
                <w:szCs w:val="20"/>
              </w:rPr>
              <w:t>Системы координат, применяемые в геодезии</w:t>
            </w:r>
            <w:r>
              <w:rPr>
                <w:rFonts w:ascii="Times New Roman" w:hAnsi="Times New Roman" w:cs="Times New Roman"/>
                <w:color w:val="000000"/>
                <w:spacing w:val="-4"/>
                <w:szCs w:val="20"/>
              </w:rPr>
              <w:t>.</w:t>
            </w:r>
          </w:p>
        </w:tc>
        <w:tc>
          <w:tcPr>
            <w:tcW w:w="11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C3087C" w:rsidRDefault="0020256E" w:rsidP="0020256E">
            <w:pPr>
              <w:snapToGrid w:val="0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273"/>
        </w:trPr>
        <w:tc>
          <w:tcPr>
            <w:tcW w:w="347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jc w:val="center"/>
              <w:rPr>
                <w:rFonts w:ascii="Times New Roman" w:eastAsia="Calibri" w:hAnsi="Times New Roman"/>
                <w:b/>
                <w:bCs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80103C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90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7428B2" w:rsidRDefault="0020256E" w:rsidP="0020256E">
            <w:pPr>
              <w:jc w:val="both"/>
              <w:rPr>
                <w:rFonts w:ascii="Times New Roman" w:hAnsi="Times New Roman" w:cs="Times New Roman"/>
                <w:color w:val="000000"/>
                <w:spacing w:val="-4"/>
                <w:szCs w:val="20"/>
              </w:rPr>
            </w:pPr>
            <w:r w:rsidRPr="007428B2">
              <w:rPr>
                <w:rFonts w:ascii="Times New Roman" w:hAnsi="Times New Roman" w:cs="Times New Roman"/>
                <w:color w:val="000000"/>
                <w:spacing w:val="-4"/>
                <w:szCs w:val="20"/>
              </w:rPr>
              <w:t>Масштабы и их виды.</w:t>
            </w:r>
          </w:p>
        </w:tc>
        <w:tc>
          <w:tcPr>
            <w:tcW w:w="11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C3087C" w:rsidRDefault="0020256E" w:rsidP="0020256E">
            <w:pPr>
              <w:snapToGrid w:val="0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273"/>
        </w:trPr>
        <w:tc>
          <w:tcPr>
            <w:tcW w:w="347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jc w:val="center"/>
              <w:rPr>
                <w:rFonts w:ascii="Times New Roman" w:eastAsia="Calibri" w:hAnsi="Times New Roman"/>
                <w:b/>
                <w:bCs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80103C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90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7428B2" w:rsidRDefault="0020256E" w:rsidP="0020256E">
            <w:pPr>
              <w:jc w:val="both"/>
              <w:rPr>
                <w:rFonts w:ascii="Times New Roman" w:hAnsi="Times New Roman" w:cs="Times New Roman"/>
                <w:color w:val="000000"/>
                <w:spacing w:val="-4"/>
                <w:szCs w:val="20"/>
              </w:rPr>
            </w:pPr>
            <w:r w:rsidRPr="007428B2">
              <w:rPr>
                <w:rFonts w:ascii="Times New Roman" w:hAnsi="Times New Roman" w:cs="Times New Roman"/>
                <w:color w:val="000000"/>
                <w:spacing w:val="-4"/>
                <w:szCs w:val="20"/>
              </w:rPr>
              <w:t>Планы и карты. Отличия.</w:t>
            </w:r>
          </w:p>
        </w:tc>
        <w:tc>
          <w:tcPr>
            <w:tcW w:w="11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C3087C" w:rsidRDefault="0020256E" w:rsidP="0020256E">
            <w:pPr>
              <w:snapToGrid w:val="0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273"/>
        </w:trPr>
        <w:tc>
          <w:tcPr>
            <w:tcW w:w="347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jc w:val="center"/>
              <w:rPr>
                <w:rFonts w:ascii="Times New Roman" w:eastAsia="Calibri" w:hAnsi="Times New Roman"/>
                <w:b/>
                <w:bCs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80103C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90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7428B2" w:rsidRDefault="0020256E" w:rsidP="0020256E">
            <w:pPr>
              <w:jc w:val="both"/>
              <w:rPr>
                <w:rFonts w:ascii="Times New Roman" w:hAnsi="Times New Roman" w:cs="Times New Roman"/>
                <w:color w:val="000000"/>
                <w:spacing w:val="-4"/>
                <w:szCs w:val="20"/>
              </w:rPr>
            </w:pPr>
            <w:r w:rsidRPr="007428B2">
              <w:rPr>
                <w:rFonts w:ascii="Times New Roman" w:hAnsi="Times New Roman" w:cs="Times New Roman"/>
                <w:color w:val="000000"/>
                <w:spacing w:val="-4"/>
                <w:szCs w:val="20"/>
              </w:rPr>
              <w:t>Рельеф местности и его изображение на топографических планах и картах.</w:t>
            </w:r>
          </w:p>
        </w:tc>
        <w:tc>
          <w:tcPr>
            <w:tcW w:w="1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C3087C" w:rsidRDefault="0020256E" w:rsidP="0020256E">
            <w:pPr>
              <w:snapToGrid w:val="0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259"/>
        </w:trPr>
        <w:tc>
          <w:tcPr>
            <w:tcW w:w="347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jc w:val="center"/>
              <w:rPr>
                <w:rFonts w:ascii="Times New Roman" w:eastAsia="Calibri" w:hAnsi="Times New Roman"/>
                <w:b/>
                <w:bCs/>
                <w:szCs w:val="20"/>
              </w:rPr>
            </w:pPr>
          </w:p>
        </w:tc>
        <w:tc>
          <w:tcPr>
            <w:tcW w:w="935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C3087C" w:rsidRDefault="0020256E" w:rsidP="0020256E">
            <w:pPr>
              <w:jc w:val="both"/>
              <w:rPr>
                <w:rFonts w:ascii="Times New Roman" w:hAnsi="Times New Roman" w:cs="Times New Roman"/>
                <w:color w:val="000000"/>
                <w:spacing w:val="-4"/>
                <w:szCs w:val="20"/>
              </w:rPr>
            </w:pPr>
            <w:r w:rsidRPr="00C3087C">
              <w:rPr>
                <w:rFonts w:ascii="Times New Roman" w:hAnsi="Times New Roman" w:cs="Times New Roman"/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Pr="00183C2F" w:rsidRDefault="00771B58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2</w:t>
            </w:r>
          </w:p>
        </w:tc>
        <w:tc>
          <w:tcPr>
            <w:tcW w:w="125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291"/>
        </w:trPr>
        <w:tc>
          <w:tcPr>
            <w:tcW w:w="347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jc w:val="center"/>
              <w:rPr>
                <w:rFonts w:ascii="Times New Roman" w:eastAsia="Calibri" w:hAnsi="Times New Roman"/>
                <w:b/>
                <w:bCs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80103C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0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C3087C" w:rsidRDefault="0020256E" w:rsidP="0020256E">
            <w:pPr>
              <w:jc w:val="both"/>
              <w:rPr>
                <w:rFonts w:ascii="Times New Roman" w:hAnsi="Times New Roman" w:cs="Times New Roman"/>
                <w:color w:val="000000"/>
                <w:spacing w:val="-4"/>
                <w:szCs w:val="20"/>
              </w:rPr>
            </w:pPr>
            <w:r w:rsidRPr="00183C2F">
              <w:rPr>
                <w:rFonts w:ascii="Times New Roman" w:hAnsi="Times New Roman" w:cs="Times New Roman"/>
                <w:szCs w:val="20"/>
              </w:rPr>
              <w:t>Определение прямоугольных координат по топографической карте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1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C3087C" w:rsidRDefault="0020256E" w:rsidP="0020256E">
            <w:pPr>
              <w:snapToGrid w:val="0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291"/>
        </w:trPr>
        <w:tc>
          <w:tcPr>
            <w:tcW w:w="347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jc w:val="center"/>
              <w:rPr>
                <w:rFonts w:ascii="Times New Roman" w:eastAsia="Calibri" w:hAnsi="Times New Roman"/>
                <w:b/>
                <w:bCs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90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183C2F" w:rsidRDefault="0020256E" w:rsidP="0020256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183C2F">
              <w:rPr>
                <w:rFonts w:ascii="Times New Roman" w:hAnsi="Times New Roman" w:cs="Times New Roman"/>
                <w:szCs w:val="20"/>
              </w:rPr>
              <w:t>Решение задач на масштабы</w:t>
            </w:r>
          </w:p>
        </w:tc>
        <w:tc>
          <w:tcPr>
            <w:tcW w:w="11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C3087C" w:rsidRDefault="0020256E" w:rsidP="0020256E">
            <w:pPr>
              <w:snapToGrid w:val="0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291"/>
        </w:trPr>
        <w:tc>
          <w:tcPr>
            <w:tcW w:w="3474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jc w:val="center"/>
              <w:rPr>
                <w:rFonts w:ascii="Times New Roman" w:eastAsia="Calibri" w:hAnsi="Times New Roman"/>
                <w:b/>
                <w:bCs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90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183C2F" w:rsidRDefault="0020256E" w:rsidP="0020256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183C2F">
              <w:rPr>
                <w:rFonts w:ascii="Times New Roman" w:hAnsi="Times New Roman" w:cs="Times New Roman"/>
                <w:szCs w:val="20"/>
              </w:rPr>
              <w:t xml:space="preserve">Определение высот точек местности по карте. </w:t>
            </w:r>
            <w:r>
              <w:rPr>
                <w:rFonts w:ascii="Times New Roman" w:hAnsi="Times New Roman" w:cs="Times New Roman"/>
                <w:szCs w:val="20"/>
              </w:rPr>
              <w:t xml:space="preserve">Построение профиля по заданному </w:t>
            </w:r>
            <w:r w:rsidRPr="00183C2F">
              <w:rPr>
                <w:rFonts w:ascii="Times New Roman" w:hAnsi="Times New Roman" w:cs="Times New Roman"/>
                <w:szCs w:val="20"/>
              </w:rPr>
              <w:t>направлению на карте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C3087C" w:rsidRDefault="0020256E" w:rsidP="0020256E">
            <w:pPr>
              <w:snapToGrid w:val="0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259"/>
        </w:trPr>
        <w:tc>
          <w:tcPr>
            <w:tcW w:w="3474" w:type="dxa"/>
            <w:gridSpan w:val="4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0256E" w:rsidRPr="0080103C" w:rsidRDefault="0020256E" w:rsidP="0020256E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183C2F">
              <w:rPr>
                <w:rFonts w:ascii="Times New Roman" w:eastAsia="Calibri" w:hAnsi="Times New Roman" w:cs="Times New Roman"/>
                <w:b/>
                <w:bCs/>
                <w:szCs w:val="20"/>
              </w:rPr>
              <w:t xml:space="preserve">Тема 3.2 Ориентирование линий. </w:t>
            </w:r>
          </w:p>
        </w:tc>
        <w:tc>
          <w:tcPr>
            <w:tcW w:w="935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5B0F0A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B0F0A">
              <w:rPr>
                <w:rFonts w:ascii="Times New Roman" w:hAnsi="Times New Roman"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Pr="0079756D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79756D">
              <w:rPr>
                <w:rFonts w:ascii="Times New Roman" w:hAnsi="Times New Roman"/>
                <w:b/>
                <w:bCs/>
                <w:szCs w:val="20"/>
              </w:rPr>
              <w:t>4</w:t>
            </w: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207"/>
        </w:trPr>
        <w:tc>
          <w:tcPr>
            <w:tcW w:w="347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jc w:val="center"/>
              <w:rPr>
                <w:rFonts w:ascii="Times New Roman" w:eastAsia="Calibri" w:hAnsi="Times New Roman"/>
                <w:b/>
                <w:bCs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2D06F1" w:rsidRDefault="0020256E" w:rsidP="0020256E">
            <w:pPr>
              <w:pStyle w:val="af3"/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957DD9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183C2F">
              <w:rPr>
                <w:rFonts w:ascii="Times New Roman" w:hAnsi="Times New Roman" w:cs="Times New Roman"/>
                <w:szCs w:val="20"/>
              </w:rPr>
              <w:t>Исходные направления для ориентирования линий.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Pr="00C3087C" w:rsidRDefault="0020256E" w:rsidP="0020256E">
            <w:pPr>
              <w:snapToGrid w:val="0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354"/>
        </w:trPr>
        <w:tc>
          <w:tcPr>
            <w:tcW w:w="347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80103C" w:rsidRDefault="0020256E" w:rsidP="0020256E">
            <w:pPr>
              <w:spacing w:before="80" w:line="276" w:lineRule="auto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2D06F1" w:rsidRDefault="0020256E" w:rsidP="0020256E">
            <w:pPr>
              <w:pStyle w:val="af3"/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957DD9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183C2F">
              <w:rPr>
                <w:rFonts w:ascii="Times New Roman" w:hAnsi="Times New Roman" w:cs="Times New Roman"/>
                <w:szCs w:val="20"/>
              </w:rPr>
              <w:t>Углы ориентирования и взаимосвязь между ними</w:t>
            </w:r>
          </w:p>
        </w:tc>
        <w:tc>
          <w:tcPr>
            <w:tcW w:w="11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201"/>
        </w:trPr>
        <w:tc>
          <w:tcPr>
            <w:tcW w:w="347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80103C" w:rsidRDefault="0020256E" w:rsidP="0020256E">
            <w:pPr>
              <w:spacing w:before="80" w:line="276" w:lineRule="auto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</w:p>
        </w:tc>
        <w:tc>
          <w:tcPr>
            <w:tcW w:w="935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957DD9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3087C">
              <w:rPr>
                <w:rFonts w:ascii="Times New Roman" w:hAnsi="Times New Roman" w:cs="Times New Roman"/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11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0256E" w:rsidRPr="0079756D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79756D">
              <w:rPr>
                <w:rFonts w:ascii="Times New Roman" w:hAnsi="Times New Roman"/>
                <w:b/>
                <w:bCs/>
                <w:szCs w:val="20"/>
              </w:rPr>
              <w:t>2</w:t>
            </w:r>
          </w:p>
        </w:tc>
        <w:tc>
          <w:tcPr>
            <w:tcW w:w="125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325"/>
        </w:trPr>
        <w:tc>
          <w:tcPr>
            <w:tcW w:w="347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80103C" w:rsidRDefault="0020256E" w:rsidP="0020256E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B5599D" w:rsidRDefault="0020256E" w:rsidP="0020256E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B5599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0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B5599D" w:rsidRDefault="0020256E" w:rsidP="0020256E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79756D">
              <w:rPr>
                <w:rFonts w:ascii="Times New Roman" w:hAnsi="Times New Roman" w:cs="Times New Roman"/>
                <w:szCs w:val="20"/>
              </w:rPr>
              <w:t>Решение задач на определение ориентирных углов по карте</w:t>
            </w:r>
          </w:p>
        </w:tc>
        <w:tc>
          <w:tcPr>
            <w:tcW w:w="1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EB1FED" w:rsidRDefault="0020256E" w:rsidP="0020256E">
            <w:pPr>
              <w:snapToGrid w:val="0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239"/>
        </w:trPr>
        <w:tc>
          <w:tcPr>
            <w:tcW w:w="3474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256E" w:rsidRPr="0080103C" w:rsidRDefault="0020256E" w:rsidP="0020256E">
            <w:pPr>
              <w:spacing w:before="80" w:line="276" w:lineRule="auto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79756D">
              <w:rPr>
                <w:rFonts w:ascii="Times New Roman" w:eastAsia="Calibri" w:hAnsi="Times New Roman" w:cs="Times New Roman"/>
                <w:b/>
                <w:bCs/>
                <w:szCs w:val="20"/>
              </w:rPr>
              <w:t xml:space="preserve">Тема 3.3 Линейные измерения. 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5B0F0A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B0F0A">
              <w:rPr>
                <w:rFonts w:ascii="Times New Roman" w:hAnsi="Times New Roman"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256E" w:rsidRPr="0079756D" w:rsidRDefault="004738B0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10</w:t>
            </w: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272"/>
        </w:trPr>
        <w:tc>
          <w:tcPr>
            <w:tcW w:w="347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80103C" w:rsidRDefault="0020256E" w:rsidP="0020256E">
            <w:pPr>
              <w:spacing w:before="80" w:line="276" w:lineRule="auto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0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F06C2C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79756D">
              <w:rPr>
                <w:rFonts w:ascii="Times New Roman" w:hAnsi="Times New Roman" w:cs="Times New Roman"/>
                <w:szCs w:val="20"/>
              </w:rPr>
              <w:t>Основные методы линейных измерений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1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EB1FED" w:rsidRDefault="0020256E" w:rsidP="0020256E">
            <w:pPr>
              <w:snapToGrid w:val="0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272"/>
        </w:trPr>
        <w:tc>
          <w:tcPr>
            <w:tcW w:w="347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80103C" w:rsidRDefault="0020256E" w:rsidP="0020256E">
            <w:pPr>
              <w:spacing w:before="80" w:line="276" w:lineRule="auto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90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79756D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79756D">
              <w:rPr>
                <w:rFonts w:ascii="Times New Roman" w:hAnsi="Times New Roman" w:cs="Times New Roman"/>
                <w:szCs w:val="20"/>
              </w:rPr>
              <w:t>ГОСТ на мерные ленты и рулетки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1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EB1FED" w:rsidRDefault="0020256E" w:rsidP="0020256E">
            <w:pPr>
              <w:snapToGrid w:val="0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272"/>
        </w:trPr>
        <w:tc>
          <w:tcPr>
            <w:tcW w:w="347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80103C" w:rsidRDefault="0020256E" w:rsidP="0020256E">
            <w:pPr>
              <w:spacing w:before="80" w:line="276" w:lineRule="auto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90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79756D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79756D">
              <w:rPr>
                <w:rFonts w:ascii="Times New Roman" w:hAnsi="Times New Roman" w:cs="Times New Roman"/>
                <w:szCs w:val="20"/>
              </w:rPr>
              <w:t>Методика измерений линий лентой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1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EB1FED" w:rsidRDefault="0020256E" w:rsidP="0020256E">
            <w:pPr>
              <w:snapToGrid w:val="0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272"/>
        </w:trPr>
        <w:tc>
          <w:tcPr>
            <w:tcW w:w="347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80103C" w:rsidRDefault="0020256E" w:rsidP="0020256E">
            <w:pPr>
              <w:spacing w:before="80" w:line="276" w:lineRule="auto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90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79756D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79756D">
              <w:rPr>
                <w:rFonts w:ascii="Times New Roman" w:hAnsi="Times New Roman" w:cs="Times New Roman"/>
                <w:szCs w:val="20"/>
              </w:rPr>
              <w:t>Компарирование. Порядок проведения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1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EB1FED" w:rsidRDefault="0020256E" w:rsidP="0020256E">
            <w:pPr>
              <w:snapToGrid w:val="0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272"/>
        </w:trPr>
        <w:tc>
          <w:tcPr>
            <w:tcW w:w="347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80103C" w:rsidRDefault="0020256E" w:rsidP="0020256E">
            <w:pPr>
              <w:spacing w:before="80" w:line="276" w:lineRule="auto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90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79756D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79756D">
              <w:rPr>
                <w:rFonts w:ascii="Times New Roman" w:hAnsi="Times New Roman" w:cs="Times New Roman"/>
                <w:szCs w:val="20"/>
              </w:rPr>
              <w:t>Контроль линейных измерений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1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EB1FED" w:rsidRDefault="0020256E" w:rsidP="0020256E">
            <w:pPr>
              <w:snapToGrid w:val="0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187"/>
        </w:trPr>
        <w:tc>
          <w:tcPr>
            <w:tcW w:w="3474" w:type="dxa"/>
            <w:gridSpan w:val="4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0256E" w:rsidRPr="0080103C" w:rsidRDefault="0020256E" w:rsidP="0020256E">
            <w:pPr>
              <w:widowControl/>
              <w:suppressAutoHyphens w:val="0"/>
              <w:spacing w:before="8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79756D">
              <w:rPr>
                <w:rFonts w:ascii="Times New Roman" w:eastAsia="Calibri" w:hAnsi="Times New Roman" w:cs="Times New Roman"/>
                <w:b/>
                <w:bCs/>
                <w:szCs w:val="20"/>
              </w:rPr>
              <w:t xml:space="preserve">Тема 3.4 Угловые измерения. </w:t>
            </w:r>
          </w:p>
        </w:tc>
        <w:tc>
          <w:tcPr>
            <w:tcW w:w="935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5B0F0A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B0F0A">
              <w:rPr>
                <w:rFonts w:ascii="Times New Roman" w:hAnsi="Times New Roman"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256E" w:rsidRPr="0079756D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4</w:t>
            </w: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267"/>
        </w:trPr>
        <w:tc>
          <w:tcPr>
            <w:tcW w:w="347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80103C" w:rsidRDefault="0020256E" w:rsidP="0020256E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0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9C6FA8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79756D">
              <w:rPr>
                <w:rFonts w:ascii="Times New Roman" w:hAnsi="Times New Roman" w:cs="Times New Roman"/>
                <w:szCs w:val="20"/>
              </w:rPr>
              <w:t>ГОСТ на теодолиты, их назначение, устройство, поверки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1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EB1FED" w:rsidRDefault="0020256E" w:rsidP="0020256E">
            <w:pPr>
              <w:snapToGrid w:val="0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257"/>
        </w:trPr>
        <w:tc>
          <w:tcPr>
            <w:tcW w:w="347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80103C" w:rsidRDefault="0020256E" w:rsidP="0020256E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90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9C6FA8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79756D">
              <w:rPr>
                <w:rFonts w:ascii="Times New Roman" w:hAnsi="Times New Roman" w:cs="Times New Roman"/>
                <w:szCs w:val="20"/>
              </w:rPr>
              <w:t>Методика измерения горизонтальных и вертикальных углов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1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EB1FED" w:rsidRDefault="0020256E" w:rsidP="0020256E">
            <w:pPr>
              <w:snapToGrid w:val="0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189"/>
        </w:trPr>
        <w:tc>
          <w:tcPr>
            <w:tcW w:w="347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80103C" w:rsidRDefault="0020256E" w:rsidP="0020256E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</w:p>
        </w:tc>
        <w:tc>
          <w:tcPr>
            <w:tcW w:w="935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755CF6" w:rsidRDefault="0020256E" w:rsidP="0020256E">
            <w:pPr>
              <w:widowControl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F06C2C">
              <w:rPr>
                <w:rFonts w:ascii="Times New Roman" w:hAnsi="Times New Roman" w:cs="Times New Roman"/>
                <w:b/>
                <w:szCs w:val="20"/>
              </w:rPr>
              <w:t>Лабораторные работы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256E" w:rsidRPr="003F260A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2</w:t>
            </w:r>
          </w:p>
        </w:tc>
        <w:tc>
          <w:tcPr>
            <w:tcW w:w="125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321"/>
        </w:trPr>
        <w:tc>
          <w:tcPr>
            <w:tcW w:w="3474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80103C" w:rsidRDefault="0020256E" w:rsidP="0020256E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07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3F260A" w:rsidRDefault="0020256E" w:rsidP="0020256E">
            <w:pPr>
              <w:widowControl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3F260A">
              <w:rPr>
                <w:rFonts w:ascii="Times New Roman" w:hAnsi="Times New Roman" w:cs="Times New Roman"/>
                <w:szCs w:val="20"/>
              </w:rPr>
              <w:t>Устройство и поверки теодолита. Измерение вертикальных, горизонтальных углов и длин</w:t>
            </w:r>
          </w:p>
          <w:p w:rsidR="0020256E" w:rsidRDefault="0020256E" w:rsidP="0020256E">
            <w:pPr>
              <w:widowControl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3F260A">
              <w:rPr>
                <w:rFonts w:ascii="Times New Roman" w:hAnsi="Times New Roman" w:cs="Times New Roman"/>
                <w:szCs w:val="20"/>
              </w:rPr>
              <w:t>сторон.</w:t>
            </w:r>
          </w:p>
          <w:p w:rsidR="0020256E" w:rsidRPr="00755CF6" w:rsidRDefault="0020256E" w:rsidP="0020256E">
            <w:pPr>
              <w:widowControl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EB1FED" w:rsidRDefault="0020256E" w:rsidP="0020256E">
            <w:pPr>
              <w:snapToGrid w:val="0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183"/>
        </w:trPr>
        <w:tc>
          <w:tcPr>
            <w:tcW w:w="3474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256E" w:rsidRPr="003F260A" w:rsidRDefault="0020256E" w:rsidP="0020256E">
            <w:pPr>
              <w:widowControl/>
              <w:suppressAutoHyphens w:val="0"/>
              <w:spacing w:before="8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3F260A">
              <w:rPr>
                <w:rFonts w:ascii="Times New Roman" w:eastAsia="Calibri" w:hAnsi="Times New Roman" w:cs="Times New Roman"/>
                <w:b/>
                <w:bCs/>
                <w:szCs w:val="20"/>
              </w:rPr>
              <w:t>Тема 3.5 Геометрическое</w:t>
            </w:r>
          </w:p>
          <w:p w:rsidR="0020256E" w:rsidRPr="00F06C2C" w:rsidRDefault="0020256E" w:rsidP="0020256E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3F260A">
              <w:rPr>
                <w:rFonts w:ascii="Times New Roman" w:eastAsia="Calibri" w:hAnsi="Times New Roman" w:cs="Times New Roman"/>
                <w:b/>
                <w:bCs/>
                <w:szCs w:val="20"/>
              </w:rPr>
              <w:t>нивелирование.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5B0F0A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b/>
                <w:sz w:val="22"/>
              </w:rPr>
            </w:pPr>
            <w:r w:rsidRPr="005B0F0A">
              <w:rPr>
                <w:rFonts w:ascii="Times New Roman" w:hAnsi="Times New Roman"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256E" w:rsidRPr="003F5590" w:rsidRDefault="0020256E" w:rsidP="004738B0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3F5590">
              <w:rPr>
                <w:rFonts w:ascii="Times New Roman" w:hAnsi="Times New Roman"/>
                <w:b/>
                <w:bCs/>
                <w:szCs w:val="20"/>
              </w:rPr>
              <w:t>1</w:t>
            </w:r>
            <w:r w:rsidR="004738B0">
              <w:rPr>
                <w:rFonts w:ascii="Times New Roman" w:hAnsi="Times New Roman"/>
                <w:b/>
                <w:bCs/>
                <w:szCs w:val="20"/>
              </w:rPr>
              <w:t>4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315"/>
        </w:trPr>
        <w:tc>
          <w:tcPr>
            <w:tcW w:w="347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80103C" w:rsidRDefault="0020256E" w:rsidP="0020256E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0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053B4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92793">
              <w:rPr>
                <w:rFonts w:ascii="Times New Roman" w:hAnsi="Times New Roman" w:cs="Times New Roman"/>
                <w:szCs w:val="20"/>
              </w:rPr>
              <w:t>Задачи и методы нивелирования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237"/>
        </w:trPr>
        <w:tc>
          <w:tcPr>
            <w:tcW w:w="347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F06C2C" w:rsidRDefault="0020256E" w:rsidP="0020256E">
            <w:pPr>
              <w:widowControl/>
              <w:suppressAutoHyphens w:val="0"/>
              <w:spacing w:before="8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90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053B4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92793">
              <w:rPr>
                <w:rFonts w:ascii="Times New Roman" w:hAnsi="Times New Roman" w:cs="Times New Roman"/>
                <w:szCs w:val="20"/>
              </w:rPr>
              <w:t>Способы геометрического нивелирования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255"/>
        </w:trPr>
        <w:tc>
          <w:tcPr>
            <w:tcW w:w="347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F06C2C" w:rsidRDefault="0020256E" w:rsidP="0020256E">
            <w:pPr>
              <w:widowControl/>
              <w:suppressAutoHyphens w:val="0"/>
              <w:spacing w:before="8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907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3053B4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92793">
              <w:rPr>
                <w:rFonts w:ascii="Times New Roman" w:hAnsi="Times New Roman" w:cs="Times New Roman"/>
                <w:szCs w:val="20"/>
              </w:rPr>
              <w:t>ГОСТ на нивелиры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273"/>
        </w:trPr>
        <w:tc>
          <w:tcPr>
            <w:tcW w:w="347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F06C2C" w:rsidRDefault="0020256E" w:rsidP="0020256E">
            <w:pPr>
              <w:widowControl/>
              <w:suppressAutoHyphens w:val="0"/>
              <w:spacing w:before="8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907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3053B4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3F5590">
              <w:rPr>
                <w:rFonts w:ascii="Times New Roman" w:hAnsi="Times New Roman" w:cs="Times New Roman"/>
                <w:szCs w:val="20"/>
              </w:rPr>
              <w:t>Устройство и поверки нивелира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193"/>
        </w:trPr>
        <w:tc>
          <w:tcPr>
            <w:tcW w:w="347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F06C2C" w:rsidRDefault="0020256E" w:rsidP="0020256E">
            <w:pPr>
              <w:widowControl/>
              <w:suppressAutoHyphens w:val="0"/>
              <w:spacing w:before="8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907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3053B4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3F5590">
              <w:rPr>
                <w:rFonts w:ascii="Times New Roman" w:hAnsi="Times New Roman" w:cs="Times New Roman"/>
                <w:szCs w:val="20"/>
              </w:rPr>
              <w:t>Нивелирные рейки. Устройство. Применение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256"/>
        </w:trPr>
        <w:tc>
          <w:tcPr>
            <w:tcW w:w="347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F06C2C" w:rsidRDefault="0020256E" w:rsidP="0020256E">
            <w:pPr>
              <w:widowControl/>
              <w:suppressAutoHyphens w:val="0"/>
              <w:spacing w:before="8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907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3053B4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3F5590">
              <w:rPr>
                <w:rFonts w:ascii="Times New Roman" w:hAnsi="Times New Roman" w:cs="Times New Roman"/>
                <w:szCs w:val="20"/>
              </w:rPr>
              <w:t>Работа на станции. Порядок работ.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331"/>
        </w:trPr>
        <w:tc>
          <w:tcPr>
            <w:tcW w:w="347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F06C2C" w:rsidRDefault="0020256E" w:rsidP="0020256E">
            <w:pPr>
              <w:widowControl/>
              <w:suppressAutoHyphens w:val="0"/>
              <w:spacing w:before="8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907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3053B4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3F5590">
              <w:rPr>
                <w:rFonts w:ascii="Times New Roman" w:hAnsi="Times New Roman" w:cs="Times New Roman"/>
                <w:szCs w:val="20"/>
              </w:rPr>
              <w:t>Содержание и технология выполнения работ по по</w:t>
            </w:r>
            <w:r>
              <w:rPr>
                <w:rFonts w:ascii="Times New Roman" w:hAnsi="Times New Roman" w:cs="Times New Roman"/>
                <w:szCs w:val="20"/>
              </w:rPr>
              <w:t xml:space="preserve">левому трассированию сооружений </w:t>
            </w:r>
            <w:r w:rsidRPr="003F5590">
              <w:rPr>
                <w:rFonts w:ascii="Times New Roman" w:hAnsi="Times New Roman" w:cs="Times New Roman"/>
                <w:szCs w:val="20"/>
              </w:rPr>
              <w:t>линейного типа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161"/>
        </w:trPr>
        <w:tc>
          <w:tcPr>
            <w:tcW w:w="347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F06C2C" w:rsidRDefault="0020256E" w:rsidP="0020256E">
            <w:pPr>
              <w:widowControl/>
              <w:suppressAutoHyphens w:val="0"/>
              <w:spacing w:before="8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</w:p>
        </w:tc>
        <w:tc>
          <w:tcPr>
            <w:tcW w:w="9355" w:type="dxa"/>
            <w:gridSpan w:val="6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3F5590" w:rsidRDefault="0020256E" w:rsidP="0020256E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3F5590">
              <w:rPr>
                <w:rFonts w:ascii="Times New Roman" w:hAnsi="Times New Roman" w:cs="Times New Roman"/>
                <w:b/>
                <w:szCs w:val="20"/>
              </w:rPr>
              <w:t>Лабораторные занятия: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771B58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2</w:t>
            </w:r>
          </w:p>
        </w:tc>
        <w:tc>
          <w:tcPr>
            <w:tcW w:w="125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237"/>
        </w:trPr>
        <w:tc>
          <w:tcPr>
            <w:tcW w:w="347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F06C2C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07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3053B4" w:rsidRDefault="0020256E" w:rsidP="0020256E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3F5590">
              <w:rPr>
                <w:rFonts w:ascii="Times New Roman" w:hAnsi="Times New Roman" w:cs="Times New Roman"/>
                <w:szCs w:val="20"/>
              </w:rPr>
              <w:t>Устройство и поверки нивелира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3F5590" w:rsidRDefault="0020256E" w:rsidP="0020256E">
            <w:pPr>
              <w:snapToGrid w:val="0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241"/>
        </w:trPr>
        <w:tc>
          <w:tcPr>
            <w:tcW w:w="3474" w:type="dxa"/>
            <w:gridSpan w:val="4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F06C2C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907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3053B4" w:rsidRDefault="0020256E" w:rsidP="0020256E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3F5590">
              <w:rPr>
                <w:rFonts w:ascii="Times New Roman" w:hAnsi="Times New Roman" w:cs="Times New Roman"/>
                <w:szCs w:val="20"/>
              </w:rPr>
              <w:t>Работа на станции при нивелировании из середины.</w:t>
            </w:r>
            <w:r>
              <w:rPr>
                <w:rFonts w:ascii="Times New Roman" w:hAnsi="Times New Roman" w:cs="Times New Roman"/>
                <w:szCs w:val="20"/>
              </w:rPr>
              <w:t xml:space="preserve"> Контроль измерений, вычисление </w:t>
            </w:r>
            <w:r w:rsidRPr="003F5590">
              <w:rPr>
                <w:rFonts w:ascii="Times New Roman" w:hAnsi="Times New Roman" w:cs="Times New Roman"/>
                <w:szCs w:val="20"/>
              </w:rPr>
              <w:t>превышений.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3F5590" w:rsidRDefault="0020256E" w:rsidP="0020256E">
            <w:pPr>
              <w:snapToGrid w:val="0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239"/>
        </w:trPr>
        <w:tc>
          <w:tcPr>
            <w:tcW w:w="3474" w:type="dxa"/>
            <w:gridSpan w:val="4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0256E" w:rsidRPr="00F06C2C" w:rsidRDefault="0020256E" w:rsidP="0020256E">
            <w:pPr>
              <w:widowControl/>
              <w:suppressAutoHyphens w:val="0"/>
              <w:spacing w:before="8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3F5590">
              <w:rPr>
                <w:rFonts w:ascii="Times New Roman" w:eastAsia="Calibri" w:hAnsi="Times New Roman" w:cs="Times New Roman"/>
                <w:b/>
                <w:bCs/>
                <w:szCs w:val="20"/>
              </w:rPr>
              <w:t>Тема 3.6 Теодолитная съемка.</w:t>
            </w:r>
          </w:p>
        </w:tc>
        <w:tc>
          <w:tcPr>
            <w:tcW w:w="9355" w:type="dxa"/>
            <w:gridSpan w:val="6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3053B4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5B0F0A">
              <w:rPr>
                <w:rFonts w:ascii="Times New Roman" w:hAnsi="Times New Roman"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11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4</w:t>
            </w: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230"/>
        </w:trPr>
        <w:tc>
          <w:tcPr>
            <w:tcW w:w="347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F06C2C" w:rsidRDefault="0020256E" w:rsidP="0020256E">
            <w:pPr>
              <w:widowControl/>
              <w:suppressAutoHyphens w:val="0"/>
              <w:spacing w:before="8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07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3053B4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5B0F0A">
              <w:rPr>
                <w:rFonts w:ascii="Times New Roman" w:hAnsi="Times New Roman" w:cs="Times New Roman"/>
                <w:szCs w:val="20"/>
              </w:rPr>
              <w:t>Сущность теодолитной съемки</w:t>
            </w:r>
          </w:p>
        </w:tc>
        <w:tc>
          <w:tcPr>
            <w:tcW w:w="11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247"/>
        </w:trPr>
        <w:tc>
          <w:tcPr>
            <w:tcW w:w="347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F06C2C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907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3053B4" w:rsidRDefault="0020256E" w:rsidP="0020256E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5B0F0A">
              <w:rPr>
                <w:rFonts w:ascii="Times New Roman" w:hAnsi="Times New Roman" w:cs="Times New Roman"/>
                <w:szCs w:val="20"/>
              </w:rPr>
              <w:t>Состав полевых и камеральных работ</w:t>
            </w:r>
          </w:p>
        </w:tc>
        <w:tc>
          <w:tcPr>
            <w:tcW w:w="11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247"/>
        </w:trPr>
        <w:tc>
          <w:tcPr>
            <w:tcW w:w="347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F06C2C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</w:p>
        </w:tc>
        <w:tc>
          <w:tcPr>
            <w:tcW w:w="9355" w:type="dxa"/>
            <w:gridSpan w:val="6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5B0F0A" w:rsidRDefault="0020256E" w:rsidP="0020256E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B0F0A">
              <w:rPr>
                <w:rFonts w:ascii="Times New Roman" w:hAnsi="Times New Roman" w:cs="Times New Roman"/>
                <w:b/>
                <w:szCs w:val="20"/>
              </w:rPr>
              <w:t>Практические занятия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771B58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2</w:t>
            </w:r>
          </w:p>
        </w:tc>
        <w:tc>
          <w:tcPr>
            <w:tcW w:w="125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247"/>
        </w:trPr>
        <w:tc>
          <w:tcPr>
            <w:tcW w:w="347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F06C2C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07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5B0F0A" w:rsidRDefault="0020256E" w:rsidP="0020256E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5B0F0A">
              <w:rPr>
                <w:rFonts w:ascii="Times New Roman" w:hAnsi="Times New Roman" w:cs="Times New Roman"/>
                <w:szCs w:val="20"/>
              </w:rPr>
              <w:t>Обработка ведомости вычисления координат точек теодолитного хода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5B0F0A" w:rsidRDefault="0020256E" w:rsidP="0020256E">
            <w:pPr>
              <w:snapToGrid w:val="0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247"/>
        </w:trPr>
        <w:tc>
          <w:tcPr>
            <w:tcW w:w="3474" w:type="dxa"/>
            <w:gridSpan w:val="4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F06C2C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907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5B0F0A" w:rsidRDefault="0020256E" w:rsidP="0020256E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5B0F0A">
              <w:rPr>
                <w:rFonts w:ascii="Times New Roman" w:hAnsi="Times New Roman" w:cs="Times New Roman"/>
                <w:szCs w:val="20"/>
              </w:rPr>
              <w:t>Составление плана участка местности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5B0F0A" w:rsidRDefault="0020256E" w:rsidP="0020256E">
            <w:pPr>
              <w:snapToGrid w:val="0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247"/>
        </w:trPr>
        <w:tc>
          <w:tcPr>
            <w:tcW w:w="3474" w:type="dxa"/>
            <w:gridSpan w:val="4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0256E" w:rsidRPr="00F06C2C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0"/>
              </w:rPr>
              <w:t xml:space="preserve">Тема 3.7 Тахеометрическая </w:t>
            </w:r>
            <w:r w:rsidRPr="005B0F0A">
              <w:rPr>
                <w:rFonts w:ascii="Times New Roman" w:eastAsia="Calibri" w:hAnsi="Times New Roman" w:cs="Times New Roman"/>
                <w:b/>
                <w:bCs/>
                <w:szCs w:val="20"/>
              </w:rPr>
              <w:t>съемка</w:t>
            </w:r>
          </w:p>
        </w:tc>
        <w:tc>
          <w:tcPr>
            <w:tcW w:w="9355" w:type="dxa"/>
            <w:gridSpan w:val="6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5B0F0A" w:rsidRDefault="0020256E" w:rsidP="0020256E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5B0F0A">
              <w:rPr>
                <w:rFonts w:ascii="Times New Roman" w:hAnsi="Times New Roman"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11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0256E" w:rsidRDefault="004738B0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8</w:t>
            </w: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247"/>
        </w:trPr>
        <w:tc>
          <w:tcPr>
            <w:tcW w:w="347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F06C2C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07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5B0F0A" w:rsidRDefault="0020256E" w:rsidP="0020256E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46700D">
              <w:rPr>
                <w:rFonts w:ascii="Times New Roman" w:hAnsi="Times New Roman" w:cs="Times New Roman"/>
                <w:szCs w:val="20"/>
              </w:rPr>
              <w:t>Сущность тахеометрической съемки</w:t>
            </w:r>
          </w:p>
        </w:tc>
        <w:tc>
          <w:tcPr>
            <w:tcW w:w="11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247"/>
        </w:trPr>
        <w:tc>
          <w:tcPr>
            <w:tcW w:w="347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F06C2C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907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5B0F0A" w:rsidRDefault="0020256E" w:rsidP="0020256E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46700D">
              <w:rPr>
                <w:rFonts w:ascii="Times New Roman" w:hAnsi="Times New Roman" w:cs="Times New Roman"/>
                <w:szCs w:val="20"/>
              </w:rPr>
              <w:t>Тахеометры</w:t>
            </w:r>
          </w:p>
        </w:tc>
        <w:tc>
          <w:tcPr>
            <w:tcW w:w="11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247"/>
        </w:trPr>
        <w:tc>
          <w:tcPr>
            <w:tcW w:w="347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F06C2C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907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5B0F0A" w:rsidRDefault="0020256E" w:rsidP="0020256E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46700D">
              <w:rPr>
                <w:rFonts w:ascii="Times New Roman" w:hAnsi="Times New Roman" w:cs="Times New Roman"/>
                <w:szCs w:val="20"/>
              </w:rPr>
              <w:t>Тригонометрическое нивелирование</w:t>
            </w:r>
          </w:p>
        </w:tc>
        <w:tc>
          <w:tcPr>
            <w:tcW w:w="11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247"/>
        </w:trPr>
        <w:tc>
          <w:tcPr>
            <w:tcW w:w="347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F06C2C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907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5B0F0A" w:rsidRDefault="0020256E" w:rsidP="0020256E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46700D">
              <w:rPr>
                <w:rFonts w:ascii="Times New Roman" w:hAnsi="Times New Roman" w:cs="Times New Roman"/>
                <w:szCs w:val="20"/>
              </w:rPr>
              <w:t>Состав полевых и камеральных работ при тахеометрической съемке</w:t>
            </w:r>
          </w:p>
        </w:tc>
        <w:tc>
          <w:tcPr>
            <w:tcW w:w="11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247"/>
        </w:trPr>
        <w:tc>
          <w:tcPr>
            <w:tcW w:w="347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F06C2C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</w:p>
        </w:tc>
        <w:tc>
          <w:tcPr>
            <w:tcW w:w="9355" w:type="dxa"/>
            <w:gridSpan w:val="6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46700D" w:rsidRDefault="0020256E" w:rsidP="0020256E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46700D">
              <w:rPr>
                <w:rFonts w:ascii="Times New Roman" w:hAnsi="Times New Roman" w:cs="Times New Roman"/>
                <w:b/>
                <w:szCs w:val="20"/>
              </w:rPr>
              <w:t>Практические занятия</w:t>
            </w:r>
          </w:p>
        </w:tc>
        <w:tc>
          <w:tcPr>
            <w:tcW w:w="11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0256E" w:rsidRDefault="00771B58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2</w:t>
            </w:r>
          </w:p>
        </w:tc>
        <w:tc>
          <w:tcPr>
            <w:tcW w:w="125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247"/>
        </w:trPr>
        <w:tc>
          <w:tcPr>
            <w:tcW w:w="347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F06C2C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07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5B0F0A" w:rsidRDefault="0020256E" w:rsidP="0020256E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46700D">
              <w:rPr>
                <w:rFonts w:ascii="Times New Roman" w:hAnsi="Times New Roman" w:cs="Times New Roman"/>
                <w:szCs w:val="20"/>
              </w:rPr>
              <w:t>Обработка журнала тахеометрической съемки</w:t>
            </w:r>
          </w:p>
        </w:tc>
        <w:tc>
          <w:tcPr>
            <w:tcW w:w="11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259"/>
        </w:trPr>
        <w:tc>
          <w:tcPr>
            <w:tcW w:w="3474" w:type="dxa"/>
            <w:gridSpan w:val="4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F06C2C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907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3053B4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6700D">
              <w:rPr>
                <w:rFonts w:ascii="Times New Roman" w:hAnsi="Times New Roman" w:cs="Times New Roman"/>
                <w:szCs w:val="20"/>
              </w:rPr>
              <w:t>Построение плана тахеометрической съемки</w:t>
            </w:r>
          </w:p>
        </w:tc>
        <w:tc>
          <w:tcPr>
            <w:tcW w:w="11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259"/>
        </w:trPr>
        <w:tc>
          <w:tcPr>
            <w:tcW w:w="3474" w:type="dxa"/>
            <w:gridSpan w:val="4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0256E" w:rsidRPr="00F06C2C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0"/>
              </w:rPr>
              <w:t xml:space="preserve">Тема 3.8 </w:t>
            </w:r>
            <w:r w:rsidRPr="003E1DE0">
              <w:rPr>
                <w:rFonts w:ascii="Times New Roman" w:eastAsia="Calibri" w:hAnsi="Times New Roman" w:cs="Times New Roman"/>
                <w:b/>
                <w:bCs/>
                <w:szCs w:val="20"/>
              </w:rPr>
              <w:t>Инженерно-геодезические изыскания</w:t>
            </w:r>
          </w:p>
        </w:tc>
        <w:tc>
          <w:tcPr>
            <w:tcW w:w="9355" w:type="dxa"/>
            <w:gridSpan w:val="6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46700D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5B0F0A">
              <w:rPr>
                <w:rFonts w:ascii="Times New Roman" w:hAnsi="Times New Roman"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11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4</w:t>
            </w: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259"/>
        </w:trPr>
        <w:tc>
          <w:tcPr>
            <w:tcW w:w="347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F06C2C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07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46700D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307889">
              <w:rPr>
                <w:rFonts w:ascii="Times New Roman" w:hAnsi="Times New Roman" w:cs="Times New Roman"/>
                <w:szCs w:val="20"/>
              </w:rPr>
              <w:t>Этапы геодезических работ в совр</w:t>
            </w:r>
            <w:r>
              <w:rPr>
                <w:rFonts w:ascii="Times New Roman" w:hAnsi="Times New Roman" w:cs="Times New Roman"/>
                <w:szCs w:val="20"/>
              </w:rPr>
              <w:t xml:space="preserve">еменном промышленно-гражданском </w:t>
            </w:r>
            <w:r w:rsidRPr="00307889">
              <w:rPr>
                <w:rFonts w:ascii="Times New Roman" w:hAnsi="Times New Roman" w:cs="Times New Roman"/>
                <w:szCs w:val="20"/>
              </w:rPr>
              <w:t>строительстве. Виды технич</w:t>
            </w:r>
            <w:r w:rsidRPr="00307889">
              <w:rPr>
                <w:rFonts w:ascii="Times New Roman" w:hAnsi="Times New Roman" w:cs="Times New Roman"/>
                <w:szCs w:val="20"/>
              </w:rPr>
              <w:t>е</w:t>
            </w:r>
            <w:r w:rsidRPr="00307889">
              <w:rPr>
                <w:rFonts w:ascii="Times New Roman" w:hAnsi="Times New Roman" w:cs="Times New Roman"/>
                <w:szCs w:val="20"/>
              </w:rPr>
              <w:t>ских изысканий. Проект п</w:t>
            </w:r>
            <w:r>
              <w:rPr>
                <w:rFonts w:ascii="Times New Roman" w:hAnsi="Times New Roman" w:cs="Times New Roman"/>
                <w:szCs w:val="20"/>
              </w:rPr>
              <w:t xml:space="preserve">роизводства геодезических работ </w:t>
            </w:r>
            <w:r w:rsidRPr="00307889">
              <w:rPr>
                <w:rFonts w:ascii="Times New Roman" w:hAnsi="Times New Roman" w:cs="Times New Roman"/>
                <w:szCs w:val="20"/>
              </w:rPr>
              <w:t>(ППГР). Виды и задачи инженерно-геодезических изы</w:t>
            </w:r>
            <w:r>
              <w:rPr>
                <w:rFonts w:ascii="Times New Roman" w:hAnsi="Times New Roman" w:cs="Times New Roman"/>
                <w:szCs w:val="20"/>
              </w:rPr>
              <w:t xml:space="preserve">сканий. Геодезические изыскания </w:t>
            </w:r>
            <w:r w:rsidRPr="00307889">
              <w:rPr>
                <w:rFonts w:ascii="Times New Roman" w:hAnsi="Times New Roman" w:cs="Times New Roman"/>
                <w:szCs w:val="20"/>
              </w:rPr>
              <w:t>для линейных сооружений (стадии геодезических изыска</w:t>
            </w:r>
            <w:r>
              <w:rPr>
                <w:rFonts w:ascii="Times New Roman" w:hAnsi="Times New Roman" w:cs="Times New Roman"/>
                <w:szCs w:val="20"/>
              </w:rPr>
              <w:t xml:space="preserve">ний, порядок работ при разбивке </w:t>
            </w:r>
            <w:r w:rsidRPr="00307889">
              <w:rPr>
                <w:rFonts w:ascii="Times New Roman" w:hAnsi="Times New Roman" w:cs="Times New Roman"/>
                <w:szCs w:val="20"/>
              </w:rPr>
              <w:t>пикетажа). Геодезические изыскания для площадных соор</w:t>
            </w:r>
            <w:r w:rsidRPr="00307889">
              <w:rPr>
                <w:rFonts w:ascii="Times New Roman" w:hAnsi="Times New Roman" w:cs="Times New Roman"/>
                <w:szCs w:val="20"/>
              </w:rPr>
              <w:t>у</w:t>
            </w:r>
            <w:r w:rsidRPr="00307889">
              <w:rPr>
                <w:rFonts w:ascii="Times New Roman" w:hAnsi="Times New Roman" w:cs="Times New Roman"/>
                <w:szCs w:val="20"/>
              </w:rPr>
              <w:t>жений.</w:t>
            </w:r>
          </w:p>
        </w:tc>
        <w:tc>
          <w:tcPr>
            <w:tcW w:w="11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259"/>
        </w:trPr>
        <w:tc>
          <w:tcPr>
            <w:tcW w:w="3474" w:type="dxa"/>
            <w:gridSpan w:val="4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F06C2C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907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307889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307889">
              <w:rPr>
                <w:rFonts w:ascii="Times New Roman" w:hAnsi="Times New Roman" w:cs="Times New Roman"/>
                <w:szCs w:val="20"/>
              </w:rPr>
              <w:t>Крупномасштабные съёмки</w:t>
            </w:r>
            <w:r>
              <w:rPr>
                <w:rFonts w:ascii="Times New Roman" w:hAnsi="Times New Roman" w:cs="Times New Roman"/>
                <w:szCs w:val="20"/>
              </w:rPr>
              <w:t xml:space="preserve">. </w:t>
            </w:r>
            <w:r w:rsidRPr="00307889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Масштабы и виды</w:t>
            </w:r>
            <w:r w:rsidRPr="00307889">
              <w:rPr>
                <w:rFonts w:ascii="Times New Roman" w:hAnsi="Times New Roman" w:cs="Times New Roman"/>
                <w:szCs w:val="20"/>
              </w:rPr>
              <w:t xml:space="preserve"> топографических съёмок, выполняемых при изыск</w:t>
            </w:r>
            <w:r w:rsidRPr="00307889">
              <w:rPr>
                <w:rFonts w:ascii="Times New Roman" w:hAnsi="Times New Roman" w:cs="Times New Roman"/>
                <w:szCs w:val="20"/>
              </w:rPr>
              <w:t>а</w:t>
            </w:r>
            <w:r w:rsidRPr="00307889">
              <w:rPr>
                <w:rFonts w:ascii="Times New Roman" w:hAnsi="Times New Roman" w:cs="Times New Roman"/>
                <w:szCs w:val="20"/>
              </w:rPr>
              <w:t>ниях.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307889">
              <w:rPr>
                <w:rFonts w:ascii="Times New Roman" w:hAnsi="Times New Roman" w:cs="Times New Roman"/>
                <w:szCs w:val="20"/>
              </w:rPr>
              <w:t>Основные нормативные документы для геодезических работ при изысканиях сооружений</w:t>
            </w:r>
          </w:p>
          <w:p w:rsidR="0020256E" w:rsidRPr="0046700D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307889">
              <w:rPr>
                <w:rFonts w:ascii="Times New Roman" w:hAnsi="Times New Roman" w:cs="Times New Roman"/>
                <w:szCs w:val="20"/>
              </w:rPr>
              <w:t>линейного типа. Топографо-геодезические данные, необходимые для проектирования.</w:t>
            </w:r>
          </w:p>
        </w:tc>
        <w:tc>
          <w:tcPr>
            <w:tcW w:w="11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259"/>
        </w:trPr>
        <w:tc>
          <w:tcPr>
            <w:tcW w:w="3474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F06C2C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0"/>
              </w:rPr>
              <w:t xml:space="preserve">Тема 3.9 </w:t>
            </w:r>
            <w:r w:rsidRPr="00307889">
              <w:rPr>
                <w:rFonts w:ascii="Times New Roman" w:eastAsia="Calibri" w:hAnsi="Times New Roman" w:cs="Times New Roman"/>
                <w:b/>
                <w:bCs/>
                <w:szCs w:val="20"/>
              </w:rPr>
              <w:t>Геодезическая основа для строительства</w:t>
            </w:r>
          </w:p>
        </w:tc>
        <w:tc>
          <w:tcPr>
            <w:tcW w:w="9355" w:type="dxa"/>
            <w:gridSpan w:val="6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46700D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5B0F0A">
              <w:rPr>
                <w:rFonts w:ascii="Times New Roman" w:hAnsi="Times New Roman"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2</w:t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259"/>
        </w:trPr>
        <w:tc>
          <w:tcPr>
            <w:tcW w:w="347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F06C2C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46700D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ED1680">
              <w:rPr>
                <w:rFonts w:ascii="Times New Roman" w:hAnsi="Times New Roman" w:cs="Times New Roman"/>
                <w:szCs w:val="20"/>
              </w:rPr>
              <w:t>Состав сетей геодезической основы для с</w:t>
            </w:r>
            <w:r>
              <w:rPr>
                <w:rFonts w:ascii="Times New Roman" w:hAnsi="Times New Roman" w:cs="Times New Roman"/>
                <w:szCs w:val="20"/>
              </w:rPr>
              <w:t xml:space="preserve">троительства. Виды и назначение </w:t>
            </w:r>
            <w:r w:rsidRPr="00ED1680">
              <w:rPr>
                <w:rFonts w:ascii="Times New Roman" w:hAnsi="Times New Roman" w:cs="Times New Roman"/>
                <w:szCs w:val="20"/>
              </w:rPr>
              <w:t>разбивочных геодезических сетей. Геодезическая стро</w:t>
            </w:r>
            <w:r>
              <w:rPr>
                <w:rFonts w:ascii="Times New Roman" w:hAnsi="Times New Roman" w:cs="Times New Roman"/>
                <w:szCs w:val="20"/>
              </w:rPr>
              <w:t xml:space="preserve">ительная сетка (проектирование, </w:t>
            </w:r>
            <w:r w:rsidRPr="00ED1680">
              <w:rPr>
                <w:rFonts w:ascii="Times New Roman" w:hAnsi="Times New Roman" w:cs="Times New Roman"/>
                <w:szCs w:val="20"/>
              </w:rPr>
              <w:t>обозначение пунктов, способы перенесения проек</w:t>
            </w:r>
            <w:r>
              <w:rPr>
                <w:rFonts w:ascii="Times New Roman" w:hAnsi="Times New Roman" w:cs="Times New Roman"/>
                <w:szCs w:val="20"/>
              </w:rPr>
              <w:t xml:space="preserve">тов на местность, достоинства и </w:t>
            </w:r>
            <w:r w:rsidRPr="00ED1680">
              <w:rPr>
                <w:rFonts w:ascii="Times New Roman" w:hAnsi="Times New Roman" w:cs="Times New Roman"/>
                <w:szCs w:val="20"/>
              </w:rPr>
              <w:t>недостатки). Детальная разбивка строительной с</w:t>
            </w:r>
            <w:r>
              <w:rPr>
                <w:rFonts w:ascii="Times New Roman" w:hAnsi="Times New Roman" w:cs="Times New Roman"/>
                <w:szCs w:val="20"/>
              </w:rPr>
              <w:t xml:space="preserve">етки осевым способом и способом </w:t>
            </w:r>
            <w:r w:rsidRPr="00ED1680">
              <w:rPr>
                <w:rFonts w:ascii="Times New Roman" w:hAnsi="Times New Roman" w:cs="Times New Roman"/>
                <w:szCs w:val="20"/>
              </w:rPr>
              <w:t>редуцирования. Закрепление пунктов разбивочной основы.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259"/>
        </w:trPr>
        <w:tc>
          <w:tcPr>
            <w:tcW w:w="3474" w:type="dxa"/>
            <w:gridSpan w:val="4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0256E" w:rsidRPr="00F06C2C" w:rsidRDefault="0020256E" w:rsidP="0020256E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0"/>
              </w:rPr>
              <w:t xml:space="preserve">Тема 3.10 </w:t>
            </w:r>
            <w:r w:rsidRPr="00165371">
              <w:rPr>
                <w:rFonts w:ascii="Times New Roman" w:eastAsia="Calibri" w:hAnsi="Times New Roman" w:cs="Times New Roman"/>
                <w:b/>
                <w:bCs/>
                <w:szCs w:val="20"/>
              </w:rPr>
              <w:t>Элементы инженерно-геодезическо</w:t>
            </w:r>
            <w:r>
              <w:rPr>
                <w:rFonts w:ascii="Times New Roman" w:eastAsia="Calibri" w:hAnsi="Times New Roman" w:cs="Times New Roman"/>
                <w:b/>
                <w:bCs/>
                <w:szCs w:val="20"/>
              </w:rPr>
              <w:t xml:space="preserve">го проектирования, вертикальная </w:t>
            </w:r>
            <w:r w:rsidRPr="00165371">
              <w:rPr>
                <w:rFonts w:ascii="Times New Roman" w:eastAsia="Calibri" w:hAnsi="Times New Roman" w:cs="Times New Roman"/>
                <w:b/>
                <w:bCs/>
                <w:szCs w:val="20"/>
              </w:rPr>
              <w:t>планировка рельефа</w:t>
            </w:r>
          </w:p>
        </w:tc>
        <w:tc>
          <w:tcPr>
            <w:tcW w:w="9355" w:type="dxa"/>
            <w:gridSpan w:val="6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46700D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5B0F0A">
              <w:rPr>
                <w:rFonts w:ascii="Times New Roman" w:hAnsi="Times New Roman"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4</w:t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259"/>
        </w:trPr>
        <w:tc>
          <w:tcPr>
            <w:tcW w:w="347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F06C2C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07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46700D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165371">
              <w:rPr>
                <w:rFonts w:ascii="Times New Roman" w:hAnsi="Times New Roman" w:cs="Times New Roman"/>
                <w:szCs w:val="20"/>
              </w:rPr>
              <w:t xml:space="preserve">Проектирование оси сооружения магистрального </w:t>
            </w:r>
            <w:r>
              <w:rPr>
                <w:rFonts w:ascii="Times New Roman" w:hAnsi="Times New Roman" w:cs="Times New Roman"/>
                <w:szCs w:val="20"/>
              </w:rPr>
              <w:t xml:space="preserve">трубопровода. Расчёт и разбивка </w:t>
            </w:r>
            <w:r w:rsidRPr="00165371">
              <w:rPr>
                <w:rFonts w:ascii="Times New Roman" w:hAnsi="Times New Roman" w:cs="Times New Roman"/>
                <w:szCs w:val="20"/>
              </w:rPr>
              <w:t>главных точек гор</w:t>
            </w:r>
            <w:r w:rsidRPr="00165371">
              <w:rPr>
                <w:rFonts w:ascii="Times New Roman" w:hAnsi="Times New Roman" w:cs="Times New Roman"/>
                <w:szCs w:val="20"/>
              </w:rPr>
              <w:t>и</w:t>
            </w:r>
            <w:r w:rsidRPr="00165371">
              <w:rPr>
                <w:rFonts w:ascii="Times New Roman" w:hAnsi="Times New Roman" w:cs="Times New Roman"/>
                <w:szCs w:val="20"/>
              </w:rPr>
              <w:t>зонтальных кривых. Нивелирова</w:t>
            </w:r>
            <w:r>
              <w:rPr>
                <w:rFonts w:ascii="Times New Roman" w:hAnsi="Times New Roman" w:cs="Times New Roman"/>
                <w:szCs w:val="20"/>
              </w:rPr>
              <w:t xml:space="preserve">ние поперечных профилей. Расчёт </w:t>
            </w:r>
            <w:r w:rsidRPr="00165371">
              <w:rPr>
                <w:rFonts w:ascii="Times New Roman" w:hAnsi="Times New Roman" w:cs="Times New Roman"/>
                <w:szCs w:val="20"/>
              </w:rPr>
              <w:t>вертикальных кривых. Способы геометрического нивели</w:t>
            </w:r>
            <w:r>
              <w:rPr>
                <w:rFonts w:ascii="Times New Roman" w:hAnsi="Times New Roman" w:cs="Times New Roman"/>
                <w:szCs w:val="20"/>
              </w:rPr>
              <w:t>рования для составления проекта</w:t>
            </w:r>
            <w:r w:rsidRPr="00165371">
              <w:rPr>
                <w:rFonts w:ascii="Times New Roman" w:hAnsi="Times New Roman" w:cs="Times New Roman"/>
                <w:szCs w:val="20"/>
              </w:rPr>
              <w:t>вертикальной планировки: способ попере</w:t>
            </w:r>
            <w:r w:rsidRPr="00165371">
              <w:rPr>
                <w:rFonts w:ascii="Times New Roman" w:hAnsi="Times New Roman" w:cs="Times New Roman"/>
                <w:szCs w:val="20"/>
              </w:rPr>
              <w:t>ч</w:t>
            </w:r>
            <w:r w:rsidRPr="00165371">
              <w:rPr>
                <w:rFonts w:ascii="Times New Roman" w:hAnsi="Times New Roman" w:cs="Times New Roman"/>
                <w:szCs w:val="20"/>
              </w:rPr>
              <w:t>нико</w:t>
            </w:r>
            <w:r>
              <w:rPr>
                <w:rFonts w:ascii="Times New Roman" w:hAnsi="Times New Roman" w:cs="Times New Roman"/>
                <w:szCs w:val="20"/>
              </w:rPr>
              <w:t xml:space="preserve">в к магистральному ходу; способ </w:t>
            </w:r>
            <w:r w:rsidRPr="00165371">
              <w:rPr>
                <w:rFonts w:ascii="Times New Roman" w:hAnsi="Times New Roman" w:cs="Times New Roman"/>
                <w:szCs w:val="20"/>
              </w:rPr>
              <w:t xml:space="preserve">параллельных линий; способ полигонов; нивелирование по </w:t>
            </w:r>
            <w:r w:rsidRPr="00165371">
              <w:rPr>
                <w:rFonts w:ascii="Times New Roman" w:hAnsi="Times New Roman" w:cs="Times New Roman"/>
                <w:szCs w:val="20"/>
              </w:rPr>
              <w:lastRenderedPageBreak/>
              <w:t>квадратам.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259"/>
        </w:trPr>
        <w:tc>
          <w:tcPr>
            <w:tcW w:w="347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F06C2C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907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46700D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165371">
              <w:rPr>
                <w:rFonts w:ascii="Times New Roman" w:hAnsi="Times New Roman" w:cs="Times New Roman"/>
                <w:szCs w:val="20"/>
              </w:rPr>
              <w:t>Составление плана нивелирования поверхности</w:t>
            </w:r>
            <w:r>
              <w:rPr>
                <w:rFonts w:ascii="Times New Roman" w:hAnsi="Times New Roman" w:cs="Times New Roman"/>
                <w:szCs w:val="20"/>
              </w:rPr>
              <w:t xml:space="preserve">. Интерполирование и проведение </w:t>
            </w:r>
            <w:r w:rsidRPr="00165371">
              <w:rPr>
                <w:rFonts w:ascii="Times New Roman" w:hAnsi="Times New Roman" w:cs="Times New Roman"/>
                <w:szCs w:val="20"/>
              </w:rPr>
              <w:t>горизонталей.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259"/>
        </w:trPr>
        <w:tc>
          <w:tcPr>
            <w:tcW w:w="347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F06C2C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</w:p>
        </w:tc>
        <w:tc>
          <w:tcPr>
            <w:tcW w:w="9355" w:type="dxa"/>
            <w:gridSpan w:val="6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46700D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6700D">
              <w:rPr>
                <w:rFonts w:ascii="Times New Roman" w:hAnsi="Times New Roman" w:cs="Times New Roman"/>
                <w:b/>
                <w:szCs w:val="20"/>
              </w:rPr>
              <w:t>Практические занятия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771B58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2</w:t>
            </w:r>
          </w:p>
        </w:tc>
        <w:tc>
          <w:tcPr>
            <w:tcW w:w="125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259"/>
        </w:trPr>
        <w:tc>
          <w:tcPr>
            <w:tcW w:w="347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F06C2C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07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46700D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282923">
              <w:rPr>
                <w:rFonts w:ascii="Times New Roman" w:hAnsi="Times New Roman" w:cs="Times New Roman"/>
                <w:szCs w:val="20"/>
              </w:rPr>
              <w:t>Проектирование строительной площадки с нулевым балансом земляных работ.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436941" w:rsidRDefault="0020256E" w:rsidP="0020256E">
            <w:pPr>
              <w:snapToGrid w:val="0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259"/>
        </w:trPr>
        <w:tc>
          <w:tcPr>
            <w:tcW w:w="3474" w:type="dxa"/>
            <w:gridSpan w:val="4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F06C2C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907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46700D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282923">
              <w:rPr>
                <w:rFonts w:ascii="Times New Roman" w:hAnsi="Times New Roman" w:cs="Times New Roman"/>
                <w:szCs w:val="20"/>
              </w:rPr>
              <w:t>Проектирование нефтегазопровода по топографической карте.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436941" w:rsidRDefault="0020256E" w:rsidP="0020256E">
            <w:pPr>
              <w:snapToGrid w:val="0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259"/>
        </w:trPr>
        <w:tc>
          <w:tcPr>
            <w:tcW w:w="3474" w:type="dxa"/>
            <w:gridSpan w:val="4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0256E" w:rsidRPr="00282923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0"/>
              </w:rPr>
              <w:t xml:space="preserve">Тема 3.11 </w:t>
            </w:r>
            <w:r w:rsidRPr="00282923">
              <w:rPr>
                <w:rFonts w:ascii="Times New Roman" w:eastAsia="Calibri" w:hAnsi="Times New Roman" w:cs="Times New Roman"/>
                <w:b/>
                <w:bCs/>
                <w:szCs w:val="20"/>
              </w:rPr>
              <w:t>Инженерно-геодезические расчёты к перенесению проектов</w:t>
            </w:r>
          </w:p>
          <w:p w:rsidR="0020256E" w:rsidRPr="00F06C2C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282923">
              <w:rPr>
                <w:rFonts w:ascii="Times New Roman" w:eastAsia="Calibri" w:hAnsi="Times New Roman" w:cs="Times New Roman"/>
                <w:b/>
                <w:bCs/>
                <w:szCs w:val="20"/>
              </w:rPr>
              <w:t>строительства на местность</w:t>
            </w:r>
            <w:r>
              <w:rPr>
                <w:rFonts w:ascii="Times New Roman" w:eastAsia="Calibri" w:hAnsi="Times New Roman" w:cs="Times New Roman"/>
                <w:b/>
                <w:bCs/>
                <w:szCs w:val="20"/>
              </w:rPr>
              <w:t>.</w:t>
            </w:r>
          </w:p>
        </w:tc>
        <w:tc>
          <w:tcPr>
            <w:tcW w:w="9355" w:type="dxa"/>
            <w:gridSpan w:val="6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46700D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5B0F0A">
              <w:rPr>
                <w:rFonts w:ascii="Times New Roman" w:hAnsi="Times New Roman"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11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0256E" w:rsidRDefault="004738B0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4</w:t>
            </w: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259"/>
        </w:trPr>
        <w:tc>
          <w:tcPr>
            <w:tcW w:w="347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F06C2C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07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46700D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36941">
              <w:rPr>
                <w:rFonts w:ascii="Times New Roman" w:hAnsi="Times New Roman" w:cs="Times New Roman"/>
                <w:szCs w:val="20"/>
              </w:rPr>
              <w:t>Разбивочные работы: назначение и организация; главные, основные и детальные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436941">
              <w:rPr>
                <w:rFonts w:ascii="Times New Roman" w:hAnsi="Times New Roman" w:cs="Times New Roman"/>
                <w:szCs w:val="20"/>
              </w:rPr>
              <w:t>оси; чтение разб</w:t>
            </w:r>
            <w:r w:rsidRPr="00436941">
              <w:rPr>
                <w:rFonts w:ascii="Times New Roman" w:hAnsi="Times New Roman" w:cs="Times New Roman"/>
                <w:szCs w:val="20"/>
              </w:rPr>
              <w:t>и</w:t>
            </w:r>
            <w:r w:rsidRPr="00436941">
              <w:rPr>
                <w:rFonts w:ascii="Times New Roman" w:hAnsi="Times New Roman" w:cs="Times New Roman"/>
                <w:szCs w:val="20"/>
              </w:rPr>
              <w:t>вочных чертежей; этапы разбивочных работ. Способы геодезической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436941">
              <w:rPr>
                <w:rFonts w:ascii="Times New Roman" w:hAnsi="Times New Roman" w:cs="Times New Roman"/>
                <w:szCs w:val="20"/>
              </w:rPr>
              <w:t>подготовки данных для перенес</w:t>
            </w:r>
            <w:r w:rsidRPr="00436941">
              <w:rPr>
                <w:rFonts w:ascii="Times New Roman" w:hAnsi="Times New Roman" w:cs="Times New Roman"/>
                <w:szCs w:val="20"/>
              </w:rPr>
              <w:t>е</w:t>
            </w:r>
            <w:r w:rsidRPr="00436941">
              <w:rPr>
                <w:rFonts w:ascii="Times New Roman" w:hAnsi="Times New Roman" w:cs="Times New Roman"/>
                <w:szCs w:val="20"/>
              </w:rPr>
              <w:t>ния проекта инженерного сооружения на местность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436941">
              <w:rPr>
                <w:rFonts w:ascii="Times New Roman" w:hAnsi="Times New Roman" w:cs="Times New Roman"/>
                <w:szCs w:val="20"/>
              </w:rPr>
              <w:t>(графический, аналитический, графо-аналитический способы). Нормы и принципы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436941">
              <w:rPr>
                <w:rFonts w:ascii="Times New Roman" w:hAnsi="Times New Roman" w:cs="Times New Roman"/>
                <w:szCs w:val="20"/>
              </w:rPr>
              <w:t>расчёта точности разбивочных работ. Нормативные д</w:t>
            </w:r>
            <w:r w:rsidRPr="00436941">
              <w:rPr>
                <w:rFonts w:ascii="Times New Roman" w:hAnsi="Times New Roman" w:cs="Times New Roman"/>
                <w:szCs w:val="20"/>
              </w:rPr>
              <w:t>о</w:t>
            </w:r>
            <w:r w:rsidRPr="00436941">
              <w:rPr>
                <w:rFonts w:ascii="Times New Roman" w:hAnsi="Times New Roman" w:cs="Times New Roman"/>
                <w:szCs w:val="20"/>
              </w:rPr>
              <w:t>кументы, регламентирующие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436941">
              <w:rPr>
                <w:rFonts w:ascii="Times New Roman" w:hAnsi="Times New Roman" w:cs="Times New Roman"/>
                <w:szCs w:val="20"/>
              </w:rPr>
              <w:t>точность разбивочных работ.</w:t>
            </w:r>
          </w:p>
        </w:tc>
        <w:tc>
          <w:tcPr>
            <w:tcW w:w="11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259"/>
        </w:trPr>
        <w:tc>
          <w:tcPr>
            <w:tcW w:w="347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F06C2C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</w:p>
        </w:tc>
        <w:tc>
          <w:tcPr>
            <w:tcW w:w="9355" w:type="dxa"/>
            <w:gridSpan w:val="6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46700D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6700D">
              <w:rPr>
                <w:rFonts w:ascii="Times New Roman" w:hAnsi="Times New Roman" w:cs="Times New Roman"/>
                <w:b/>
                <w:szCs w:val="20"/>
              </w:rPr>
              <w:t>Практические занятия</w:t>
            </w:r>
          </w:p>
        </w:tc>
        <w:tc>
          <w:tcPr>
            <w:tcW w:w="11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2</w:t>
            </w:r>
          </w:p>
        </w:tc>
        <w:tc>
          <w:tcPr>
            <w:tcW w:w="125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259"/>
        </w:trPr>
        <w:tc>
          <w:tcPr>
            <w:tcW w:w="3474" w:type="dxa"/>
            <w:gridSpan w:val="4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F06C2C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07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Расчёт</w:t>
            </w:r>
            <w:r w:rsidRPr="00436941">
              <w:rPr>
                <w:rFonts w:ascii="Times New Roman" w:hAnsi="Times New Roman" w:cs="Times New Roman"/>
                <w:szCs w:val="20"/>
              </w:rPr>
              <w:t xml:space="preserve"> точности разбивочных работ. </w:t>
            </w:r>
          </w:p>
          <w:p w:rsidR="0020256E" w:rsidRPr="0046700D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Изучение нормативных</w:t>
            </w:r>
            <w:r w:rsidRPr="00436941">
              <w:rPr>
                <w:rFonts w:ascii="Times New Roman" w:hAnsi="Times New Roman" w:cs="Times New Roman"/>
                <w:szCs w:val="20"/>
              </w:rPr>
              <w:t xml:space="preserve"> до</w:t>
            </w:r>
            <w:r>
              <w:rPr>
                <w:rFonts w:ascii="Times New Roman" w:hAnsi="Times New Roman" w:cs="Times New Roman"/>
                <w:szCs w:val="20"/>
              </w:rPr>
              <w:t xml:space="preserve">кументов, регламентирующих </w:t>
            </w:r>
            <w:r w:rsidRPr="00436941">
              <w:rPr>
                <w:rFonts w:ascii="Times New Roman" w:hAnsi="Times New Roman" w:cs="Times New Roman"/>
                <w:szCs w:val="20"/>
              </w:rPr>
              <w:t>точность разбивочных работ.</w:t>
            </w:r>
          </w:p>
        </w:tc>
        <w:tc>
          <w:tcPr>
            <w:tcW w:w="11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259"/>
        </w:trPr>
        <w:tc>
          <w:tcPr>
            <w:tcW w:w="3474" w:type="dxa"/>
            <w:gridSpan w:val="4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0256E" w:rsidRPr="00F06C2C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0"/>
              </w:rPr>
              <w:t xml:space="preserve">Тема 3.12 </w:t>
            </w:r>
            <w:r w:rsidRPr="00436941">
              <w:rPr>
                <w:rFonts w:ascii="Times New Roman" w:eastAsia="Calibri" w:hAnsi="Times New Roman" w:cs="Times New Roman"/>
                <w:b/>
                <w:bCs/>
                <w:szCs w:val="20"/>
              </w:rPr>
              <w:t>Геодезические разбиво</w:t>
            </w:r>
            <w:r w:rsidRPr="00436941">
              <w:rPr>
                <w:rFonts w:ascii="Times New Roman" w:eastAsia="Calibri" w:hAnsi="Times New Roman" w:cs="Times New Roman"/>
                <w:b/>
                <w:bCs/>
                <w:szCs w:val="20"/>
              </w:rPr>
              <w:t>ч</w:t>
            </w:r>
            <w:r w:rsidRPr="00436941">
              <w:rPr>
                <w:rFonts w:ascii="Times New Roman" w:eastAsia="Calibri" w:hAnsi="Times New Roman" w:cs="Times New Roman"/>
                <w:b/>
                <w:bCs/>
                <w:szCs w:val="20"/>
              </w:rPr>
              <w:t>ные работы</w:t>
            </w:r>
          </w:p>
        </w:tc>
        <w:tc>
          <w:tcPr>
            <w:tcW w:w="9355" w:type="dxa"/>
            <w:gridSpan w:val="6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46700D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5B0F0A">
              <w:rPr>
                <w:rFonts w:ascii="Times New Roman" w:hAnsi="Times New Roman"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4738B0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4</w:t>
            </w: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259"/>
        </w:trPr>
        <w:tc>
          <w:tcPr>
            <w:tcW w:w="347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F06C2C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07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46700D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36941">
              <w:rPr>
                <w:rFonts w:ascii="Times New Roman" w:hAnsi="Times New Roman" w:cs="Times New Roman"/>
                <w:szCs w:val="20"/>
              </w:rPr>
              <w:t>Элементы геодезических разбивочных работ: пос</w:t>
            </w:r>
            <w:r>
              <w:rPr>
                <w:rFonts w:ascii="Times New Roman" w:hAnsi="Times New Roman" w:cs="Times New Roman"/>
                <w:szCs w:val="20"/>
              </w:rPr>
              <w:t xml:space="preserve">троение на местности проектного </w:t>
            </w:r>
            <w:r w:rsidRPr="00436941">
              <w:rPr>
                <w:rFonts w:ascii="Times New Roman" w:hAnsi="Times New Roman" w:cs="Times New Roman"/>
                <w:szCs w:val="20"/>
              </w:rPr>
              <w:t xml:space="preserve">горизонтального угла (способы </w:t>
            </w:r>
            <w:r>
              <w:rPr>
                <w:rFonts w:ascii="Times New Roman" w:hAnsi="Times New Roman" w:cs="Times New Roman"/>
                <w:szCs w:val="20"/>
              </w:rPr>
              <w:t xml:space="preserve">полного приёма и редуцирования).  Перенесение на </w:t>
            </w:r>
            <w:r w:rsidRPr="00436941">
              <w:rPr>
                <w:rFonts w:ascii="Times New Roman" w:hAnsi="Times New Roman" w:cs="Times New Roman"/>
                <w:szCs w:val="20"/>
              </w:rPr>
              <w:t>местность проектной отметки с п</w:t>
            </w:r>
            <w:r w:rsidRPr="00436941">
              <w:rPr>
                <w:rFonts w:ascii="Times New Roman" w:hAnsi="Times New Roman" w:cs="Times New Roman"/>
                <w:szCs w:val="20"/>
              </w:rPr>
              <w:t>о</w:t>
            </w:r>
            <w:r>
              <w:rPr>
                <w:rFonts w:ascii="Times New Roman" w:hAnsi="Times New Roman" w:cs="Times New Roman"/>
                <w:szCs w:val="20"/>
              </w:rPr>
              <w:t xml:space="preserve">мощью нивелира (теодолита).  Построение на местности </w:t>
            </w:r>
            <w:r w:rsidRPr="00436941">
              <w:rPr>
                <w:rFonts w:ascii="Times New Roman" w:hAnsi="Times New Roman" w:cs="Times New Roman"/>
                <w:szCs w:val="20"/>
              </w:rPr>
              <w:t>линии с заданным проектным уклоном (по д</w:t>
            </w:r>
            <w:r>
              <w:rPr>
                <w:rFonts w:ascii="Times New Roman" w:hAnsi="Times New Roman" w:cs="Times New Roman"/>
                <w:szCs w:val="20"/>
              </w:rPr>
              <w:t>вум точкам) с помощью теодолита. П</w:t>
            </w:r>
            <w:r w:rsidRPr="00436941">
              <w:rPr>
                <w:rFonts w:ascii="Times New Roman" w:hAnsi="Times New Roman" w:cs="Times New Roman"/>
                <w:szCs w:val="20"/>
              </w:rPr>
              <w:t xml:space="preserve">еренесение на местность </w:t>
            </w:r>
            <w:r>
              <w:rPr>
                <w:rFonts w:ascii="Times New Roman" w:hAnsi="Times New Roman" w:cs="Times New Roman"/>
                <w:szCs w:val="20"/>
              </w:rPr>
              <w:t>длинных линий проектного уклона. П</w:t>
            </w:r>
            <w:r w:rsidRPr="00436941">
              <w:rPr>
                <w:rFonts w:ascii="Times New Roman" w:hAnsi="Times New Roman" w:cs="Times New Roman"/>
                <w:szCs w:val="20"/>
              </w:rPr>
              <w:t>ередача отметки на дно</w:t>
            </w:r>
            <w:r>
              <w:rPr>
                <w:rFonts w:ascii="Times New Roman" w:hAnsi="Times New Roman" w:cs="Times New Roman"/>
                <w:szCs w:val="20"/>
              </w:rPr>
              <w:t xml:space="preserve"> глубокого котлована.  П</w:t>
            </w:r>
            <w:r w:rsidRPr="00436941">
              <w:rPr>
                <w:rFonts w:ascii="Times New Roman" w:hAnsi="Times New Roman" w:cs="Times New Roman"/>
                <w:szCs w:val="20"/>
              </w:rPr>
              <w:t>ередача отметки на монтажный горизонт.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09525E" w:rsidRDefault="004738B0" w:rsidP="0020256E">
            <w:pPr>
              <w:snapToGrid w:val="0"/>
              <w:jc w:val="center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2</w:t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259"/>
        </w:trPr>
        <w:tc>
          <w:tcPr>
            <w:tcW w:w="347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F06C2C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</w:p>
        </w:tc>
        <w:tc>
          <w:tcPr>
            <w:tcW w:w="283" w:type="dxa"/>
            <w:gridSpan w:val="4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9072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0256E" w:rsidRPr="0046700D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36941">
              <w:rPr>
                <w:rFonts w:ascii="Times New Roman" w:hAnsi="Times New Roman" w:cs="Times New Roman"/>
                <w:szCs w:val="20"/>
              </w:rPr>
              <w:t>Вынос в натуру проектных точек различным</w:t>
            </w:r>
            <w:r>
              <w:rPr>
                <w:rFonts w:ascii="Times New Roman" w:hAnsi="Times New Roman" w:cs="Times New Roman"/>
                <w:szCs w:val="20"/>
              </w:rPr>
              <w:t>и способами: полярных координат, прямоугольных коо</w:t>
            </w:r>
            <w:r>
              <w:rPr>
                <w:rFonts w:ascii="Times New Roman" w:hAnsi="Times New Roman" w:cs="Times New Roman"/>
                <w:szCs w:val="20"/>
              </w:rPr>
              <w:t>р</w:t>
            </w:r>
            <w:r>
              <w:rPr>
                <w:rFonts w:ascii="Times New Roman" w:hAnsi="Times New Roman" w:cs="Times New Roman"/>
                <w:szCs w:val="20"/>
              </w:rPr>
              <w:t>динат, прямой угловой засечки,</w:t>
            </w:r>
            <w:r w:rsidRPr="00436941">
              <w:rPr>
                <w:rFonts w:ascii="Times New Roman" w:hAnsi="Times New Roman" w:cs="Times New Roman"/>
                <w:szCs w:val="20"/>
              </w:rPr>
              <w:t xml:space="preserve"> линейной зас</w:t>
            </w:r>
            <w:r>
              <w:rPr>
                <w:rFonts w:ascii="Times New Roman" w:hAnsi="Times New Roman" w:cs="Times New Roman"/>
                <w:szCs w:val="20"/>
              </w:rPr>
              <w:t>ечки,</w:t>
            </w:r>
            <w:r w:rsidRPr="00436941">
              <w:rPr>
                <w:rFonts w:ascii="Times New Roman" w:hAnsi="Times New Roman" w:cs="Times New Roman"/>
                <w:szCs w:val="20"/>
              </w:rPr>
              <w:t xml:space="preserve"> проектного</w:t>
            </w:r>
            <w:r>
              <w:rPr>
                <w:rFonts w:ascii="Times New Roman" w:hAnsi="Times New Roman" w:cs="Times New Roman"/>
                <w:szCs w:val="20"/>
              </w:rPr>
              <w:t xml:space="preserve"> теодолитного хода,</w:t>
            </w:r>
            <w:r w:rsidRPr="00436941">
              <w:rPr>
                <w:rFonts w:ascii="Times New Roman" w:hAnsi="Times New Roman" w:cs="Times New Roman"/>
                <w:szCs w:val="20"/>
              </w:rPr>
              <w:t xml:space="preserve"> разбивка от местных предметов. Разбивка на местности круговых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436941">
              <w:rPr>
                <w:rFonts w:ascii="Times New Roman" w:hAnsi="Times New Roman" w:cs="Times New Roman"/>
                <w:szCs w:val="20"/>
              </w:rPr>
              <w:t>кривых.</w:t>
            </w:r>
          </w:p>
        </w:tc>
        <w:tc>
          <w:tcPr>
            <w:tcW w:w="11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0256E" w:rsidRPr="0009525E" w:rsidRDefault="004738B0" w:rsidP="0020256E">
            <w:pPr>
              <w:snapToGrid w:val="0"/>
              <w:jc w:val="center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2</w:t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264"/>
        </w:trPr>
        <w:tc>
          <w:tcPr>
            <w:tcW w:w="3474" w:type="dxa"/>
            <w:gridSpan w:val="4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F06C2C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</w:p>
        </w:tc>
        <w:tc>
          <w:tcPr>
            <w:tcW w:w="283" w:type="dxa"/>
            <w:gridSpan w:val="4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2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46700D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25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259"/>
        </w:trPr>
        <w:tc>
          <w:tcPr>
            <w:tcW w:w="3474" w:type="dxa"/>
            <w:gridSpan w:val="4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0256E" w:rsidRPr="00F06C2C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0"/>
              </w:rPr>
              <w:t xml:space="preserve">Тема 3.13 </w:t>
            </w:r>
            <w:r w:rsidRPr="007851FD">
              <w:rPr>
                <w:rFonts w:ascii="Times New Roman" w:eastAsia="Calibri" w:hAnsi="Times New Roman" w:cs="Times New Roman"/>
                <w:b/>
                <w:bCs/>
                <w:szCs w:val="20"/>
              </w:rPr>
              <w:t>Общая технология ра</w:t>
            </w:r>
            <w:r w:rsidRPr="007851FD">
              <w:rPr>
                <w:rFonts w:ascii="Times New Roman" w:eastAsia="Calibri" w:hAnsi="Times New Roman" w:cs="Times New Roman"/>
                <w:b/>
                <w:bCs/>
                <w:szCs w:val="20"/>
              </w:rPr>
              <w:t>з</w:t>
            </w:r>
            <w:r w:rsidRPr="007851FD">
              <w:rPr>
                <w:rFonts w:ascii="Times New Roman" w:eastAsia="Calibri" w:hAnsi="Times New Roman" w:cs="Times New Roman"/>
                <w:b/>
                <w:bCs/>
                <w:szCs w:val="20"/>
              </w:rPr>
              <w:t>бивочных работ</w:t>
            </w:r>
          </w:p>
        </w:tc>
        <w:tc>
          <w:tcPr>
            <w:tcW w:w="9355" w:type="dxa"/>
            <w:gridSpan w:val="6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46700D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5B0F0A">
              <w:rPr>
                <w:rFonts w:ascii="Times New Roman" w:hAnsi="Times New Roman"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11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0256E" w:rsidRDefault="004738B0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4</w:t>
            </w: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259"/>
        </w:trPr>
        <w:tc>
          <w:tcPr>
            <w:tcW w:w="3474" w:type="dxa"/>
            <w:gridSpan w:val="4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F06C2C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07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46700D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7851FD">
              <w:rPr>
                <w:rFonts w:ascii="Times New Roman" w:hAnsi="Times New Roman" w:cs="Times New Roman"/>
                <w:szCs w:val="20"/>
              </w:rPr>
              <w:t>Способы разбивочных работ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1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259"/>
        </w:trPr>
        <w:tc>
          <w:tcPr>
            <w:tcW w:w="3474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F06C2C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907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7851FD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2762CF">
              <w:rPr>
                <w:rFonts w:ascii="Times New Roman" w:hAnsi="Times New Roman" w:cs="Times New Roman"/>
                <w:szCs w:val="20"/>
              </w:rPr>
              <w:t>Общая технология разбивочных работ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259"/>
        </w:trPr>
        <w:tc>
          <w:tcPr>
            <w:tcW w:w="3474" w:type="dxa"/>
            <w:gridSpan w:val="4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0256E" w:rsidRPr="00F06C2C" w:rsidRDefault="0020256E" w:rsidP="0020256E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0"/>
              </w:rPr>
              <w:t xml:space="preserve">Тема 3.14 </w:t>
            </w:r>
            <w:r w:rsidRPr="002762CF">
              <w:rPr>
                <w:rFonts w:ascii="Times New Roman" w:eastAsia="Calibri" w:hAnsi="Times New Roman" w:cs="Times New Roman"/>
                <w:b/>
                <w:bCs/>
                <w:szCs w:val="20"/>
              </w:rPr>
              <w:t>Геодезические работы на строительной площадке. Исполн</w:t>
            </w:r>
            <w:r w:rsidRPr="002762CF">
              <w:rPr>
                <w:rFonts w:ascii="Times New Roman" w:eastAsia="Calibri" w:hAnsi="Times New Roman" w:cs="Times New Roman"/>
                <w:b/>
                <w:bCs/>
                <w:szCs w:val="20"/>
              </w:rPr>
              <w:t>и</w:t>
            </w:r>
            <w:r w:rsidRPr="002762CF">
              <w:rPr>
                <w:rFonts w:ascii="Times New Roman" w:eastAsia="Calibri" w:hAnsi="Times New Roman" w:cs="Times New Roman"/>
                <w:b/>
                <w:bCs/>
                <w:szCs w:val="20"/>
              </w:rPr>
              <w:t>тель</w:t>
            </w:r>
            <w:r>
              <w:rPr>
                <w:rFonts w:ascii="Times New Roman" w:eastAsia="Calibri" w:hAnsi="Times New Roman" w:cs="Times New Roman"/>
                <w:b/>
                <w:bCs/>
                <w:szCs w:val="20"/>
              </w:rPr>
              <w:t xml:space="preserve">ные </w:t>
            </w:r>
            <w:r w:rsidRPr="002762CF">
              <w:rPr>
                <w:rFonts w:ascii="Times New Roman" w:eastAsia="Calibri" w:hAnsi="Times New Roman" w:cs="Times New Roman"/>
                <w:b/>
                <w:bCs/>
                <w:szCs w:val="20"/>
              </w:rPr>
              <w:t>съёмки</w:t>
            </w:r>
          </w:p>
        </w:tc>
        <w:tc>
          <w:tcPr>
            <w:tcW w:w="9355" w:type="dxa"/>
            <w:gridSpan w:val="6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2762CF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5B0F0A">
              <w:rPr>
                <w:rFonts w:ascii="Times New Roman" w:hAnsi="Times New Roman"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4</w:t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259"/>
        </w:trPr>
        <w:tc>
          <w:tcPr>
            <w:tcW w:w="347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F06C2C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07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2762CF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83493A">
              <w:rPr>
                <w:rFonts w:ascii="Times New Roman" w:hAnsi="Times New Roman" w:cs="Times New Roman"/>
                <w:szCs w:val="20"/>
              </w:rPr>
              <w:t>Геодезические приборы для строительно-монтаж</w:t>
            </w:r>
            <w:r>
              <w:rPr>
                <w:rFonts w:ascii="Times New Roman" w:hAnsi="Times New Roman" w:cs="Times New Roman"/>
                <w:szCs w:val="20"/>
              </w:rPr>
              <w:t xml:space="preserve">ных работ. Геодезические работы </w:t>
            </w:r>
            <w:r w:rsidRPr="0083493A">
              <w:rPr>
                <w:rFonts w:ascii="Times New Roman" w:hAnsi="Times New Roman" w:cs="Times New Roman"/>
                <w:szCs w:val="20"/>
              </w:rPr>
              <w:t>при устройстве фундаментов. Геодезические работы</w:t>
            </w:r>
            <w:r>
              <w:rPr>
                <w:rFonts w:ascii="Times New Roman" w:hAnsi="Times New Roman" w:cs="Times New Roman"/>
                <w:szCs w:val="20"/>
              </w:rPr>
              <w:t xml:space="preserve"> при монтаже свайных оснований: </w:t>
            </w:r>
            <w:r w:rsidRPr="0083493A">
              <w:rPr>
                <w:rFonts w:ascii="Times New Roman" w:hAnsi="Times New Roman" w:cs="Times New Roman"/>
                <w:szCs w:val="20"/>
              </w:rPr>
              <w:t>определение планового пол</w:t>
            </w:r>
            <w:r w:rsidRPr="0083493A">
              <w:rPr>
                <w:rFonts w:ascii="Times New Roman" w:hAnsi="Times New Roman" w:cs="Times New Roman"/>
                <w:szCs w:val="20"/>
              </w:rPr>
              <w:t>о</w:t>
            </w:r>
            <w:r w:rsidRPr="0083493A">
              <w:rPr>
                <w:rFonts w:ascii="Times New Roman" w:hAnsi="Times New Roman" w:cs="Times New Roman"/>
                <w:szCs w:val="20"/>
              </w:rPr>
              <w:t>жения мест забивки свай,</w:t>
            </w:r>
            <w:r>
              <w:rPr>
                <w:rFonts w:ascii="Times New Roman" w:hAnsi="Times New Roman" w:cs="Times New Roman"/>
                <w:szCs w:val="20"/>
              </w:rPr>
              <w:t xml:space="preserve"> контроль вертикальности, вынос </w:t>
            </w:r>
            <w:r w:rsidRPr="0083493A">
              <w:rPr>
                <w:rFonts w:ascii="Times New Roman" w:hAnsi="Times New Roman" w:cs="Times New Roman"/>
                <w:szCs w:val="20"/>
              </w:rPr>
              <w:t>осей на сваи. Принципы геодезического обесп</w:t>
            </w:r>
            <w:r>
              <w:rPr>
                <w:rFonts w:ascii="Times New Roman" w:hAnsi="Times New Roman" w:cs="Times New Roman"/>
                <w:szCs w:val="20"/>
              </w:rPr>
              <w:t xml:space="preserve">ечения монтажа технологического </w:t>
            </w:r>
            <w:r w:rsidRPr="0083493A">
              <w:rPr>
                <w:rFonts w:ascii="Times New Roman" w:hAnsi="Times New Roman" w:cs="Times New Roman"/>
                <w:szCs w:val="20"/>
              </w:rPr>
              <w:t>оборудования и строительных конструкций. Способы уст</w:t>
            </w:r>
            <w:r w:rsidRPr="0083493A">
              <w:rPr>
                <w:rFonts w:ascii="Times New Roman" w:hAnsi="Times New Roman" w:cs="Times New Roman"/>
                <w:szCs w:val="20"/>
              </w:rPr>
              <w:t>а</w:t>
            </w:r>
            <w:r w:rsidRPr="0083493A">
              <w:rPr>
                <w:rFonts w:ascii="Times New Roman" w:hAnsi="Times New Roman" w:cs="Times New Roman"/>
                <w:szCs w:val="20"/>
              </w:rPr>
              <w:t>нов</w:t>
            </w:r>
            <w:r>
              <w:rPr>
                <w:rFonts w:ascii="Times New Roman" w:hAnsi="Times New Roman" w:cs="Times New Roman"/>
                <w:szCs w:val="20"/>
              </w:rPr>
              <w:t xml:space="preserve">ки и выверки строительных </w:t>
            </w:r>
            <w:r w:rsidRPr="0083493A">
              <w:rPr>
                <w:rFonts w:ascii="Times New Roman" w:hAnsi="Times New Roman" w:cs="Times New Roman"/>
                <w:szCs w:val="20"/>
              </w:rPr>
              <w:t>конструкций и оборудования по высоте: способ геометрического нив</w:t>
            </w:r>
            <w:r w:rsidRPr="0083493A">
              <w:rPr>
                <w:rFonts w:ascii="Times New Roman" w:hAnsi="Times New Roman" w:cs="Times New Roman"/>
                <w:szCs w:val="20"/>
              </w:rPr>
              <w:t>е</w:t>
            </w:r>
            <w:r>
              <w:rPr>
                <w:rFonts w:ascii="Times New Roman" w:hAnsi="Times New Roman" w:cs="Times New Roman"/>
                <w:szCs w:val="20"/>
              </w:rPr>
              <w:t xml:space="preserve">лирования, </w:t>
            </w:r>
            <w:r w:rsidRPr="0083493A">
              <w:rPr>
                <w:rFonts w:ascii="Times New Roman" w:hAnsi="Times New Roman" w:cs="Times New Roman"/>
                <w:szCs w:val="20"/>
              </w:rPr>
              <w:t>микронивелирование, гидронивелирование, индикаторный способ.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77580D" w:rsidRDefault="0020256E" w:rsidP="0020256E">
            <w:pPr>
              <w:snapToGrid w:val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77580D">
              <w:rPr>
                <w:rFonts w:ascii="Times New Roman" w:hAnsi="Times New Roman"/>
                <w:bCs/>
                <w:szCs w:val="20"/>
              </w:rPr>
              <w:t>2</w:t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259"/>
        </w:trPr>
        <w:tc>
          <w:tcPr>
            <w:tcW w:w="3474" w:type="dxa"/>
            <w:gridSpan w:val="4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F06C2C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907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83493A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83493A">
              <w:rPr>
                <w:rFonts w:ascii="Times New Roman" w:hAnsi="Times New Roman" w:cs="Times New Roman"/>
                <w:szCs w:val="20"/>
              </w:rPr>
              <w:t>Способы установки и выверки строительны</w:t>
            </w:r>
            <w:r>
              <w:rPr>
                <w:rFonts w:ascii="Times New Roman" w:hAnsi="Times New Roman" w:cs="Times New Roman"/>
                <w:szCs w:val="20"/>
              </w:rPr>
              <w:t xml:space="preserve">х конструкций и оборудования по </w:t>
            </w:r>
            <w:r w:rsidRPr="0083493A">
              <w:rPr>
                <w:rFonts w:ascii="Times New Roman" w:hAnsi="Times New Roman" w:cs="Times New Roman"/>
                <w:szCs w:val="20"/>
              </w:rPr>
              <w:t>вертикали: способы о</w:t>
            </w:r>
            <w:r w:rsidRPr="0083493A">
              <w:rPr>
                <w:rFonts w:ascii="Times New Roman" w:hAnsi="Times New Roman" w:cs="Times New Roman"/>
                <w:szCs w:val="20"/>
              </w:rPr>
              <w:t>т</w:t>
            </w:r>
            <w:r w:rsidRPr="0083493A">
              <w:rPr>
                <w:rFonts w:ascii="Times New Roman" w:hAnsi="Times New Roman" w:cs="Times New Roman"/>
                <w:szCs w:val="20"/>
              </w:rPr>
              <w:t>весов, проектирование нак</w:t>
            </w:r>
            <w:r>
              <w:rPr>
                <w:rFonts w:ascii="Times New Roman" w:hAnsi="Times New Roman" w:cs="Times New Roman"/>
                <w:szCs w:val="20"/>
              </w:rPr>
              <w:t xml:space="preserve">лонным лучом, способ оптической </w:t>
            </w:r>
            <w:r w:rsidRPr="0083493A">
              <w:rPr>
                <w:rFonts w:ascii="Times New Roman" w:hAnsi="Times New Roman" w:cs="Times New Roman"/>
                <w:szCs w:val="20"/>
              </w:rPr>
              <w:t>вертикали, бокового нивелирования, сп</w:t>
            </w:r>
            <w:r w:rsidRPr="0083493A">
              <w:rPr>
                <w:rFonts w:ascii="Times New Roman" w:hAnsi="Times New Roman" w:cs="Times New Roman"/>
                <w:szCs w:val="20"/>
              </w:rPr>
              <w:t>о</w:t>
            </w:r>
            <w:r w:rsidRPr="0083493A">
              <w:rPr>
                <w:rFonts w:ascii="Times New Roman" w:hAnsi="Times New Roman" w:cs="Times New Roman"/>
                <w:szCs w:val="20"/>
              </w:rPr>
              <w:t>соб автоколлимации. Особенности геодезических</w:t>
            </w:r>
          </w:p>
          <w:p w:rsidR="0020256E" w:rsidRPr="002762CF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83493A">
              <w:rPr>
                <w:rFonts w:ascii="Times New Roman" w:hAnsi="Times New Roman" w:cs="Times New Roman"/>
                <w:szCs w:val="20"/>
              </w:rPr>
              <w:lastRenderedPageBreak/>
              <w:t>разбивочных работ при переходе через водные преграды. Исполнительные съёмки.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77580D" w:rsidRDefault="0020256E" w:rsidP="0020256E">
            <w:pPr>
              <w:snapToGrid w:val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77580D">
              <w:rPr>
                <w:rFonts w:ascii="Times New Roman" w:hAnsi="Times New Roman"/>
                <w:bCs/>
                <w:szCs w:val="20"/>
              </w:rPr>
              <w:lastRenderedPageBreak/>
              <w:t>2</w:t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259"/>
        </w:trPr>
        <w:tc>
          <w:tcPr>
            <w:tcW w:w="3474" w:type="dxa"/>
            <w:gridSpan w:val="4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0256E" w:rsidRPr="00F06C2C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0"/>
              </w:rPr>
              <w:lastRenderedPageBreak/>
              <w:t xml:space="preserve">Тема 3.15 </w:t>
            </w:r>
            <w:r w:rsidRPr="0077580D">
              <w:rPr>
                <w:rFonts w:ascii="Times New Roman" w:eastAsia="Calibri" w:hAnsi="Times New Roman" w:cs="Times New Roman"/>
                <w:b/>
                <w:bCs/>
                <w:szCs w:val="20"/>
              </w:rPr>
              <w:t>Геодезические наблюд</w:t>
            </w:r>
            <w:r w:rsidRPr="0077580D">
              <w:rPr>
                <w:rFonts w:ascii="Times New Roman" w:eastAsia="Calibri" w:hAnsi="Times New Roman" w:cs="Times New Roman"/>
                <w:b/>
                <w:bCs/>
                <w:szCs w:val="20"/>
              </w:rPr>
              <w:t>е</w:t>
            </w:r>
            <w:r w:rsidRPr="0077580D">
              <w:rPr>
                <w:rFonts w:ascii="Times New Roman" w:eastAsia="Calibri" w:hAnsi="Times New Roman" w:cs="Times New Roman"/>
                <w:b/>
                <w:bCs/>
                <w:szCs w:val="20"/>
              </w:rPr>
              <w:t>ния за смещениями и деформаци</w:t>
            </w:r>
            <w:r w:rsidRPr="0077580D">
              <w:rPr>
                <w:rFonts w:ascii="Times New Roman" w:eastAsia="Calibri" w:hAnsi="Times New Roman" w:cs="Times New Roman"/>
                <w:b/>
                <w:bCs/>
                <w:szCs w:val="20"/>
              </w:rPr>
              <w:t>я</w:t>
            </w:r>
            <w:r w:rsidRPr="0077580D">
              <w:rPr>
                <w:rFonts w:ascii="Times New Roman" w:eastAsia="Calibri" w:hAnsi="Times New Roman" w:cs="Times New Roman"/>
                <w:b/>
                <w:bCs/>
                <w:szCs w:val="20"/>
              </w:rPr>
              <w:t>ми инже</w:t>
            </w:r>
            <w:r>
              <w:rPr>
                <w:rFonts w:ascii="Times New Roman" w:eastAsia="Calibri" w:hAnsi="Times New Roman" w:cs="Times New Roman"/>
                <w:b/>
                <w:bCs/>
                <w:szCs w:val="20"/>
              </w:rPr>
              <w:t xml:space="preserve">нерных </w:t>
            </w:r>
            <w:r w:rsidRPr="0077580D">
              <w:rPr>
                <w:rFonts w:ascii="Times New Roman" w:eastAsia="Calibri" w:hAnsi="Times New Roman" w:cs="Times New Roman"/>
                <w:b/>
                <w:bCs/>
                <w:szCs w:val="20"/>
              </w:rPr>
              <w:t>сооружений</w:t>
            </w:r>
          </w:p>
        </w:tc>
        <w:tc>
          <w:tcPr>
            <w:tcW w:w="9355" w:type="dxa"/>
            <w:gridSpan w:val="6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2762CF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5B0F0A">
              <w:rPr>
                <w:rFonts w:ascii="Times New Roman" w:hAnsi="Times New Roman"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11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0256E" w:rsidRDefault="004738B0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6</w:t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259"/>
        </w:trPr>
        <w:tc>
          <w:tcPr>
            <w:tcW w:w="347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77580D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07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2762CF" w:rsidRDefault="0020256E" w:rsidP="0020256E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77580D">
              <w:rPr>
                <w:rFonts w:ascii="Times New Roman" w:hAnsi="Times New Roman" w:cs="Times New Roman"/>
                <w:szCs w:val="20"/>
              </w:rPr>
              <w:t>Виды и причины смещений и деформаций соор</w:t>
            </w:r>
            <w:r>
              <w:rPr>
                <w:rFonts w:ascii="Times New Roman" w:hAnsi="Times New Roman" w:cs="Times New Roman"/>
                <w:szCs w:val="20"/>
              </w:rPr>
              <w:t xml:space="preserve">ужений. Организация наблюдений. </w:t>
            </w:r>
            <w:r w:rsidRPr="0077580D">
              <w:rPr>
                <w:rFonts w:ascii="Times New Roman" w:hAnsi="Times New Roman" w:cs="Times New Roman"/>
                <w:szCs w:val="20"/>
              </w:rPr>
              <w:t>Точность и пери</w:t>
            </w:r>
            <w:r w:rsidRPr="0077580D">
              <w:rPr>
                <w:rFonts w:ascii="Times New Roman" w:hAnsi="Times New Roman" w:cs="Times New Roman"/>
                <w:szCs w:val="20"/>
              </w:rPr>
              <w:t>о</w:t>
            </w:r>
            <w:r w:rsidRPr="0077580D">
              <w:rPr>
                <w:rFonts w:ascii="Times New Roman" w:hAnsi="Times New Roman" w:cs="Times New Roman"/>
                <w:szCs w:val="20"/>
              </w:rPr>
              <w:t>дичность наблюдений. Основные</w:t>
            </w:r>
            <w:r>
              <w:rPr>
                <w:rFonts w:ascii="Times New Roman" w:hAnsi="Times New Roman" w:cs="Times New Roman"/>
                <w:szCs w:val="20"/>
              </w:rPr>
              <w:t xml:space="preserve"> типы геодезических знаков и их </w:t>
            </w:r>
            <w:r w:rsidRPr="0077580D">
              <w:rPr>
                <w:rFonts w:ascii="Times New Roman" w:hAnsi="Times New Roman" w:cs="Times New Roman"/>
                <w:szCs w:val="20"/>
              </w:rPr>
              <w:t>размещение. Геодезические набл</w:t>
            </w:r>
            <w:r w:rsidRPr="0077580D">
              <w:rPr>
                <w:rFonts w:ascii="Times New Roman" w:hAnsi="Times New Roman" w:cs="Times New Roman"/>
                <w:szCs w:val="20"/>
              </w:rPr>
              <w:t>ю</w:t>
            </w:r>
            <w:r w:rsidRPr="0077580D">
              <w:rPr>
                <w:rFonts w:ascii="Times New Roman" w:hAnsi="Times New Roman" w:cs="Times New Roman"/>
                <w:szCs w:val="20"/>
              </w:rPr>
              <w:t>дения за осадк</w:t>
            </w:r>
            <w:r>
              <w:rPr>
                <w:rFonts w:ascii="Times New Roman" w:hAnsi="Times New Roman" w:cs="Times New Roman"/>
                <w:szCs w:val="20"/>
              </w:rPr>
              <w:t xml:space="preserve">ами сооружений, горизонтальными </w:t>
            </w:r>
            <w:r w:rsidRPr="0077580D">
              <w:rPr>
                <w:rFonts w:ascii="Times New Roman" w:hAnsi="Times New Roman" w:cs="Times New Roman"/>
                <w:szCs w:val="20"/>
              </w:rPr>
              <w:t>смещениями, кренами, оползнями, трещинами.</w:t>
            </w:r>
          </w:p>
        </w:tc>
        <w:tc>
          <w:tcPr>
            <w:tcW w:w="11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4860"/>
        </w:trPr>
        <w:tc>
          <w:tcPr>
            <w:tcW w:w="12829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0A6605" w:rsidRDefault="0020256E" w:rsidP="0020256E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20145">
              <w:rPr>
                <w:rFonts w:ascii="Times New Roman" w:hAnsi="Times New Roman"/>
                <w:b/>
                <w:bCs/>
                <w:szCs w:val="20"/>
              </w:rPr>
              <w:t xml:space="preserve">Самостоятельная работа при изучении раздела 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>ПМ.02</w:t>
            </w:r>
            <w:r w:rsidRPr="007E0F0B">
              <w:rPr>
                <w:rFonts w:ascii="Times New Roman" w:hAnsi="Times New Roman" w:cs="Times New Roman"/>
                <w:b/>
                <w:bCs/>
                <w:szCs w:val="20"/>
              </w:rPr>
              <w:t xml:space="preserve">. </w:t>
            </w:r>
            <w:r w:rsidRPr="00C92793">
              <w:rPr>
                <w:rFonts w:ascii="Times New Roman" w:hAnsi="Times New Roman" w:cs="Times New Roman"/>
                <w:b/>
                <w:bCs/>
                <w:szCs w:val="20"/>
              </w:rPr>
              <w:t>Сооружение и эксплуатация объектов транспорта, хранения, распределения газа, нефти, нефтепродуктов.</w:t>
            </w:r>
          </w:p>
          <w:p w:rsidR="0020256E" w:rsidRPr="005417F3" w:rsidRDefault="0020256E" w:rsidP="0020256E">
            <w:pPr>
              <w:pStyle w:val="af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417F3">
              <w:rPr>
                <w:color w:val="000000"/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20256E" w:rsidRPr="005417F3" w:rsidRDefault="0020256E" w:rsidP="0020256E">
            <w:pPr>
              <w:pStyle w:val="af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417F3">
              <w:rPr>
                <w:color w:val="000000"/>
                <w:sz w:val="20"/>
                <w:szCs w:val="20"/>
              </w:rPr>
              <w:t>Подготовка к практическим занятиям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  <w:p w:rsidR="0020256E" w:rsidRDefault="00D676C6" w:rsidP="0020256E">
            <w:pPr>
              <w:rPr>
                <w:rFonts w:ascii="Times New Roman" w:eastAsia="MS Mincho" w:hAnsi="Times New Roman" w:cs="Times New Roman"/>
                <w:b/>
                <w:bCs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Cs w:val="20"/>
                <w:lang w:eastAsia="ja-JP"/>
              </w:rPr>
              <w:t xml:space="preserve">  Т</w:t>
            </w:r>
            <w:r w:rsidR="0020256E" w:rsidRPr="007E0F0B">
              <w:rPr>
                <w:rFonts w:ascii="Times New Roman" w:eastAsia="MS Mincho" w:hAnsi="Times New Roman" w:cs="Times New Roman"/>
                <w:b/>
                <w:bCs/>
                <w:szCs w:val="20"/>
                <w:lang w:eastAsia="ja-JP"/>
              </w:rPr>
              <w:t>ематика внеаудиторной самостоятельной работы.</w:t>
            </w:r>
          </w:p>
          <w:p w:rsidR="0020256E" w:rsidRDefault="0020256E" w:rsidP="0020256E">
            <w:pPr>
              <w:rPr>
                <w:rFonts w:ascii="Times New Roman" w:eastAsia="MS Mincho" w:hAnsi="Times New Roman" w:cs="Times New Roman"/>
                <w:b/>
                <w:bCs/>
                <w:szCs w:val="20"/>
                <w:lang w:eastAsia="ja-JP"/>
              </w:rPr>
            </w:pPr>
          </w:p>
          <w:p w:rsidR="0020256E" w:rsidRPr="0098487D" w:rsidRDefault="0020256E" w:rsidP="0020256E">
            <w:pPr>
              <w:pStyle w:val="af3"/>
              <w:widowControl/>
              <w:numPr>
                <w:ilvl w:val="0"/>
                <w:numId w:val="9"/>
              </w:numPr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98487D">
              <w:rPr>
                <w:rFonts w:ascii="Times New Roman" w:hAnsi="Times New Roman" w:cs="Times New Roman"/>
                <w:szCs w:val="20"/>
              </w:rPr>
              <w:t>Государственные геодезические сети как геодезическая основа для строительства</w:t>
            </w:r>
          </w:p>
          <w:p w:rsidR="0020256E" w:rsidRPr="0098487D" w:rsidRDefault="0020256E" w:rsidP="0020256E">
            <w:pPr>
              <w:pStyle w:val="af3"/>
              <w:widowControl/>
              <w:numPr>
                <w:ilvl w:val="0"/>
                <w:numId w:val="9"/>
              </w:numPr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98487D">
              <w:rPr>
                <w:rFonts w:ascii="Times New Roman" w:hAnsi="Times New Roman" w:cs="Times New Roman"/>
                <w:szCs w:val="20"/>
              </w:rPr>
              <w:t>Геодезические сети сгущения как геодезическая основа для строительства</w:t>
            </w:r>
          </w:p>
          <w:p w:rsidR="0020256E" w:rsidRPr="0098487D" w:rsidRDefault="0020256E" w:rsidP="0020256E">
            <w:pPr>
              <w:pStyle w:val="af3"/>
              <w:widowControl/>
              <w:numPr>
                <w:ilvl w:val="0"/>
                <w:numId w:val="9"/>
              </w:numPr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98487D">
              <w:rPr>
                <w:rFonts w:ascii="Times New Roman" w:hAnsi="Times New Roman" w:cs="Times New Roman"/>
                <w:szCs w:val="20"/>
              </w:rPr>
              <w:t>Нормативные документы по проектированию оси сооружения магистрального нефтегазопровода.</w:t>
            </w:r>
          </w:p>
          <w:p w:rsidR="0020256E" w:rsidRPr="0098487D" w:rsidRDefault="0020256E" w:rsidP="0020256E">
            <w:pPr>
              <w:pStyle w:val="af3"/>
              <w:widowControl/>
              <w:numPr>
                <w:ilvl w:val="0"/>
                <w:numId w:val="9"/>
              </w:numPr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98487D">
              <w:rPr>
                <w:rFonts w:ascii="Times New Roman" w:hAnsi="Times New Roman" w:cs="Times New Roman"/>
                <w:szCs w:val="20"/>
              </w:rPr>
              <w:t>Нивелирование поперечных профилей.</w:t>
            </w:r>
          </w:p>
          <w:p w:rsidR="0020256E" w:rsidRPr="0098487D" w:rsidRDefault="0020256E" w:rsidP="0020256E">
            <w:pPr>
              <w:pStyle w:val="af3"/>
              <w:widowControl/>
              <w:numPr>
                <w:ilvl w:val="0"/>
                <w:numId w:val="9"/>
              </w:numPr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98487D">
              <w:rPr>
                <w:rFonts w:ascii="Times New Roman" w:hAnsi="Times New Roman" w:cs="Times New Roman"/>
                <w:szCs w:val="20"/>
              </w:rPr>
              <w:t>Расчёт вертикальных кривых.</w:t>
            </w:r>
          </w:p>
          <w:p w:rsidR="0020256E" w:rsidRPr="0098487D" w:rsidRDefault="0020256E" w:rsidP="0020256E">
            <w:pPr>
              <w:pStyle w:val="af3"/>
              <w:widowControl/>
              <w:numPr>
                <w:ilvl w:val="0"/>
                <w:numId w:val="9"/>
              </w:numPr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98487D">
              <w:rPr>
                <w:rFonts w:ascii="Times New Roman" w:hAnsi="Times New Roman" w:cs="Times New Roman"/>
                <w:szCs w:val="20"/>
              </w:rPr>
              <w:t>Вертикальная планировка под наклонную площадку.</w:t>
            </w:r>
          </w:p>
          <w:p w:rsidR="0020256E" w:rsidRPr="0098487D" w:rsidRDefault="0020256E" w:rsidP="0020256E">
            <w:pPr>
              <w:pStyle w:val="af3"/>
              <w:widowControl/>
              <w:numPr>
                <w:ilvl w:val="0"/>
                <w:numId w:val="9"/>
              </w:numPr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98487D">
              <w:rPr>
                <w:rFonts w:ascii="Times New Roman" w:hAnsi="Times New Roman" w:cs="Times New Roman"/>
                <w:szCs w:val="20"/>
              </w:rPr>
              <w:t>Нормы и принципы расчёта точности разбивочных работ. Нормативные документы, регламентирующие точность разбивочных работ.</w:t>
            </w:r>
          </w:p>
          <w:p w:rsidR="0020256E" w:rsidRPr="0098487D" w:rsidRDefault="0020256E" w:rsidP="0020256E">
            <w:pPr>
              <w:pStyle w:val="af3"/>
              <w:widowControl/>
              <w:numPr>
                <w:ilvl w:val="0"/>
                <w:numId w:val="9"/>
              </w:numPr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98487D">
              <w:rPr>
                <w:rFonts w:ascii="Times New Roman" w:hAnsi="Times New Roman" w:cs="Times New Roman"/>
                <w:szCs w:val="20"/>
              </w:rPr>
              <w:t>Элементы геодезических разбивочных работ: построение на местности проектного горизонтального угла (способы полного приёма и ред</w:t>
            </w:r>
            <w:r w:rsidRPr="0098487D">
              <w:rPr>
                <w:rFonts w:ascii="Times New Roman" w:hAnsi="Times New Roman" w:cs="Times New Roman"/>
                <w:szCs w:val="20"/>
              </w:rPr>
              <w:t>у</w:t>
            </w:r>
            <w:r w:rsidRPr="0098487D">
              <w:rPr>
                <w:rFonts w:ascii="Times New Roman" w:hAnsi="Times New Roman" w:cs="Times New Roman"/>
                <w:szCs w:val="20"/>
              </w:rPr>
              <w:t xml:space="preserve">цирования). </w:t>
            </w:r>
          </w:p>
          <w:p w:rsidR="0020256E" w:rsidRPr="0098487D" w:rsidRDefault="0020256E" w:rsidP="0020256E">
            <w:pPr>
              <w:pStyle w:val="af3"/>
              <w:widowControl/>
              <w:numPr>
                <w:ilvl w:val="0"/>
                <w:numId w:val="9"/>
              </w:numPr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98487D">
              <w:rPr>
                <w:rFonts w:ascii="Times New Roman" w:hAnsi="Times New Roman" w:cs="Times New Roman"/>
                <w:szCs w:val="20"/>
              </w:rPr>
              <w:t>Перенесение на местность проектной отметки с помощью нивелира (теодолита).</w:t>
            </w:r>
          </w:p>
          <w:p w:rsidR="0020256E" w:rsidRPr="0098487D" w:rsidRDefault="0020256E" w:rsidP="0020256E">
            <w:pPr>
              <w:pStyle w:val="af3"/>
              <w:widowControl/>
              <w:numPr>
                <w:ilvl w:val="0"/>
                <w:numId w:val="9"/>
              </w:numPr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98487D">
              <w:rPr>
                <w:rFonts w:ascii="Times New Roman" w:hAnsi="Times New Roman" w:cs="Times New Roman"/>
                <w:szCs w:val="20"/>
              </w:rPr>
              <w:t>Построение на местности линии с заданным проектным уклоном (по двум точкам) с помощью теодолита.</w:t>
            </w:r>
          </w:p>
          <w:p w:rsidR="0020256E" w:rsidRPr="0098487D" w:rsidRDefault="0020256E" w:rsidP="0020256E">
            <w:pPr>
              <w:pStyle w:val="af3"/>
              <w:widowControl/>
              <w:numPr>
                <w:ilvl w:val="0"/>
                <w:numId w:val="9"/>
              </w:numPr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98487D">
              <w:rPr>
                <w:rFonts w:ascii="Times New Roman" w:hAnsi="Times New Roman" w:cs="Times New Roman"/>
                <w:szCs w:val="20"/>
              </w:rPr>
              <w:t>Перенесение на местность длинных линий проектного уклона.</w:t>
            </w:r>
          </w:p>
          <w:p w:rsidR="0020256E" w:rsidRPr="0098487D" w:rsidRDefault="0020256E" w:rsidP="0020256E">
            <w:pPr>
              <w:pStyle w:val="af3"/>
              <w:numPr>
                <w:ilvl w:val="0"/>
                <w:numId w:val="9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98487D">
              <w:rPr>
                <w:rFonts w:ascii="Times New Roman" w:hAnsi="Times New Roman" w:cs="Times New Roman"/>
                <w:szCs w:val="20"/>
              </w:rPr>
              <w:t>Передача отметки на дно глубокого котлована.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9D542B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FF0000"/>
                <w:szCs w:val="20"/>
              </w:rPr>
            </w:pPr>
            <w:r w:rsidRPr="009D542B">
              <w:rPr>
                <w:rFonts w:ascii="Times New Roman" w:hAnsi="Times New Roman"/>
                <w:b/>
                <w:bCs/>
                <w:color w:val="FF0000"/>
                <w:szCs w:val="20"/>
              </w:rPr>
              <w:t>44</w:t>
            </w:r>
          </w:p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5979"/>
        </w:trPr>
        <w:tc>
          <w:tcPr>
            <w:tcW w:w="12829" w:type="dxa"/>
            <w:gridSpan w:val="10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256E" w:rsidRPr="0098487D" w:rsidRDefault="0020256E" w:rsidP="0020256E">
            <w:pPr>
              <w:pStyle w:val="af3"/>
              <w:widowControl/>
              <w:numPr>
                <w:ilvl w:val="0"/>
                <w:numId w:val="9"/>
              </w:numPr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98487D">
              <w:rPr>
                <w:rFonts w:ascii="Times New Roman" w:hAnsi="Times New Roman" w:cs="Times New Roman"/>
                <w:szCs w:val="20"/>
              </w:rPr>
              <w:lastRenderedPageBreak/>
              <w:t>Передача отметки на монтажный горизонт.</w:t>
            </w:r>
          </w:p>
          <w:p w:rsidR="0020256E" w:rsidRPr="0098487D" w:rsidRDefault="0020256E" w:rsidP="0020256E">
            <w:pPr>
              <w:pStyle w:val="af3"/>
              <w:widowControl/>
              <w:numPr>
                <w:ilvl w:val="0"/>
                <w:numId w:val="9"/>
              </w:numPr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98487D">
              <w:rPr>
                <w:rFonts w:ascii="Times New Roman" w:hAnsi="Times New Roman" w:cs="Times New Roman"/>
                <w:szCs w:val="20"/>
              </w:rPr>
              <w:t>Вынос в натуру проектных точек различными способами: полярных координат,  прямоугольных координат,  прямой угловой засечки, л</w:t>
            </w:r>
            <w:r w:rsidRPr="0098487D">
              <w:rPr>
                <w:rFonts w:ascii="Times New Roman" w:hAnsi="Times New Roman" w:cs="Times New Roman"/>
                <w:szCs w:val="20"/>
              </w:rPr>
              <w:t>и</w:t>
            </w:r>
            <w:r w:rsidRPr="0098487D">
              <w:rPr>
                <w:rFonts w:ascii="Times New Roman" w:hAnsi="Times New Roman" w:cs="Times New Roman"/>
                <w:szCs w:val="20"/>
              </w:rPr>
              <w:t>нейной засечки, проектного теодолитного хода.</w:t>
            </w:r>
          </w:p>
          <w:p w:rsidR="0020256E" w:rsidRPr="0098487D" w:rsidRDefault="0020256E" w:rsidP="0020256E">
            <w:pPr>
              <w:pStyle w:val="af3"/>
              <w:widowControl/>
              <w:numPr>
                <w:ilvl w:val="0"/>
                <w:numId w:val="9"/>
              </w:numPr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98487D">
              <w:rPr>
                <w:rFonts w:ascii="Times New Roman" w:hAnsi="Times New Roman" w:cs="Times New Roman"/>
                <w:szCs w:val="20"/>
              </w:rPr>
              <w:t>Разбивка на местности круговых кривых.</w:t>
            </w:r>
          </w:p>
          <w:p w:rsidR="0020256E" w:rsidRPr="0098487D" w:rsidRDefault="0020256E" w:rsidP="0020256E">
            <w:pPr>
              <w:pStyle w:val="af3"/>
              <w:widowControl/>
              <w:numPr>
                <w:ilvl w:val="0"/>
                <w:numId w:val="9"/>
              </w:numPr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98487D">
              <w:rPr>
                <w:rFonts w:ascii="Times New Roman" w:hAnsi="Times New Roman" w:cs="Times New Roman"/>
                <w:szCs w:val="20"/>
              </w:rPr>
              <w:t>Закрепление створов осей грунтовыми знаками.</w:t>
            </w:r>
          </w:p>
          <w:p w:rsidR="0020256E" w:rsidRPr="0098487D" w:rsidRDefault="0020256E" w:rsidP="0020256E">
            <w:pPr>
              <w:pStyle w:val="af3"/>
              <w:widowControl/>
              <w:numPr>
                <w:ilvl w:val="0"/>
                <w:numId w:val="9"/>
              </w:numPr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98487D">
              <w:rPr>
                <w:rFonts w:ascii="Times New Roman" w:hAnsi="Times New Roman" w:cs="Times New Roman"/>
                <w:szCs w:val="20"/>
              </w:rPr>
              <w:t>Разбивочные работы при строительстве и эксплуатации подземных коммуникаций: общие сведения о подземных коммуникациях.</w:t>
            </w:r>
          </w:p>
          <w:p w:rsidR="0020256E" w:rsidRPr="0098487D" w:rsidRDefault="0020256E" w:rsidP="0020256E">
            <w:pPr>
              <w:pStyle w:val="af3"/>
              <w:widowControl/>
              <w:numPr>
                <w:ilvl w:val="0"/>
                <w:numId w:val="9"/>
              </w:numPr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98487D">
              <w:rPr>
                <w:rFonts w:ascii="Times New Roman" w:hAnsi="Times New Roman" w:cs="Times New Roman"/>
                <w:szCs w:val="20"/>
              </w:rPr>
              <w:t>Геодезические наблюдения за осадками сооружений, горизонтальными смещениями, кренами, оползнями, трещинами.</w:t>
            </w:r>
          </w:p>
          <w:p w:rsidR="0020256E" w:rsidRPr="0098487D" w:rsidRDefault="0020256E" w:rsidP="0020256E">
            <w:pPr>
              <w:pStyle w:val="af3"/>
              <w:widowControl/>
              <w:numPr>
                <w:ilvl w:val="0"/>
                <w:numId w:val="9"/>
              </w:numPr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98487D">
              <w:rPr>
                <w:rFonts w:ascii="Times New Roman" w:hAnsi="Times New Roman" w:cs="Times New Roman"/>
                <w:szCs w:val="20"/>
              </w:rPr>
              <w:t>Построение на местности проектного горизонтального угла (способ полного приёма).</w:t>
            </w:r>
          </w:p>
          <w:p w:rsidR="0020256E" w:rsidRPr="0098487D" w:rsidRDefault="0020256E" w:rsidP="0020256E">
            <w:pPr>
              <w:pStyle w:val="af3"/>
              <w:widowControl/>
              <w:numPr>
                <w:ilvl w:val="0"/>
                <w:numId w:val="9"/>
              </w:numPr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98487D">
              <w:rPr>
                <w:rFonts w:ascii="Times New Roman" w:hAnsi="Times New Roman" w:cs="Times New Roman"/>
                <w:szCs w:val="20"/>
              </w:rPr>
              <w:t>Построение на местности проектного горизонтального угла (способ редуцирования).</w:t>
            </w:r>
          </w:p>
          <w:p w:rsidR="0020256E" w:rsidRPr="0098487D" w:rsidRDefault="0020256E" w:rsidP="0020256E">
            <w:pPr>
              <w:pStyle w:val="af3"/>
              <w:widowControl/>
              <w:numPr>
                <w:ilvl w:val="0"/>
                <w:numId w:val="9"/>
              </w:numPr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98487D">
              <w:rPr>
                <w:rFonts w:ascii="Times New Roman" w:hAnsi="Times New Roman" w:cs="Times New Roman"/>
                <w:szCs w:val="20"/>
              </w:rPr>
              <w:t>Построение на местности проектного расстояния.</w:t>
            </w:r>
          </w:p>
          <w:p w:rsidR="0020256E" w:rsidRPr="0098487D" w:rsidRDefault="0020256E" w:rsidP="0020256E">
            <w:pPr>
              <w:pStyle w:val="af3"/>
              <w:widowControl/>
              <w:numPr>
                <w:ilvl w:val="0"/>
                <w:numId w:val="9"/>
              </w:numPr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98487D">
              <w:rPr>
                <w:rFonts w:ascii="Times New Roman" w:hAnsi="Times New Roman" w:cs="Times New Roman"/>
                <w:szCs w:val="20"/>
              </w:rPr>
              <w:t>Перенесение на местность проектной отметки с помощью нивелира.</w:t>
            </w:r>
          </w:p>
          <w:p w:rsidR="0020256E" w:rsidRPr="0098487D" w:rsidRDefault="0020256E" w:rsidP="0020256E">
            <w:pPr>
              <w:pStyle w:val="af3"/>
              <w:widowControl/>
              <w:numPr>
                <w:ilvl w:val="0"/>
                <w:numId w:val="9"/>
              </w:numPr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98487D">
              <w:rPr>
                <w:rFonts w:ascii="Times New Roman" w:hAnsi="Times New Roman" w:cs="Times New Roman"/>
                <w:szCs w:val="20"/>
              </w:rPr>
              <w:t>Перенесение на местность проектной отметки с помощью теодолита.</w:t>
            </w:r>
          </w:p>
          <w:p w:rsidR="0020256E" w:rsidRPr="0098487D" w:rsidRDefault="0020256E" w:rsidP="0020256E">
            <w:pPr>
              <w:pStyle w:val="af3"/>
              <w:widowControl/>
              <w:numPr>
                <w:ilvl w:val="0"/>
                <w:numId w:val="9"/>
              </w:numPr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98487D">
              <w:rPr>
                <w:rFonts w:ascii="Times New Roman" w:hAnsi="Times New Roman" w:cs="Times New Roman"/>
                <w:szCs w:val="20"/>
              </w:rPr>
              <w:t>Построение на местности линии с заданным проектным уклоном (по двум точкам) с помощью нивелира.</w:t>
            </w:r>
          </w:p>
          <w:p w:rsidR="0020256E" w:rsidRPr="0098487D" w:rsidRDefault="0020256E" w:rsidP="0020256E">
            <w:pPr>
              <w:pStyle w:val="af3"/>
              <w:widowControl/>
              <w:numPr>
                <w:ilvl w:val="0"/>
                <w:numId w:val="9"/>
              </w:numPr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98487D">
              <w:rPr>
                <w:rFonts w:ascii="Times New Roman" w:hAnsi="Times New Roman" w:cs="Times New Roman"/>
                <w:szCs w:val="20"/>
              </w:rPr>
              <w:t>Построение на местности линии с заданным проектным уклоном (по двум точкам) с помощью теодолита.</w:t>
            </w:r>
          </w:p>
          <w:p w:rsidR="0020256E" w:rsidRPr="0098487D" w:rsidRDefault="0020256E" w:rsidP="0020256E">
            <w:pPr>
              <w:pStyle w:val="af3"/>
              <w:widowControl/>
              <w:numPr>
                <w:ilvl w:val="0"/>
                <w:numId w:val="9"/>
              </w:numPr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98487D">
              <w:rPr>
                <w:rFonts w:ascii="Times New Roman" w:hAnsi="Times New Roman" w:cs="Times New Roman"/>
                <w:szCs w:val="20"/>
              </w:rPr>
              <w:t>Построение на местности длинных линий с заданным проектным уклоном (прибор в начале линии).</w:t>
            </w:r>
          </w:p>
          <w:p w:rsidR="0020256E" w:rsidRPr="0098487D" w:rsidRDefault="0020256E" w:rsidP="0020256E">
            <w:pPr>
              <w:pStyle w:val="af3"/>
              <w:widowControl/>
              <w:numPr>
                <w:ilvl w:val="0"/>
                <w:numId w:val="9"/>
              </w:numPr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98487D">
              <w:rPr>
                <w:rFonts w:ascii="Times New Roman" w:hAnsi="Times New Roman" w:cs="Times New Roman"/>
                <w:szCs w:val="20"/>
              </w:rPr>
              <w:t>Построение на местности длинных линий с заданным проектным уклоном (прибор в середине линии).</w:t>
            </w:r>
          </w:p>
          <w:p w:rsidR="0020256E" w:rsidRPr="0098487D" w:rsidRDefault="0020256E" w:rsidP="0020256E">
            <w:pPr>
              <w:pStyle w:val="af3"/>
              <w:widowControl/>
              <w:numPr>
                <w:ilvl w:val="0"/>
                <w:numId w:val="9"/>
              </w:numPr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98487D">
              <w:rPr>
                <w:rFonts w:ascii="Times New Roman" w:hAnsi="Times New Roman" w:cs="Times New Roman"/>
                <w:szCs w:val="20"/>
              </w:rPr>
              <w:t>Передача отметки на дно котлована.</w:t>
            </w:r>
          </w:p>
          <w:p w:rsidR="0020256E" w:rsidRPr="0098487D" w:rsidRDefault="0020256E" w:rsidP="0020256E">
            <w:pPr>
              <w:pStyle w:val="af3"/>
              <w:widowControl/>
              <w:numPr>
                <w:ilvl w:val="0"/>
                <w:numId w:val="9"/>
              </w:numPr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98487D">
              <w:rPr>
                <w:rFonts w:ascii="Times New Roman" w:hAnsi="Times New Roman" w:cs="Times New Roman"/>
                <w:szCs w:val="20"/>
              </w:rPr>
              <w:t>Передача отметки на монтажный горизонт.</w:t>
            </w:r>
          </w:p>
          <w:p w:rsidR="0020256E" w:rsidRPr="0098487D" w:rsidRDefault="0020256E" w:rsidP="0020256E">
            <w:pPr>
              <w:pStyle w:val="af3"/>
              <w:widowControl/>
              <w:numPr>
                <w:ilvl w:val="0"/>
                <w:numId w:val="9"/>
              </w:numPr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98487D">
              <w:rPr>
                <w:rFonts w:ascii="Times New Roman" w:hAnsi="Times New Roman" w:cs="Times New Roman"/>
                <w:szCs w:val="20"/>
              </w:rPr>
              <w:t>Вынос в натуру проектных точек способом полярных координат.</w:t>
            </w:r>
          </w:p>
          <w:p w:rsidR="0020256E" w:rsidRPr="0098487D" w:rsidRDefault="0020256E" w:rsidP="0020256E">
            <w:pPr>
              <w:pStyle w:val="af3"/>
              <w:widowControl/>
              <w:numPr>
                <w:ilvl w:val="0"/>
                <w:numId w:val="9"/>
              </w:numPr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98487D">
              <w:rPr>
                <w:rFonts w:ascii="Times New Roman" w:hAnsi="Times New Roman" w:cs="Times New Roman"/>
                <w:szCs w:val="20"/>
              </w:rPr>
              <w:t>Вынос в натуру проектных точек способом прямоугольных координат.</w:t>
            </w:r>
          </w:p>
          <w:p w:rsidR="0020256E" w:rsidRPr="0098487D" w:rsidRDefault="0020256E" w:rsidP="0020256E">
            <w:pPr>
              <w:pStyle w:val="af3"/>
              <w:widowControl/>
              <w:numPr>
                <w:ilvl w:val="0"/>
                <w:numId w:val="9"/>
              </w:numPr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98487D">
              <w:rPr>
                <w:rFonts w:ascii="Times New Roman" w:hAnsi="Times New Roman" w:cs="Times New Roman"/>
                <w:szCs w:val="20"/>
              </w:rPr>
              <w:t>Вынос в натуру проектных точек способом прямой угловой засечки.</w:t>
            </w:r>
          </w:p>
          <w:p w:rsidR="0020256E" w:rsidRPr="0098487D" w:rsidRDefault="0020256E" w:rsidP="0020256E">
            <w:pPr>
              <w:pStyle w:val="af3"/>
              <w:widowControl/>
              <w:numPr>
                <w:ilvl w:val="0"/>
                <w:numId w:val="9"/>
              </w:numPr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98487D">
              <w:rPr>
                <w:rFonts w:ascii="Times New Roman" w:hAnsi="Times New Roman" w:cs="Times New Roman"/>
                <w:szCs w:val="20"/>
              </w:rPr>
              <w:t>Вынос в натуру проектных точек способом треугольника.</w:t>
            </w:r>
          </w:p>
          <w:p w:rsidR="0020256E" w:rsidRPr="0098487D" w:rsidRDefault="0020256E" w:rsidP="0020256E">
            <w:pPr>
              <w:pStyle w:val="af3"/>
              <w:widowControl/>
              <w:numPr>
                <w:ilvl w:val="0"/>
                <w:numId w:val="9"/>
              </w:numPr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98487D">
              <w:rPr>
                <w:rFonts w:ascii="Times New Roman" w:hAnsi="Times New Roman" w:cs="Times New Roman"/>
                <w:szCs w:val="20"/>
              </w:rPr>
              <w:t>Вынос в натуру проектных точек способом обратной угловой засечки.</w:t>
            </w:r>
          </w:p>
          <w:p w:rsidR="0020256E" w:rsidRPr="0098487D" w:rsidRDefault="0020256E" w:rsidP="0020256E">
            <w:pPr>
              <w:pStyle w:val="af3"/>
              <w:widowControl/>
              <w:numPr>
                <w:ilvl w:val="0"/>
                <w:numId w:val="9"/>
              </w:numPr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98487D">
              <w:rPr>
                <w:rFonts w:ascii="Times New Roman" w:hAnsi="Times New Roman" w:cs="Times New Roman"/>
                <w:szCs w:val="20"/>
              </w:rPr>
              <w:t>Вынос в натуру проектных точек способом линейной засечки.</w:t>
            </w:r>
          </w:p>
          <w:p w:rsidR="0020256E" w:rsidRPr="0098487D" w:rsidRDefault="0020256E" w:rsidP="0020256E">
            <w:pPr>
              <w:pStyle w:val="af3"/>
              <w:widowControl/>
              <w:numPr>
                <w:ilvl w:val="0"/>
                <w:numId w:val="9"/>
              </w:numPr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98487D">
              <w:rPr>
                <w:rFonts w:ascii="Times New Roman" w:hAnsi="Times New Roman" w:cs="Times New Roman"/>
                <w:szCs w:val="20"/>
              </w:rPr>
              <w:t>Вынос в натуру проектных точек способом створной засечки.</w:t>
            </w:r>
          </w:p>
          <w:p w:rsidR="0020256E" w:rsidRPr="00320145" w:rsidRDefault="0020256E" w:rsidP="0020256E">
            <w:pPr>
              <w:pStyle w:val="af3"/>
              <w:numPr>
                <w:ilvl w:val="0"/>
                <w:numId w:val="9"/>
              </w:num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98487D">
              <w:rPr>
                <w:rFonts w:ascii="Times New Roman" w:hAnsi="Times New Roman" w:cs="Times New Roman"/>
                <w:szCs w:val="20"/>
              </w:rPr>
              <w:t>Вынос в натуру проектных точек способом створно-линейной засечки.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25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891"/>
        </w:trPr>
        <w:tc>
          <w:tcPr>
            <w:tcW w:w="128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D676C6" w:rsidP="0020256E">
            <w:pPr>
              <w:rPr>
                <w:rFonts w:ascii="Times New Roman" w:eastAsia="MS Mincho" w:hAnsi="Times New Roman" w:cs="Times New Roman"/>
                <w:b/>
                <w:bCs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Cs w:val="20"/>
                <w:lang w:eastAsia="ja-JP"/>
              </w:rPr>
              <w:t xml:space="preserve">  Т</w:t>
            </w:r>
            <w:r w:rsidR="0020256E" w:rsidRPr="007E0F0B">
              <w:rPr>
                <w:rFonts w:ascii="Times New Roman" w:eastAsia="MS Mincho" w:hAnsi="Times New Roman" w:cs="Times New Roman"/>
                <w:b/>
                <w:bCs/>
                <w:szCs w:val="20"/>
                <w:lang w:eastAsia="ja-JP"/>
              </w:rPr>
              <w:t xml:space="preserve">ематика </w:t>
            </w:r>
            <w:r w:rsidR="0020256E">
              <w:rPr>
                <w:rFonts w:ascii="Times New Roman" w:eastAsia="MS Mincho" w:hAnsi="Times New Roman" w:cs="Times New Roman"/>
                <w:b/>
                <w:bCs/>
                <w:szCs w:val="20"/>
                <w:lang w:eastAsia="ja-JP"/>
              </w:rPr>
              <w:t xml:space="preserve">курсовой </w:t>
            </w:r>
            <w:r w:rsidR="0020256E" w:rsidRPr="007E0F0B">
              <w:rPr>
                <w:rFonts w:ascii="Times New Roman" w:eastAsia="MS Mincho" w:hAnsi="Times New Roman" w:cs="Times New Roman"/>
                <w:b/>
                <w:bCs/>
                <w:szCs w:val="20"/>
                <w:lang w:eastAsia="ja-JP"/>
              </w:rPr>
              <w:t xml:space="preserve"> работы.</w:t>
            </w:r>
          </w:p>
          <w:p w:rsidR="0020256E" w:rsidRPr="00F545EC" w:rsidRDefault="0020256E" w:rsidP="0020256E">
            <w:pPr>
              <w:pStyle w:val="af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Cs w:val="20"/>
              </w:rPr>
            </w:pPr>
            <w:r w:rsidRPr="00F545EC">
              <w:rPr>
                <w:rFonts w:ascii="Times New Roman" w:hAnsi="Times New Roman" w:cs="Times New Roman"/>
                <w:szCs w:val="20"/>
              </w:rPr>
              <w:t>Состав работ, выполняемых при строительстве линейной части трубопроводов.</w:t>
            </w:r>
          </w:p>
          <w:p w:rsidR="0020256E" w:rsidRPr="00F545EC" w:rsidRDefault="0020256E" w:rsidP="0020256E">
            <w:pPr>
              <w:pStyle w:val="af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Cs w:val="20"/>
              </w:rPr>
            </w:pPr>
            <w:r w:rsidRPr="00F545EC">
              <w:rPr>
                <w:rFonts w:ascii="Times New Roman" w:hAnsi="Times New Roman" w:cs="Times New Roman"/>
                <w:szCs w:val="20"/>
              </w:rPr>
              <w:t>Погрузочно-разгрузочные и транспортные работы при строительстве магистрального трубопровода.</w:t>
            </w:r>
          </w:p>
          <w:p w:rsidR="0020256E" w:rsidRPr="00F545EC" w:rsidRDefault="0020256E" w:rsidP="0020256E">
            <w:pPr>
              <w:pStyle w:val="af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Cs w:val="20"/>
              </w:rPr>
            </w:pPr>
            <w:r w:rsidRPr="00F545EC">
              <w:rPr>
                <w:rFonts w:ascii="Times New Roman" w:hAnsi="Times New Roman" w:cs="Times New Roman"/>
                <w:szCs w:val="20"/>
              </w:rPr>
              <w:t>Подземные хранилища нефтепродуктов.</w:t>
            </w:r>
          </w:p>
          <w:p w:rsidR="0020256E" w:rsidRPr="00F545EC" w:rsidRDefault="0020256E" w:rsidP="0020256E">
            <w:pPr>
              <w:pStyle w:val="af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Cs w:val="20"/>
              </w:rPr>
            </w:pPr>
            <w:r w:rsidRPr="00F545EC">
              <w:rPr>
                <w:rFonts w:ascii="Times New Roman" w:hAnsi="Times New Roman" w:cs="Times New Roman"/>
                <w:szCs w:val="20"/>
              </w:rPr>
              <w:t>Изоляционно-укладочные работы.</w:t>
            </w:r>
          </w:p>
          <w:p w:rsidR="0020256E" w:rsidRPr="00F545EC" w:rsidRDefault="0020256E" w:rsidP="0020256E">
            <w:pPr>
              <w:pStyle w:val="af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Cs w:val="20"/>
              </w:rPr>
            </w:pPr>
            <w:r w:rsidRPr="00F545EC">
              <w:rPr>
                <w:rFonts w:ascii="Times New Roman" w:hAnsi="Times New Roman" w:cs="Times New Roman"/>
                <w:szCs w:val="20"/>
              </w:rPr>
              <w:t>Состав сооружений магистрального газопровода.</w:t>
            </w:r>
          </w:p>
          <w:p w:rsidR="0020256E" w:rsidRPr="00F545EC" w:rsidRDefault="0020256E" w:rsidP="0020256E">
            <w:pPr>
              <w:pStyle w:val="af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Cs w:val="20"/>
              </w:rPr>
            </w:pPr>
            <w:r w:rsidRPr="00F545EC">
              <w:rPr>
                <w:rFonts w:ascii="Times New Roman" w:hAnsi="Times New Roman" w:cs="Times New Roman"/>
                <w:szCs w:val="20"/>
              </w:rPr>
              <w:t>Технология сварки магистральных трубопроводов.</w:t>
            </w:r>
          </w:p>
          <w:p w:rsidR="0020256E" w:rsidRPr="00F545EC" w:rsidRDefault="0020256E" w:rsidP="0020256E">
            <w:pPr>
              <w:pStyle w:val="af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Cs w:val="20"/>
              </w:rPr>
            </w:pPr>
            <w:r w:rsidRPr="00F545EC">
              <w:rPr>
                <w:rFonts w:ascii="Times New Roman" w:hAnsi="Times New Roman" w:cs="Times New Roman"/>
                <w:szCs w:val="20"/>
              </w:rPr>
              <w:t>Укладка магистральных трубопроводов.</w:t>
            </w:r>
          </w:p>
          <w:p w:rsidR="0020256E" w:rsidRPr="00F545EC" w:rsidRDefault="0020256E" w:rsidP="0020256E">
            <w:pPr>
              <w:pStyle w:val="af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Cs w:val="20"/>
              </w:rPr>
            </w:pPr>
            <w:r w:rsidRPr="00F545EC">
              <w:rPr>
                <w:rFonts w:ascii="Times New Roman" w:hAnsi="Times New Roman" w:cs="Times New Roman"/>
                <w:szCs w:val="20"/>
              </w:rPr>
              <w:t>Машины и оборудования для очистки внутренней полости и испытания газонефтепроводов.</w:t>
            </w:r>
          </w:p>
          <w:p w:rsidR="0020256E" w:rsidRPr="00F545EC" w:rsidRDefault="0020256E" w:rsidP="0020256E">
            <w:pPr>
              <w:pStyle w:val="af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Cs w:val="20"/>
              </w:rPr>
            </w:pPr>
            <w:r w:rsidRPr="00F545EC">
              <w:rPr>
                <w:rFonts w:ascii="Times New Roman" w:hAnsi="Times New Roman" w:cs="Times New Roman"/>
                <w:szCs w:val="20"/>
              </w:rPr>
              <w:t>Строительство морских трубопроводов.</w:t>
            </w:r>
          </w:p>
          <w:p w:rsidR="0020256E" w:rsidRPr="00F545EC" w:rsidRDefault="0020256E" w:rsidP="0020256E">
            <w:pPr>
              <w:pStyle w:val="af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Cs w:val="20"/>
              </w:rPr>
            </w:pPr>
            <w:r w:rsidRPr="00F545EC">
              <w:rPr>
                <w:rFonts w:ascii="Times New Roman" w:hAnsi="Times New Roman" w:cs="Times New Roman"/>
                <w:szCs w:val="20"/>
              </w:rPr>
              <w:t>Строительство трубопроводов из труб с заводской изоляцией.</w:t>
            </w:r>
          </w:p>
          <w:p w:rsidR="0020256E" w:rsidRPr="00F545EC" w:rsidRDefault="0020256E" w:rsidP="0020256E">
            <w:pPr>
              <w:pStyle w:val="af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Cs w:val="20"/>
              </w:rPr>
            </w:pPr>
            <w:r w:rsidRPr="00F545EC">
              <w:rPr>
                <w:rFonts w:ascii="Times New Roman" w:hAnsi="Times New Roman" w:cs="Times New Roman"/>
                <w:szCs w:val="20"/>
              </w:rPr>
              <w:t>Машины и оборудования для очистки и изоляции трубопроводов.</w:t>
            </w:r>
          </w:p>
          <w:p w:rsidR="0020256E" w:rsidRPr="00F545EC" w:rsidRDefault="0020256E" w:rsidP="0020256E">
            <w:pPr>
              <w:pStyle w:val="af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Cs w:val="20"/>
              </w:rPr>
            </w:pPr>
            <w:r w:rsidRPr="00F545EC">
              <w:rPr>
                <w:rFonts w:ascii="Times New Roman" w:hAnsi="Times New Roman" w:cs="Times New Roman"/>
                <w:szCs w:val="20"/>
              </w:rPr>
              <w:t>Переходы трубопроводов через железные и автодороги 1, 2, 3 категории.</w:t>
            </w:r>
          </w:p>
          <w:p w:rsidR="0020256E" w:rsidRPr="00F545EC" w:rsidRDefault="0020256E" w:rsidP="0020256E">
            <w:pPr>
              <w:pStyle w:val="af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Cs w:val="20"/>
              </w:rPr>
            </w:pPr>
            <w:r w:rsidRPr="00F545EC">
              <w:rPr>
                <w:rFonts w:ascii="Times New Roman" w:hAnsi="Times New Roman" w:cs="Times New Roman"/>
                <w:szCs w:val="20"/>
              </w:rPr>
              <w:t>Сооружение нефтегазопроводного тоннеля в условиях горной местности.</w:t>
            </w:r>
          </w:p>
          <w:p w:rsidR="0020256E" w:rsidRPr="00F545EC" w:rsidRDefault="0020256E" w:rsidP="0020256E">
            <w:pPr>
              <w:pStyle w:val="af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Cs w:val="20"/>
              </w:rPr>
            </w:pPr>
            <w:r w:rsidRPr="00F545EC">
              <w:rPr>
                <w:rFonts w:ascii="Times New Roman" w:hAnsi="Times New Roman" w:cs="Times New Roman"/>
                <w:szCs w:val="20"/>
              </w:rPr>
              <w:t>Строительство подводных переходов магистральных трубопроводов.</w:t>
            </w:r>
          </w:p>
          <w:p w:rsidR="0020256E" w:rsidRPr="00F545EC" w:rsidRDefault="0020256E" w:rsidP="0020256E">
            <w:pPr>
              <w:pStyle w:val="af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Cs w:val="20"/>
              </w:rPr>
            </w:pPr>
            <w:r w:rsidRPr="00F545EC">
              <w:rPr>
                <w:rFonts w:ascii="Times New Roman" w:hAnsi="Times New Roman" w:cs="Times New Roman"/>
                <w:szCs w:val="20"/>
              </w:rPr>
              <w:t>Способы прокладки трубопроводов.</w:t>
            </w:r>
          </w:p>
          <w:p w:rsidR="0020256E" w:rsidRPr="00F545EC" w:rsidRDefault="0020256E" w:rsidP="0020256E">
            <w:pPr>
              <w:pStyle w:val="af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Cs w:val="20"/>
              </w:rPr>
            </w:pPr>
            <w:r w:rsidRPr="00F545EC">
              <w:rPr>
                <w:rFonts w:ascii="Times New Roman" w:hAnsi="Times New Roman" w:cs="Times New Roman"/>
                <w:szCs w:val="20"/>
              </w:rPr>
              <w:lastRenderedPageBreak/>
              <w:t>Линейные объекты магистрального транспорта.</w:t>
            </w:r>
          </w:p>
          <w:p w:rsidR="0020256E" w:rsidRPr="00F545EC" w:rsidRDefault="0020256E" w:rsidP="0020256E">
            <w:pPr>
              <w:pStyle w:val="af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Cs w:val="20"/>
              </w:rPr>
            </w:pPr>
            <w:r w:rsidRPr="00F545EC">
              <w:rPr>
                <w:rFonts w:ascii="Times New Roman" w:hAnsi="Times New Roman" w:cs="Times New Roman"/>
                <w:szCs w:val="20"/>
              </w:rPr>
              <w:t>Земляные работы.</w:t>
            </w:r>
          </w:p>
          <w:p w:rsidR="0020256E" w:rsidRPr="00F545EC" w:rsidRDefault="0020256E" w:rsidP="0020256E">
            <w:pPr>
              <w:pStyle w:val="af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Cs w:val="20"/>
              </w:rPr>
            </w:pPr>
            <w:r w:rsidRPr="00F545EC">
              <w:rPr>
                <w:rFonts w:ascii="Times New Roman" w:hAnsi="Times New Roman" w:cs="Times New Roman"/>
                <w:szCs w:val="20"/>
              </w:rPr>
              <w:t>Сварочно-монтажные работы.</w:t>
            </w:r>
          </w:p>
          <w:p w:rsidR="0020256E" w:rsidRPr="00F545EC" w:rsidRDefault="0020256E" w:rsidP="0020256E">
            <w:pPr>
              <w:pStyle w:val="af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Cs w:val="20"/>
              </w:rPr>
            </w:pPr>
            <w:r w:rsidRPr="00F545EC">
              <w:rPr>
                <w:rFonts w:ascii="Times New Roman" w:hAnsi="Times New Roman" w:cs="Times New Roman"/>
                <w:szCs w:val="20"/>
              </w:rPr>
              <w:t>Особенности сооружения переходов магистральных трубопроводов через преграды.</w:t>
            </w:r>
          </w:p>
          <w:p w:rsidR="0020256E" w:rsidRPr="00F545EC" w:rsidRDefault="0020256E" w:rsidP="0020256E">
            <w:pPr>
              <w:pStyle w:val="af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Cs w:val="20"/>
              </w:rPr>
            </w:pPr>
            <w:r w:rsidRPr="00F545EC">
              <w:rPr>
                <w:rFonts w:ascii="Times New Roman" w:hAnsi="Times New Roman" w:cs="Times New Roman"/>
                <w:szCs w:val="20"/>
              </w:rPr>
              <w:t>Очистка внутренней полости и испытание трубопроводов.</w:t>
            </w:r>
          </w:p>
          <w:p w:rsidR="0020256E" w:rsidRPr="00F545EC" w:rsidRDefault="0020256E" w:rsidP="0020256E">
            <w:pPr>
              <w:pStyle w:val="af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Cs w:val="20"/>
              </w:rPr>
            </w:pPr>
            <w:r w:rsidRPr="00F545EC">
              <w:rPr>
                <w:rFonts w:ascii="Times New Roman" w:hAnsi="Times New Roman" w:cs="Times New Roman"/>
                <w:szCs w:val="20"/>
              </w:rPr>
              <w:t>Подземные газохранилища.</w:t>
            </w:r>
          </w:p>
          <w:p w:rsidR="0020256E" w:rsidRPr="00F545EC" w:rsidRDefault="0020256E" w:rsidP="0020256E">
            <w:pPr>
              <w:pStyle w:val="af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Cs w:val="20"/>
              </w:rPr>
            </w:pPr>
            <w:r w:rsidRPr="00F545EC">
              <w:rPr>
                <w:rFonts w:ascii="Times New Roman" w:hAnsi="Times New Roman" w:cs="Times New Roman"/>
                <w:szCs w:val="20"/>
              </w:rPr>
              <w:t>Хранилища сжиженных углеводородных газов.</w:t>
            </w:r>
          </w:p>
          <w:p w:rsidR="0020256E" w:rsidRPr="009D4A5D" w:rsidRDefault="0020256E" w:rsidP="0020256E">
            <w:pPr>
              <w:pStyle w:val="af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Cs w:val="20"/>
              </w:rPr>
            </w:pPr>
            <w:r w:rsidRPr="00F545EC">
              <w:rPr>
                <w:rFonts w:ascii="Times New Roman" w:hAnsi="Times New Roman" w:cs="Times New Roman"/>
                <w:szCs w:val="20"/>
              </w:rPr>
              <w:t>Подземное хранение нефтепродуктов.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lastRenderedPageBreak/>
              <w:t>40</w:t>
            </w:r>
          </w:p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0256E" w:rsidRDefault="0020256E" w:rsidP="0020256E">
            <w:pPr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459"/>
        </w:trPr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637A14" w:rsidRDefault="0020256E" w:rsidP="0020256E">
            <w:pPr>
              <w:pStyle w:val="af1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Раздел 4</w:t>
            </w:r>
            <w:r w:rsidRPr="00B34F37">
              <w:rPr>
                <w:b/>
                <w:bCs/>
                <w:sz w:val="20"/>
                <w:szCs w:val="20"/>
              </w:rPr>
              <w:t xml:space="preserve"> </w:t>
            </w:r>
            <w:r w:rsidRPr="00B34F37">
              <w:rPr>
                <w:rFonts w:eastAsia="Calibri"/>
                <w:b/>
                <w:bCs/>
                <w:sz w:val="20"/>
                <w:szCs w:val="20"/>
              </w:rPr>
              <w:t>ПМ. 0</w:t>
            </w: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  <w:r w:rsidRPr="00320145">
              <w:rPr>
                <w:rFonts w:eastAsia="Calibri"/>
                <w:b/>
                <w:bCs/>
                <w:szCs w:val="20"/>
              </w:rPr>
              <w:t xml:space="preserve">   </w:t>
            </w:r>
            <w:r>
              <w:rPr>
                <w:b/>
                <w:color w:val="000000"/>
                <w:sz w:val="20"/>
                <w:szCs w:val="20"/>
              </w:rPr>
              <w:t>Ресурсосбер</w:t>
            </w:r>
            <w:r>
              <w:rPr>
                <w:b/>
                <w:color w:val="000000"/>
                <w:sz w:val="20"/>
                <w:szCs w:val="20"/>
              </w:rPr>
              <w:t>е</w:t>
            </w:r>
            <w:r>
              <w:rPr>
                <w:b/>
                <w:color w:val="000000"/>
                <w:sz w:val="20"/>
                <w:szCs w:val="20"/>
              </w:rPr>
              <w:t>гающие технологии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893390" w:rsidRDefault="0020256E" w:rsidP="0020256E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893390" w:rsidRDefault="0020256E" w:rsidP="0020256E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9D542B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FF0000"/>
                <w:szCs w:val="20"/>
              </w:rPr>
            </w:pPr>
            <w:r w:rsidRPr="009D542B">
              <w:rPr>
                <w:rFonts w:ascii="Times New Roman" w:hAnsi="Times New Roman"/>
                <w:b/>
                <w:bCs/>
                <w:color w:val="FF0000"/>
                <w:szCs w:val="20"/>
              </w:rPr>
              <w:t>30</w:t>
            </w: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706"/>
        </w:trPr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B101CC" w:rsidRDefault="0020256E" w:rsidP="0020256E">
            <w:pPr>
              <w:snapToGrid w:val="0"/>
              <w:jc w:val="center"/>
              <w:rPr>
                <w:rFonts w:ascii="Times New Roman" w:eastAsia="Calibri" w:hAnsi="Times New Roman"/>
                <w:b/>
                <w:bCs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Cs w:val="20"/>
              </w:rPr>
              <w:t>МДК 02.02</w:t>
            </w:r>
            <w:r w:rsidRPr="004F1508">
              <w:rPr>
                <w:rFonts w:ascii="Times New Roman" w:eastAsia="Calibri" w:hAnsi="Times New Roman"/>
                <w:b/>
                <w:bCs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Cs w:val="20"/>
              </w:rPr>
              <w:t>Эксплуатация газонефтепроводов и газонефтехранилищ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893390" w:rsidRDefault="0020256E" w:rsidP="0020256E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893390" w:rsidRDefault="0020256E" w:rsidP="0020256E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277"/>
        </w:trPr>
        <w:tc>
          <w:tcPr>
            <w:tcW w:w="33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Pr="00CB46AF" w:rsidRDefault="0020256E" w:rsidP="0020256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CB46AF">
              <w:rPr>
                <w:rFonts w:ascii="Times New Roman" w:hAnsi="Times New Roman" w:cs="Times New Roman"/>
                <w:b/>
                <w:color w:val="000000"/>
                <w:szCs w:val="20"/>
              </w:rPr>
              <w:t>Тема 4.1. Ресурсосберегающие технологии при сооружении объектов транспорта, хранения и распределения газа, нефти и нефтепродуктов</w:t>
            </w:r>
          </w:p>
        </w:tc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893390" w:rsidRDefault="0020256E" w:rsidP="0020256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B0F0A">
              <w:rPr>
                <w:rFonts w:ascii="Times New Roman" w:hAnsi="Times New Roman"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Default="004738B0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4</w:t>
            </w: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891"/>
        </w:trPr>
        <w:tc>
          <w:tcPr>
            <w:tcW w:w="333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893390" w:rsidRDefault="0020256E" w:rsidP="0020256E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893390" w:rsidRDefault="0020256E" w:rsidP="0020256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CB46AF" w:rsidRDefault="0020256E" w:rsidP="0020256E">
            <w:pPr>
              <w:rPr>
                <w:rFonts w:ascii="Times New Roman" w:hAnsi="Times New Roman" w:cs="Times New Roman"/>
                <w:szCs w:val="20"/>
              </w:rPr>
            </w:pPr>
            <w:r w:rsidRPr="00CB46AF">
              <w:rPr>
                <w:rFonts w:ascii="Times New Roman" w:hAnsi="Times New Roman" w:cs="Times New Roman"/>
                <w:szCs w:val="20"/>
              </w:rPr>
              <w:t>Системы автоматизированного проектирования (САПР) трубопроводов и хранилищ. Сокращение сроков строительства линейной части трубопроводов. Индустриализация строительного производства. Соору</w:t>
            </w:r>
            <w:r>
              <w:rPr>
                <w:rFonts w:ascii="Times New Roman" w:hAnsi="Times New Roman" w:cs="Times New Roman"/>
                <w:szCs w:val="20"/>
              </w:rPr>
              <w:t>-</w:t>
            </w:r>
            <w:r w:rsidRPr="00CB46AF">
              <w:rPr>
                <w:rFonts w:ascii="Times New Roman" w:hAnsi="Times New Roman" w:cs="Times New Roman"/>
                <w:szCs w:val="20"/>
              </w:rPr>
              <w:t>жение блочно-комплектных насосных и компрессорных станций.</w:t>
            </w:r>
          </w:p>
        </w:tc>
        <w:tc>
          <w:tcPr>
            <w:tcW w:w="1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223"/>
        </w:trPr>
        <w:tc>
          <w:tcPr>
            <w:tcW w:w="33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Pr="003D4EA0" w:rsidRDefault="0020256E" w:rsidP="0020256E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Тема 4</w:t>
            </w:r>
            <w:r w:rsidRPr="003D4EA0">
              <w:rPr>
                <w:rFonts w:ascii="Times New Roman" w:hAnsi="Times New Roman" w:cs="Times New Roman"/>
                <w:b/>
                <w:szCs w:val="20"/>
              </w:rPr>
              <w:t>.2. Сокращение потерь газа, нефти и нефтепродуктов при трубопроводном транспорте.</w:t>
            </w:r>
          </w:p>
        </w:tc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D4EA0" w:rsidRDefault="0020256E" w:rsidP="0020256E">
            <w:pPr>
              <w:rPr>
                <w:rFonts w:ascii="Times New Roman" w:hAnsi="Times New Roman" w:cs="Times New Roman"/>
                <w:szCs w:val="20"/>
              </w:rPr>
            </w:pPr>
            <w:r w:rsidRPr="005B0F0A">
              <w:rPr>
                <w:rFonts w:ascii="Times New Roman" w:hAnsi="Times New Roman"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Default="004738B0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4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553"/>
        </w:trPr>
        <w:tc>
          <w:tcPr>
            <w:tcW w:w="333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D4EA0" w:rsidRDefault="0020256E" w:rsidP="0020256E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893390" w:rsidRDefault="0020256E" w:rsidP="0020256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D4EA0" w:rsidRDefault="0020256E" w:rsidP="0020256E">
            <w:pPr>
              <w:rPr>
                <w:rFonts w:ascii="Times New Roman" w:hAnsi="Times New Roman" w:cs="Times New Roman"/>
                <w:szCs w:val="20"/>
              </w:rPr>
            </w:pPr>
            <w:r w:rsidRPr="003D4EA0">
              <w:rPr>
                <w:rFonts w:ascii="Times New Roman" w:hAnsi="Times New Roman" w:cs="Times New Roman"/>
                <w:szCs w:val="20"/>
              </w:rPr>
              <w:t>Основные источники потерь газа, нефти и нефтепродуктов на ма</w:t>
            </w:r>
            <w:r>
              <w:rPr>
                <w:rFonts w:ascii="Times New Roman" w:hAnsi="Times New Roman" w:cs="Times New Roman"/>
                <w:szCs w:val="20"/>
              </w:rPr>
              <w:t xml:space="preserve">гистральных трубопроводах. </w:t>
            </w:r>
            <w:r w:rsidRPr="003D4EA0">
              <w:rPr>
                <w:rFonts w:ascii="Times New Roman" w:hAnsi="Times New Roman" w:cs="Times New Roman"/>
                <w:szCs w:val="20"/>
              </w:rPr>
              <w:t>Нормиро</w:t>
            </w:r>
            <w:r>
              <w:rPr>
                <w:rFonts w:ascii="Times New Roman" w:hAnsi="Times New Roman" w:cs="Times New Roman"/>
                <w:szCs w:val="20"/>
              </w:rPr>
              <w:t>-</w:t>
            </w:r>
            <w:r w:rsidRPr="003D4EA0">
              <w:rPr>
                <w:rFonts w:ascii="Times New Roman" w:hAnsi="Times New Roman" w:cs="Times New Roman"/>
                <w:szCs w:val="20"/>
              </w:rPr>
              <w:t>вание потерь. Требования к знаниям и умениям сформулированы к разделам.</w:t>
            </w:r>
          </w:p>
        </w:tc>
        <w:tc>
          <w:tcPr>
            <w:tcW w:w="1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165"/>
        </w:trPr>
        <w:tc>
          <w:tcPr>
            <w:tcW w:w="33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Pr="003D4EA0" w:rsidRDefault="0020256E" w:rsidP="0020256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Тема 4</w:t>
            </w:r>
            <w:r w:rsidRPr="003D4EA0">
              <w:rPr>
                <w:rFonts w:ascii="Times New Roman" w:hAnsi="Times New Roman" w:cs="Times New Roman"/>
                <w:b/>
                <w:szCs w:val="20"/>
              </w:rPr>
              <w:t>.3. Сокращение потерь газа, нефти и нефтепродуктов при хранении и распределении.</w:t>
            </w:r>
          </w:p>
        </w:tc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D4EA0" w:rsidRDefault="0020256E" w:rsidP="0020256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B0F0A">
              <w:rPr>
                <w:rFonts w:ascii="Times New Roman" w:hAnsi="Times New Roman"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787"/>
        </w:trPr>
        <w:tc>
          <w:tcPr>
            <w:tcW w:w="333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D4EA0" w:rsidRDefault="0020256E" w:rsidP="0020256E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893390" w:rsidRDefault="0020256E" w:rsidP="0020256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D4EA0" w:rsidRDefault="0020256E" w:rsidP="0020256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3D4EA0">
              <w:rPr>
                <w:rFonts w:ascii="Times New Roman" w:hAnsi="Times New Roman" w:cs="Times New Roman"/>
                <w:szCs w:val="20"/>
              </w:rPr>
              <w:t>Виды технологических потерь при хранении и распределении газа, нефти и нефтепродуктов. Анализ влияния различных факторов на потери. Мероприятия по сокращению потерь газа, нефти и нефтепродуктов.</w:t>
            </w:r>
          </w:p>
        </w:tc>
        <w:tc>
          <w:tcPr>
            <w:tcW w:w="1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265"/>
        </w:trPr>
        <w:tc>
          <w:tcPr>
            <w:tcW w:w="333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893390" w:rsidRDefault="0020256E" w:rsidP="0020256E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893390" w:rsidRDefault="0020256E" w:rsidP="0020256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46700D">
              <w:rPr>
                <w:rFonts w:ascii="Times New Roman" w:hAnsi="Times New Roman" w:cs="Times New Roman"/>
                <w:b/>
                <w:szCs w:val="20"/>
              </w:rPr>
              <w:t>Практические занятия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771B58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2</w:t>
            </w:r>
          </w:p>
        </w:tc>
        <w:tc>
          <w:tcPr>
            <w:tcW w:w="125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283"/>
        </w:trPr>
        <w:tc>
          <w:tcPr>
            <w:tcW w:w="333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893390" w:rsidRDefault="0020256E" w:rsidP="0020256E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893390" w:rsidRDefault="0020256E" w:rsidP="0020256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893390" w:rsidRDefault="0020256E" w:rsidP="0020256E">
            <w:pPr>
              <w:rPr>
                <w:rFonts w:ascii="Times New Roman" w:hAnsi="Times New Roman" w:cs="Times New Roman"/>
                <w:szCs w:val="20"/>
              </w:rPr>
            </w:pPr>
            <w:r w:rsidRPr="00751B3E">
              <w:rPr>
                <w:rFonts w:ascii="Times New Roman" w:hAnsi="Times New Roman" w:cs="Times New Roman"/>
                <w:szCs w:val="20"/>
              </w:rPr>
              <w:t>Сокращение потерь газа, нефти и нефтепродуктов при хранении и распределении.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8708C7" w:rsidRDefault="0020256E" w:rsidP="0020256E">
            <w:pPr>
              <w:snapToGrid w:val="0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415"/>
        </w:trPr>
        <w:tc>
          <w:tcPr>
            <w:tcW w:w="333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893390" w:rsidRDefault="0020256E" w:rsidP="0020256E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893390" w:rsidRDefault="0020256E" w:rsidP="0020256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893390" w:rsidRDefault="0020256E" w:rsidP="0020256E">
            <w:pPr>
              <w:rPr>
                <w:rFonts w:ascii="Times New Roman" w:hAnsi="Times New Roman" w:cs="Times New Roman"/>
                <w:szCs w:val="20"/>
              </w:rPr>
            </w:pPr>
            <w:r w:rsidRPr="00751B3E">
              <w:rPr>
                <w:rFonts w:ascii="Times New Roman" w:hAnsi="Times New Roman" w:cs="Times New Roman"/>
                <w:szCs w:val="20"/>
              </w:rPr>
              <w:t>Изучение схем систем УЛФ и конструкций современных средств сокращения потерь энергоресурсов от испарения.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8708C7" w:rsidRDefault="0020256E" w:rsidP="0020256E">
            <w:pPr>
              <w:snapToGrid w:val="0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224"/>
        </w:trPr>
        <w:tc>
          <w:tcPr>
            <w:tcW w:w="333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893390" w:rsidRDefault="0020256E" w:rsidP="0020256E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893390" w:rsidRDefault="0020256E" w:rsidP="0020256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893390" w:rsidRDefault="0020256E" w:rsidP="0020256E">
            <w:pPr>
              <w:rPr>
                <w:rFonts w:ascii="Times New Roman" w:hAnsi="Times New Roman" w:cs="Times New Roman"/>
                <w:szCs w:val="20"/>
              </w:rPr>
            </w:pPr>
            <w:r w:rsidRPr="00751B3E">
              <w:rPr>
                <w:rFonts w:ascii="Times New Roman" w:hAnsi="Times New Roman" w:cs="Times New Roman"/>
                <w:szCs w:val="20"/>
              </w:rPr>
              <w:t>Изучение схем налива топлива в автомобильные и железнодорожные цистерны, нефтеналивные суда.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8708C7" w:rsidRDefault="0020256E" w:rsidP="0020256E">
            <w:pPr>
              <w:snapToGrid w:val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8708C7">
              <w:rPr>
                <w:rFonts w:ascii="Times New Roman" w:hAnsi="Times New Roman"/>
                <w:bCs/>
                <w:szCs w:val="20"/>
              </w:rPr>
              <w:t>2</w:t>
            </w: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269"/>
        </w:trPr>
        <w:tc>
          <w:tcPr>
            <w:tcW w:w="33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Pr="00893390" w:rsidRDefault="0020256E" w:rsidP="0020256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Тема 4.4</w:t>
            </w:r>
            <w:r w:rsidRPr="003D4EA0">
              <w:rPr>
                <w:rFonts w:ascii="Times New Roman" w:hAnsi="Times New Roman" w:cs="Times New Roman"/>
                <w:b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657EC4">
              <w:rPr>
                <w:rFonts w:ascii="Times New Roman" w:hAnsi="Times New Roman" w:cs="Times New Roman"/>
                <w:b/>
                <w:szCs w:val="20"/>
              </w:rPr>
              <w:t>Пути сокращения расхода электроэнергии при транспортировке газа, нефти и нефтепродуктов.</w:t>
            </w:r>
          </w:p>
        </w:tc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893390" w:rsidRDefault="0020256E" w:rsidP="0020256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B0F0A">
              <w:rPr>
                <w:rFonts w:ascii="Times New Roman" w:hAnsi="Times New Roman"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2</w:t>
            </w: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841"/>
        </w:trPr>
        <w:tc>
          <w:tcPr>
            <w:tcW w:w="3332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893390" w:rsidRDefault="0020256E" w:rsidP="0020256E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893390" w:rsidRDefault="0020256E" w:rsidP="0020256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657EC4" w:rsidRDefault="0020256E" w:rsidP="0020256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657EC4">
              <w:rPr>
                <w:rFonts w:ascii="Times New Roman" w:hAnsi="Times New Roman" w:cs="Times New Roman"/>
                <w:szCs w:val="20"/>
              </w:rPr>
              <w:t>Регулирование режима работы насосных агрегатов, применение противотурбулентных присадок. Опти</w:t>
            </w:r>
            <w:r>
              <w:rPr>
                <w:rFonts w:ascii="Times New Roman" w:hAnsi="Times New Roman" w:cs="Times New Roman"/>
                <w:szCs w:val="20"/>
              </w:rPr>
              <w:t>-</w:t>
            </w:r>
            <w:r w:rsidRPr="00657EC4">
              <w:rPr>
                <w:rFonts w:ascii="Times New Roman" w:hAnsi="Times New Roman" w:cs="Times New Roman"/>
                <w:szCs w:val="20"/>
              </w:rPr>
              <w:t>мальная периодичность очистки полости магистрального трубопровода. Применение газотурбинных установок дизелей в качестве привода. Оптимизация управления энергозатратами на магистральных трубопроводах.</w:t>
            </w:r>
          </w:p>
          <w:p w:rsidR="0020256E" w:rsidRPr="00893390" w:rsidRDefault="0020256E" w:rsidP="0020256E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183"/>
        </w:trPr>
        <w:tc>
          <w:tcPr>
            <w:tcW w:w="333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256E" w:rsidRPr="00657EC4" w:rsidRDefault="0020256E" w:rsidP="0020256E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Тема 4.5</w:t>
            </w:r>
            <w:r w:rsidRPr="003D4EA0">
              <w:rPr>
                <w:rFonts w:ascii="Times New Roman" w:hAnsi="Times New Roman" w:cs="Times New Roman"/>
                <w:b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 </w:t>
            </w:r>
            <w:r w:rsidRPr="00657EC4">
              <w:rPr>
                <w:rFonts w:ascii="Times New Roman" w:hAnsi="Times New Roman" w:cs="Times New Roman"/>
                <w:b/>
                <w:szCs w:val="20"/>
              </w:rPr>
              <w:t>Использование вторичных энергоресурсов.</w:t>
            </w:r>
          </w:p>
          <w:p w:rsidR="0020256E" w:rsidRPr="00893390" w:rsidRDefault="0020256E" w:rsidP="0020256E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893390" w:rsidRDefault="0020256E" w:rsidP="0020256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B0F0A">
              <w:rPr>
                <w:rFonts w:ascii="Times New Roman" w:hAnsi="Times New Roman"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690"/>
        </w:trPr>
        <w:tc>
          <w:tcPr>
            <w:tcW w:w="333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893390" w:rsidRDefault="0020256E" w:rsidP="0020256E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893390" w:rsidRDefault="0020256E" w:rsidP="0020256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657EC4" w:rsidRDefault="0020256E" w:rsidP="0020256E">
            <w:pPr>
              <w:rPr>
                <w:rFonts w:ascii="Times New Roman" w:hAnsi="Times New Roman" w:cs="Times New Roman"/>
                <w:szCs w:val="20"/>
              </w:rPr>
            </w:pPr>
            <w:r w:rsidRPr="00657EC4">
              <w:rPr>
                <w:rFonts w:ascii="Times New Roman" w:hAnsi="Times New Roman" w:cs="Times New Roman"/>
                <w:szCs w:val="20"/>
              </w:rPr>
              <w:t>Использование вторичных энергоресурсов. Экономия воды, пара, тепла, топлива. Рекомендации по рациональному использованию теплоты (пара) и топлива на нефтебазах и нефтепродуктопроводах. Проблемы консервации трубопроводов и их решение.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177"/>
        </w:trPr>
        <w:tc>
          <w:tcPr>
            <w:tcW w:w="3332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0256E" w:rsidRPr="00657EC4" w:rsidRDefault="0020256E" w:rsidP="0020256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657EC4">
              <w:rPr>
                <w:rFonts w:ascii="Times New Roman" w:hAnsi="Times New Roman" w:cs="Times New Roman"/>
                <w:b/>
                <w:szCs w:val="20"/>
              </w:rPr>
              <w:lastRenderedPageBreak/>
              <w:t>Тема 4.</w:t>
            </w:r>
            <w:r>
              <w:rPr>
                <w:rFonts w:ascii="Times New Roman" w:hAnsi="Times New Roman" w:cs="Times New Roman"/>
                <w:b/>
                <w:szCs w:val="20"/>
              </w:rPr>
              <w:t>6</w:t>
            </w:r>
            <w:r w:rsidRPr="00657EC4">
              <w:rPr>
                <w:rFonts w:ascii="Times New Roman" w:hAnsi="Times New Roman" w:cs="Times New Roman"/>
                <w:b/>
                <w:szCs w:val="20"/>
              </w:rPr>
              <w:t>.  Оценка воздействия объектов транспорта, хранения и распределения газа, нефти и неф-тепродуктов на окружающую среду.</w:t>
            </w:r>
          </w:p>
          <w:p w:rsidR="0020256E" w:rsidRPr="00893390" w:rsidRDefault="0020256E" w:rsidP="0020256E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657EC4" w:rsidRDefault="0020256E" w:rsidP="0020256E">
            <w:pPr>
              <w:rPr>
                <w:rFonts w:ascii="Times New Roman" w:hAnsi="Times New Roman" w:cs="Times New Roman"/>
                <w:szCs w:val="20"/>
              </w:rPr>
            </w:pPr>
            <w:r w:rsidRPr="005B0F0A">
              <w:rPr>
                <w:rFonts w:ascii="Times New Roman" w:hAnsi="Times New Roman"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690"/>
        </w:trPr>
        <w:tc>
          <w:tcPr>
            <w:tcW w:w="333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893390" w:rsidRDefault="0020256E" w:rsidP="0020256E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657EC4" w:rsidRDefault="0020256E" w:rsidP="0020256E">
            <w:pPr>
              <w:rPr>
                <w:rFonts w:ascii="Times New Roman" w:hAnsi="Times New Roman" w:cs="Times New Roman"/>
                <w:szCs w:val="20"/>
              </w:rPr>
            </w:pPr>
            <w:r w:rsidRPr="00657EC4">
              <w:rPr>
                <w:rFonts w:ascii="Times New Roman" w:hAnsi="Times New Roman" w:cs="Times New Roman"/>
                <w:szCs w:val="20"/>
              </w:rPr>
              <w:t>Современное состояние биосферы. Влияние магистральных трубопроводов, нефтебаз, компрессорных и насосных станций, автозаправочных (АЗС), газораспределительных станций (ГРС), газорегуляторных пунктов (ГРП), автомобильных газонаполнительных компрессорных станций (АГНКС) на окружающую среду. Юридические, экономические и организационные а</w:t>
            </w:r>
            <w:r>
              <w:rPr>
                <w:rFonts w:ascii="Times New Roman" w:hAnsi="Times New Roman" w:cs="Times New Roman"/>
                <w:szCs w:val="20"/>
              </w:rPr>
              <w:t xml:space="preserve">спекты охраны окружающей среды. </w:t>
            </w:r>
            <w:r w:rsidRPr="00657EC4">
              <w:rPr>
                <w:rFonts w:ascii="Times New Roman" w:hAnsi="Times New Roman" w:cs="Times New Roman"/>
                <w:szCs w:val="20"/>
              </w:rPr>
              <w:t>Норма</w:t>
            </w:r>
            <w:r>
              <w:rPr>
                <w:rFonts w:ascii="Times New Roman" w:hAnsi="Times New Roman" w:cs="Times New Roman"/>
                <w:szCs w:val="20"/>
              </w:rPr>
              <w:t>-</w:t>
            </w:r>
            <w:r w:rsidRPr="00657EC4">
              <w:rPr>
                <w:rFonts w:ascii="Times New Roman" w:hAnsi="Times New Roman" w:cs="Times New Roman"/>
                <w:szCs w:val="20"/>
              </w:rPr>
              <w:t>тивная документация по охране окружающей среды при проектировании, сооружении и эксплуатации газонефтепроводов и газонефтехранилищ.</w:t>
            </w:r>
          </w:p>
        </w:tc>
        <w:tc>
          <w:tcPr>
            <w:tcW w:w="1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243"/>
        </w:trPr>
        <w:tc>
          <w:tcPr>
            <w:tcW w:w="3332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0256E" w:rsidRPr="004F40AB" w:rsidRDefault="0020256E" w:rsidP="0020256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57EC4">
              <w:rPr>
                <w:rFonts w:ascii="Times New Roman" w:hAnsi="Times New Roman" w:cs="Times New Roman"/>
                <w:b/>
                <w:szCs w:val="20"/>
              </w:rPr>
              <w:t>Тема 4.</w:t>
            </w:r>
            <w:r>
              <w:rPr>
                <w:rFonts w:ascii="Times New Roman" w:hAnsi="Times New Roman" w:cs="Times New Roman"/>
                <w:b/>
                <w:szCs w:val="20"/>
              </w:rPr>
              <w:t>7</w:t>
            </w:r>
            <w:r w:rsidRPr="00657EC4">
              <w:rPr>
                <w:rFonts w:ascii="Times New Roman" w:hAnsi="Times New Roman" w:cs="Times New Roman"/>
                <w:b/>
                <w:szCs w:val="20"/>
              </w:rPr>
              <w:t xml:space="preserve">.  </w:t>
            </w:r>
            <w:r w:rsidRPr="004F40AB">
              <w:rPr>
                <w:rFonts w:ascii="Times New Roman" w:hAnsi="Times New Roman" w:cs="Times New Roman"/>
                <w:b/>
                <w:szCs w:val="20"/>
              </w:rPr>
              <w:t>Защита атмосферы, ли</w:t>
            </w:r>
            <w:r>
              <w:rPr>
                <w:rFonts w:ascii="Times New Roman" w:hAnsi="Times New Roman" w:cs="Times New Roman"/>
                <w:b/>
                <w:szCs w:val="20"/>
              </w:rPr>
              <w:t>-</w:t>
            </w:r>
            <w:r w:rsidRPr="004F40AB">
              <w:rPr>
                <w:rFonts w:ascii="Times New Roman" w:hAnsi="Times New Roman" w:cs="Times New Roman"/>
                <w:b/>
                <w:szCs w:val="20"/>
              </w:rPr>
              <w:t>тосферы, гидросферы и недр при сооружении объектов транспорта, хранения и распределения газа, нефти и нефтепродуктов.</w:t>
            </w:r>
          </w:p>
        </w:tc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657EC4" w:rsidRDefault="0020256E" w:rsidP="0020256E">
            <w:pPr>
              <w:rPr>
                <w:rFonts w:ascii="Times New Roman" w:hAnsi="Times New Roman" w:cs="Times New Roman"/>
                <w:szCs w:val="20"/>
              </w:rPr>
            </w:pPr>
            <w:r w:rsidRPr="005B0F0A">
              <w:rPr>
                <w:rFonts w:ascii="Times New Roman" w:hAnsi="Times New Roman"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842"/>
        </w:trPr>
        <w:tc>
          <w:tcPr>
            <w:tcW w:w="333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893390" w:rsidRDefault="0020256E" w:rsidP="0020256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4F40AB" w:rsidRDefault="0020256E" w:rsidP="0020256E">
            <w:pPr>
              <w:rPr>
                <w:rFonts w:ascii="Times New Roman" w:hAnsi="Times New Roman" w:cs="Times New Roman"/>
                <w:szCs w:val="20"/>
              </w:rPr>
            </w:pPr>
            <w:r w:rsidRPr="004F40AB">
              <w:rPr>
                <w:rFonts w:ascii="Times New Roman" w:hAnsi="Times New Roman" w:cs="Times New Roman"/>
                <w:szCs w:val="20"/>
              </w:rPr>
              <w:t>Инженерные решения по защите окружающей среды при строительстве магистральных газонефтепроводов и газонефтехранилищ. Природоохранные технологии и основные требования к ним. Защита окружающей среды от нефтяных загрязнений и рекультивация земель.</w:t>
            </w:r>
          </w:p>
        </w:tc>
        <w:tc>
          <w:tcPr>
            <w:tcW w:w="1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217"/>
        </w:trPr>
        <w:tc>
          <w:tcPr>
            <w:tcW w:w="3332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0256E" w:rsidRPr="00657EC4" w:rsidRDefault="0020256E" w:rsidP="0020256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57EC4">
              <w:rPr>
                <w:rFonts w:ascii="Times New Roman" w:hAnsi="Times New Roman" w:cs="Times New Roman"/>
                <w:b/>
                <w:szCs w:val="20"/>
              </w:rPr>
              <w:t>Тема 4.</w:t>
            </w:r>
            <w:r>
              <w:rPr>
                <w:rFonts w:ascii="Times New Roman" w:hAnsi="Times New Roman" w:cs="Times New Roman"/>
                <w:b/>
                <w:szCs w:val="20"/>
              </w:rPr>
              <w:t>8</w:t>
            </w:r>
            <w:r w:rsidRPr="00657EC4">
              <w:rPr>
                <w:rFonts w:ascii="Times New Roman" w:hAnsi="Times New Roman" w:cs="Times New Roman"/>
                <w:b/>
                <w:szCs w:val="20"/>
              </w:rPr>
              <w:t xml:space="preserve">.  </w:t>
            </w:r>
            <w:r w:rsidRPr="004F40AB">
              <w:rPr>
                <w:rFonts w:ascii="Times New Roman" w:hAnsi="Times New Roman" w:cs="Times New Roman"/>
                <w:b/>
                <w:szCs w:val="20"/>
              </w:rPr>
              <w:t>Защита атмосферы, ли</w:t>
            </w:r>
            <w:r>
              <w:rPr>
                <w:rFonts w:ascii="Times New Roman" w:hAnsi="Times New Roman" w:cs="Times New Roman"/>
                <w:b/>
                <w:szCs w:val="20"/>
              </w:rPr>
              <w:t>-</w:t>
            </w:r>
            <w:r w:rsidRPr="004F40AB">
              <w:rPr>
                <w:rFonts w:ascii="Times New Roman" w:hAnsi="Times New Roman" w:cs="Times New Roman"/>
                <w:b/>
                <w:szCs w:val="20"/>
              </w:rPr>
              <w:t>тосферы и гидросферы при экс</w:t>
            </w:r>
            <w:r>
              <w:rPr>
                <w:rFonts w:ascii="Times New Roman" w:hAnsi="Times New Roman" w:cs="Times New Roman"/>
                <w:b/>
                <w:szCs w:val="20"/>
              </w:rPr>
              <w:t>-</w:t>
            </w:r>
            <w:r w:rsidRPr="004F40AB">
              <w:rPr>
                <w:rFonts w:ascii="Times New Roman" w:hAnsi="Times New Roman" w:cs="Times New Roman"/>
                <w:b/>
                <w:szCs w:val="20"/>
              </w:rPr>
              <w:t>плуатации объектов транспорта, хранения и распределения газа, нефти и нефтепродуктов.</w:t>
            </w:r>
          </w:p>
        </w:tc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6535EE" w:rsidRDefault="0020256E" w:rsidP="0020256E">
            <w:pPr>
              <w:rPr>
                <w:sz w:val="24"/>
              </w:rPr>
            </w:pPr>
            <w:r w:rsidRPr="005B0F0A">
              <w:rPr>
                <w:rFonts w:ascii="Times New Roman" w:hAnsi="Times New Roman"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4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690"/>
        </w:trPr>
        <w:tc>
          <w:tcPr>
            <w:tcW w:w="333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4F40AB" w:rsidRDefault="0020256E" w:rsidP="0020256E">
            <w:pPr>
              <w:rPr>
                <w:b/>
                <w:i/>
                <w:sz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AB2193" w:rsidRDefault="0020256E" w:rsidP="0020256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AB2193">
              <w:rPr>
                <w:rFonts w:ascii="Times New Roman" w:hAnsi="Times New Roman" w:cs="Times New Roman"/>
                <w:szCs w:val="20"/>
              </w:rPr>
              <w:t>Состав атмосферы. Защита атмосферы от газовых выбросов. Способы очисти газовых выбросов. Основ</w:t>
            </w:r>
            <w:r>
              <w:rPr>
                <w:rFonts w:ascii="Times New Roman" w:hAnsi="Times New Roman" w:cs="Times New Roman"/>
                <w:szCs w:val="20"/>
              </w:rPr>
              <w:t>-</w:t>
            </w:r>
            <w:r w:rsidRPr="00AB2193">
              <w:rPr>
                <w:rFonts w:ascii="Times New Roman" w:hAnsi="Times New Roman" w:cs="Times New Roman"/>
                <w:szCs w:val="20"/>
              </w:rPr>
              <w:t>ные мероприятия, техника и средства по уменьшению воздействия газообразных выбросов в окружа</w:t>
            </w:r>
            <w:r>
              <w:rPr>
                <w:rFonts w:ascii="Times New Roman" w:hAnsi="Times New Roman" w:cs="Times New Roman"/>
                <w:szCs w:val="20"/>
              </w:rPr>
              <w:t>-</w:t>
            </w:r>
            <w:r w:rsidRPr="00AB2193">
              <w:rPr>
                <w:rFonts w:ascii="Times New Roman" w:hAnsi="Times New Roman" w:cs="Times New Roman"/>
                <w:szCs w:val="20"/>
              </w:rPr>
              <w:t>ющую среду.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AB2193" w:rsidRDefault="0020256E" w:rsidP="0020256E">
            <w:pPr>
              <w:snapToGrid w:val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AB2193">
              <w:rPr>
                <w:rFonts w:ascii="Times New Roman" w:hAnsi="Times New Roman"/>
                <w:bCs/>
                <w:szCs w:val="20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690"/>
        </w:trPr>
        <w:tc>
          <w:tcPr>
            <w:tcW w:w="333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657EC4" w:rsidRDefault="0020256E" w:rsidP="0020256E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AB2193" w:rsidRDefault="0020256E" w:rsidP="0020256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AB2193">
              <w:rPr>
                <w:rFonts w:ascii="Times New Roman" w:hAnsi="Times New Roman" w:cs="Times New Roman"/>
                <w:szCs w:val="20"/>
              </w:rPr>
              <w:t>Основные положения по сбросу сточных вод. Закономерности и расчет разбавления сточных вод в реках. Определение необходимой степени очистки сточных вод. Методы, процессы и сооружения очистки нефтесодержащих сточных вод. Основные сооружения механической, физико-химической, химической и био</w:t>
            </w:r>
            <w:r w:rsidRPr="00AB2193">
              <w:rPr>
                <w:rFonts w:ascii="Times New Roman" w:hAnsi="Times New Roman" w:cs="Times New Roman"/>
                <w:szCs w:val="20"/>
              </w:rPr>
              <w:softHyphen/>
              <w:t>логической очистки нефтесодержащих сточных вод. Вспомогательные сооружения очистных комплексов. Принципиальные схемы очистных комплексов. Перспективные очистные сооружения.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AB2193" w:rsidRDefault="0020256E" w:rsidP="0020256E">
            <w:pPr>
              <w:snapToGrid w:val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AB2193">
              <w:rPr>
                <w:rFonts w:ascii="Times New Roman" w:hAnsi="Times New Roman"/>
                <w:bCs/>
                <w:szCs w:val="20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234"/>
        </w:trPr>
        <w:tc>
          <w:tcPr>
            <w:tcW w:w="333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657EC4" w:rsidRDefault="0020256E" w:rsidP="0020256E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6535EE" w:rsidRDefault="0020256E" w:rsidP="0020256E">
            <w:pPr>
              <w:rPr>
                <w:sz w:val="24"/>
              </w:rPr>
            </w:pPr>
            <w:r w:rsidRPr="0046700D">
              <w:rPr>
                <w:rFonts w:ascii="Times New Roman" w:hAnsi="Times New Roman" w:cs="Times New Roman"/>
                <w:b/>
                <w:szCs w:val="20"/>
              </w:rPr>
              <w:t>Практические занятия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2</w:t>
            </w:r>
          </w:p>
        </w:tc>
        <w:tc>
          <w:tcPr>
            <w:tcW w:w="125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279"/>
        </w:trPr>
        <w:tc>
          <w:tcPr>
            <w:tcW w:w="333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657EC4" w:rsidRDefault="0020256E" w:rsidP="0020256E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AB2193" w:rsidRDefault="0020256E" w:rsidP="0020256E">
            <w:pPr>
              <w:rPr>
                <w:rFonts w:ascii="Times New Roman" w:hAnsi="Times New Roman" w:cs="Times New Roman"/>
                <w:szCs w:val="20"/>
              </w:rPr>
            </w:pPr>
            <w:r w:rsidRPr="00AB2193">
              <w:rPr>
                <w:rFonts w:ascii="Times New Roman" w:hAnsi="Times New Roman" w:cs="Times New Roman"/>
                <w:szCs w:val="20"/>
              </w:rPr>
              <w:t>Вычерчивание схем очистки сточных вод. Изучение конструкции устройств для очистки сточных вод.</w:t>
            </w:r>
          </w:p>
        </w:tc>
        <w:tc>
          <w:tcPr>
            <w:tcW w:w="1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283"/>
        </w:trPr>
        <w:tc>
          <w:tcPr>
            <w:tcW w:w="3332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0256E" w:rsidRPr="00657EC4" w:rsidRDefault="0020256E" w:rsidP="0020256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57EC4">
              <w:rPr>
                <w:rFonts w:ascii="Times New Roman" w:hAnsi="Times New Roman" w:cs="Times New Roman"/>
                <w:b/>
                <w:szCs w:val="20"/>
              </w:rPr>
              <w:t>Тема 4.</w:t>
            </w:r>
            <w:r>
              <w:rPr>
                <w:rFonts w:ascii="Times New Roman" w:hAnsi="Times New Roman" w:cs="Times New Roman"/>
                <w:b/>
                <w:szCs w:val="20"/>
              </w:rPr>
              <w:t>9</w:t>
            </w:r>
            <w:r w:rsidRPr="00657EC4">
              <w:rPr>
                <w:rFonts w:ascii="Times New Roman" w:hAnsi="Times New Roman" w:cs="Times New Roman"/>
                <w:b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Защита атмосферы, </w:t>
            </w:r>
            <w:r w:rsidRPr="00AA6023">
              <w:rPr>
                <w:rFonts w:ascii="Times New Roman" w:hAnsi="Times New Roman" w:cs="Times New Roman"/>
                <w:b/>
                <w:szCs w:val="20"/>
              </w:rPr>
              <w:t>ли</w:t>
            </w:r>
            <w:r>
              <w:rPr>
                <w:rFonts w:ascii="Times New Roman" w:hAnsi="Times New Roman" w:cs="Times New Roman"/>
                <w:b/>
                <w:szCs w:val="20"/>
              </w:rPr>
              <w:t>-</w:t>
            </w:r>
            <w:r w:rsidRPr="00AA6023">
              <w:rPr>
                <w:rFonts w:ascii="Times New Roman" w:hAnsi="Times New Roman" w:cs="Times New Roman"/>
                <w:b/>
                <w:szCs w:val="20"/>
              </w:rPr>
              <w:t>тосферы и гидросферы при ава</w:t>
            </w:r>
            <w:r>
              <w:rPr>
                <w:rFonts w:ascii="Times New Roman" w:hAnsi="Times New Roman" w:cs="Times New Roman"/>
                <w:b/>
                <w:szCs w:val="20"/>
              </w:rPr>
              <w:t>-</w:t>
            </w:r>
            <w:r w:rsidRPr="00AA6023">
              <w:rPr>
                <w:rFonts w:ascii="Times New Roman" w:hAnsi="Times New Roman" w:cs="Times New Roman"/>
                <w:b/>
                <w:szCs w:val="20"/>
              </w:rPr>
              <w:t>рийных ситуациях.</w:t>
            </w:r>
          </w:p>
        </w:tc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6535EE" w:rsidRDefault="0020256E" w:rsidP="0020256E">
            <w:pPr>
              <w:rPr>
                <w:sz w:val="24"/>
              </w:rPr>
            </w:pPr>
            <w:r w:rsidRPr="005B0F0A">
              <w:rPr>
                <w:rFonts w:ascii="Times New Roman" w:hAnsi="Times New Roman"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4738B0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8</w:t>
            </w: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690"/>
        </w:trPr>
        <w:tc>
          <w:tcPr>
            <w:tcW w:w="333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657EC4" w:rsidRDefault="0020256E" w:rsidP="0020256E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B86070" w:rsidRDefault="0020256E" w:rsidP="0020256E">
            <w:pPr>
              <w:rPr>
                <w:rFonts w:ascii="Times New Roman" w:hAnsi="Times New Roman" w:cs="Times New Roman"/>
                <w:szCs w:val="20"/>
              </w:rPr>
            </w:pPr>
            <w:r w:rsidRPr="00B86070">
              <w:rPr>
                <w:rFonts w:ascii="Times New Roman" w:hAnsi="Times New Roman" w:cs="Times New Roman"/>
                <w:szCs w:val="20"/>
              </w:rPr>
              <w:t>Характеристика загрязнений приземного слоя атмосферы (ПСА). Оценка аварийных потерь природного газа в атмосферу. Распространение загрязнений ПСА. Оценка ущерба окружающей среды и нормативы платы за загрязнение.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B86070" w:rsidRDefault="004738B0" w:rsidP="0020256E">
            <w:pPr>
              <w:snapToGrid w:val="0"/>
              <w:jc w:val="center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4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690"/>
        </w:trPr>
        <w:tc>
          <w:tcPr>
            <w:tcW w:w="333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657EC4" w:rsidRDefault="0020256E" w:rsidP="0020256E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B86070" w:rsidRDefault="0020256E" w:rsidP="0020256E">
            <w:pPr>
              <w:rPr>
                <w:rFonts w:ascii="Times New Roman" w:hAnsi="Times New Roman" w:cs="Times New Roman"/>
                <w:szCs w:val="20"/>
              </w:rPr>
            </w:pPr>
            <w:r w:rsidRPr="00B86070">
              <w:rPr>
                <w:rFonts w:ascii="Times New Roman" w:hAnsi="Times New Roman" w:cs="Times New Roman"/>
                <w:szCs w:val="20"/>
              </w:rPr>
              <w:t>Характеристика аварийности на магистральных нефте- и нефтепродуктопроводах. Состояние подводных переходов. Основные задачи при ликвидации последствий аварий. Локализация нефтяных загрязнений на воде. Боновые заграждения, подручные средства локализации. Сбор нефти с поверхности воды. Типы нефтесборщиков. Применение нефтесорбентов. Биопрепараты. Опыт ликвидации последствий реальных аварий в России и за рубежом. Локализация нефтяного загрязнения на почве. Сбор нефти с поверхности почвы.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B86070" w:rsidRDefault="004738B0" w:rsidP="0020256E">
            <w:pPr>
              <w:snapToGrid w:val="0"/>
              <w:jc w:val="center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4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1125"/>
        </w:trPr>
        <w:tc>
          <w:tcPr>
            <w:tcW w:w="12829" w:type="dxa"/>
            <w:gridSpan w:val="10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C92793" w:rsidRDefault="0020256E" w:rsidP="0020256E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20145">
              <w:rPr>
                <w:rFonts w:ascii="Times New Roman" w:hAnsi="Times New Roman"/>
                <w:b/>
                <w:bCs/>
                <w:szCs w:val="20"/>
              </w:rPr>
              <w:t xml:space="preserve">Самостоятельная работа при изучении раздела 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>ПМ.02</w:t>
            </w:r>
            <w:r w:rsidRPr="007E0F0B">
              <w:rPr>
                <w:rFonts w:ascii="Times New Roman" w:hAnsi="Times New Roman" w:cs="Times New Roman"/>
                <w:b/>
                <w:bCs/>
                <w:szCs w:val="20"/>
              </w:rPr>
              <w:t xml:space="preserve">. </w:t>
            </w:r>
            <w:r w:rsidRPr="00C92793">
              <w:rPr>
                <w:rFonts w:ascii="Times New Roman" w:hAnsi="Times New Roman" w:cs="Times New Roman"/>
                <w:b/>
                <w:bCs/>
                <w:szCs w:val="20"/>
              </w:rPr>
              <w:t>Сооружение и эксплуатация объектов транспорта, хранения, распределения газа, нефти, нефтепродуктов.</w:t>
            </w:r>
          </w:p>
          <w:p w:rsidR="0020256E" w:rsidRPr="005417F3" w:rsidRDefault="0020256E" w:rsidP="0020256E">
            <w:pPr>
              <w:pStyle w:val="af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417F3">
              <w:rPr>
                <w:color w:val="000000"/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20256E" w:rsidRPr="005417F3" w:rsidRDefault="0020256E" w:rsidP="0020256E">
            <w:pPr>
              <w:pStyle w:val="af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417F3">
              <w:rPr>
                <w:color w:val="000000"/>
                <w:sz w:val="20"/>
                <w:szCs w:val="20"/>
              </w:rPr>
              <w:t>Подготовка к практическим занятиям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  <w:p w:rsidR="0020256E" w:rsidRDefault="00D676C6" w:rsidP="0020256E">
            <w:pPr>
              <w:rPr>
                <w:rFonts w:ascii="Times New Roman" w:eastAsia="MS Mincho" w:hAnsi="Times New Roman" w:cs="Times New Roman"/>
                <w:b/>
                <w:bCs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Cs w:val="20"/>
                <w:lang w:eastAsia="ja-JP"/>
              </w:rPr>
              <w:t xml:space="preserve">  Т</w:t>
            </w:r>
            <w:r w:rsidR="0020256E" w:rsidRPr="007E0F0B">
              <w:rPr>
                <w:rFonts w:ascii="Times New Roman" w:eastAsia="MS Mincho" w:hAnsi="Times New Roman" w:cs="Times New Roman"/>
                <w:b/>
                <w:bCs/>
                <w:szCs w:val="20"/>
                <w:lang w:eastAsia="ja-JP"/>
              </w:rPr>
              <w:t>ематика внеаудиторной самостоятельной работы.</w:t>
            </w:r>
          </w:p>
          <w:p w:rsidR="0020256E" w:rsidRPr="00E061F2" w:rsidRDefault="0020256E" w:rsidP="0020256E">
            <w:pPr>
              <w:widowControl/>
              <w:numPr>
                <w:ilvl w:val="0"/>
                <w:numId w:val="11"/>
              </w:numPr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E061F2">
              <w:rPr>
                <w:rFonts w:ascii="Times New Roman" w:hAnsi="Times New Roman" w:cs="Times New Roman"/>
                <w:szCs w:val="20"/>
              </w:rPr>
              <w:t>Цель и необходимость изучения ресурсосберегающих технологий для предприятий нефтяной и газовой промышленности.</w:t>
            </w:r>
          </w:p>
          <w:p w:rsidR="0020256E" w:rsidRPr="00E061F2" w:rsidRDefault="0020256E" w:rsidP="0020256E">
            <w:pPr>
              <w:widowControl/>
              <w:numPr>
                <w:ilvl w:val="0"/>
                <w:numId w:val="11"/>
              </w:numPr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E061F2">
              <w:rPr>
                <w:rFonts w:ascii="Times New Roman" w:hAnsi="Times New Roman" w:cs="Times New Roman"/>
                <w:szCs w:val="20"/>
              </w:rPr>
              <w:lastRenderedPageBreak/>
              <w:t>Общая характеристика методов ресурсосбережения.</w:t>
            </w:r>
          </w:p>
          <w:p w:rsidR="0020256E" w:rsidRPr="00E061F2" w:rsidRDefault="0020256E" w:rsidP="0020256E">
            <w:pPr>
              <w:widowControl/>
              <w:numPr>
                <w:ilvl w:val="0"/>
                <w:numId w:val="11"/>
              </w:numPr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E061F2">
              <w:rPr>
                <w:rFonts w:ascii="Times New Roman" w:hAnsi="Times New Roman" w:cs="Times New Roman"/>
                <w:szCs w:val="20"/>
              </w:rPr>
              <w:t>Классификация методов ресурсосбережения в области транспорта, хранения и распределения нефти и газа.</w:t>
            </w:r>
          </w:p>
          <w:p w:rsidR="0020256E" w:rsidRPr="00E061F2" w:rsidRDefault="0020256E" w:rsidP="0020256E">
            <w:pPr>
              <w:widowControl/>
              <w:numPr>
                <w:ilvl w:val="0"/>
                <w:numId w:val="11"/>
              </w:numPr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E061F2">
              <w:rPr>
                <w:rFonts w:ascii="Times New Roman" w:hAnsi="Times New Roman" w:cs="Times New Roman"/>
                <w:szCs w:val="20"/>
              </w:rPr>
              <w:t>Рациональное размещение запорной арматуры на магистральных нефте- и нефтепродуктопроводах.</w:t>
            </w:r>
          </w:p>
          <w:p w:rsidR="0020256E" w:rsidRPr="00E061F2" w:rsidRDefault="0020256E" w:rsidP="0020256E">
            <w:pPr>
              <w:widowControl/>
              <w:numPr>
                <w:ilvl w:val="0"/>
                <w:numId w:val="11"/>
              </w:numPr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E061F2">
              <w:rPr>
                <w:rFonts w:ascii="Times New Roman" w:hAnsi="Times New Roman" w:cs="Times New Roman"/>
                <w:szCs w:val="20"/>
              </w:rPr>
              <w:t>Использование нетрадиционных материалов при балластировке трубопроводов.</w:t>
            </w:r>
          </w:p>
          <w:p w:rsidR="0020256E" w:rsidRPr="00E061F2" w:rsidRDefault="0020256E" w:rsidP="0020256E">
            <w:pPr>
              <w:widowControl/>
              <w:numPr>
                <w:ilvl w:val="0"/>
                <w:numId w:val="11"/>
              </w:numPr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E061F2">
              <w:rPr>
                <w:rFonts w:ascii="Times New Roman" w:hAnsi="Times New Roman" w:cs="Times New Roman"/>
                <w:szCs w:val="20"/>
              </w:rPr>
              <w:t>Ресурсосберегающие методы берегоукрепления в створах подводных переходов.</w:t>
            </w:r>
          </w:p>
          <w:p w:rsidR="0020256E" w:rsidRPr="00E061F2" w:rsidRDefault="0020256E" w:rsidP="0020256E">
            <w:pPr>
              <w:widowControl/>
              <w:numPr>
                <w:ilvl w:val="0"/>
                <w:numId w:val="11"/>
              </w:numPr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E061F2">
              <w:rPr>
                <w:rFonts w:ascii="Times New Roman" w:hAnsi="Times New Roman" w:cs="Times New Roman"/>
                <w:szCs w:val="20"/>
              </w:rPr>
              <w:t>Уменьшение энергозатрат на перекачку применением противотурбулентных присадок.</w:t>
            </w:r>
          </w:p>
          <w:p w:rsidR="0020256E" w:rsidRPr="00E061F2" w:rsidRDefault="0020256E" w:rsidP="0020256E">
            <w:pPr>
              <w:widowControl/>
              <w:numPr>
                <w:ilvl w:val="0"/>
                <w:numId w:val="11"/>
              </w:numPr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E061F2">
              <w:rPr>
                <w:rFonts w:ascii="Times New Roman" w:hAnsi="Times New Roman" w:cs="Times New Roman"/>
                <w:szCs w:val="20"/>
              </w:rPr>
              <w:t>Определение места утечки на трассе трубопровода.</w:t>
            </w:r>
          </w:p>
          <w:p w:rsidR="0020256E" w:rsidRPr="00E061F2" w:rsidRDefault="0020256E" w:rsidP="0020256E">
            <w:pPr>
              <w:widowControl/>
              <w:numPr>
                <w:ilvl w:val="0"/>
                <w:numId w:val="11"/>
              </w:numPr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E061F2">
              <w:rPr>
                <w:rFonts w:ascii="Times New Roman" w:hAnsi="Times New Roman" w:cs="Times New Roman"/>
                <w:szCs w:val="20"/>
              </w:rPr>
              <w:t>Крупные утечки на трассе трубопровода. Контроль, способы предотвращения.</w:t>
            </w:r>
          </w:p>
          <w:p w:rsidR="0020256E" w:rsidRPr="00E061F2" w:rsidRDefault="0020256E" w:rsidP="0020256E">
            <w:pPr>
              <w:widowControl/>
              <w:numPr>
                <w:ilvl w:val="0"/>
                <w:numId w:val="11"/>
              </w:numPr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E061F2">
              <w:rPr>
                <w:rFonts w:ascii="Times New Roman" w:hAnsi="Times New Roman" w:cs="Times New Roman"/>
                <w:szCs w:val="20"/>
              </w:rPr>
              <w:t>Малые утечки. Существующие методы диагностики малых утечек.</w:t>
            </w:r>
          </w:p>
          <w:p w:rsidR="0020256E" w:rsidRPr="00E061F2" w:rsidRDefault="0020256E" w:rsidP="0020256E">
            <w:pPr>
              <w:widowControl/>
              <w:numPr>
                <w:ilvl w:val="0"/>
                <w:numId w:val="11"/>
              </w:numPr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E061F2">
              <w:rPr>
                <w:rFonts w:ascii="Times New Roman" w:hAnsi="Times New Roman" w:cs="Times New Roman"/>
                <w:szCs w:val="20"/>
              </w:rPr>
              <w:t>Проблема аварийных утечек нефти.</w:t>
            </w:r>
          </w:p>
          <w:p w:rsidR="0020256E" w:rsidRPr="00E061F2" w:rsidRDefault="0020256E" w:rsidP="0020256E">
            <w:pPr>
              <w:widowControl/>
              <w:numPr>
                <w:ilvl w:val="0"/>
                <w:numId w:val="11"/>
              </w:numPr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E061F2">
              <w:rPr>
                <w:rFonts w:ascii="Times New Roman" w:hAnsi="Times New Roman" w:cs="Times New Roman"/>
                <w:szCs w:val="20"/>
              </w:rPr>
              <w:t>Откачка нефти из поврежденного трубопровода.</w:t>
            </w:r>
          </w:p>
          <w:p w:rsidR="0020256E" w:rsidRPr="00E061F2" w:rsidRDefault="0020256E" w:rsidP="0020256E">
            <w:pPr>
              <w:widowControl/>
              <w:numPr>
                <w:ilvl w:val="0"/>
                <w:numId w:val="11"/>
              </w:numPr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E061F2">
              <w:rPr>
                <w:rFonts w:ascii="Times New Roman" w:hAnsi="Times New Roman" w:cs="Times New Roman"/>
                <w:szCs w:val="20"/>
              </w:rPr>
              <w:t>Предотвращение потерь разлившейся нефти.</w:t>
            </w:r>
          </w:p>
          <w:p w:rsidR="0020256E" w:rsidRPr="00E061F2" w:rsidRDefault="0020256E" w:rsidP="0020256E">
            <w:pPr>
              <w:widowControl/>
              <w:numPr>
                <w:ilvl w:val="0"/>
                <w:numId w:val="11"/>
              </w:numPr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E061F2">
              <w:rPr>
                <w:rFonts w:ascii="Times New Roman" w:hAnsi="Times New Roman" w:cs="Times New Roman"/>
                <w:szCs w:val="20"/>
              </w:rPr>
              <w:t>Локализация нефти на суше</w:t>
            </w:r>
          </w:p>
          <w:p w:rsidR="0020256E" w:rsidRPr="00E061F2" w:rsidRDefault="0020256E" w:rsidP="0020256E">
            <w:pPr>
              <w:widowControl/>
              <w:numPr>
                <w:ilvl w:val="0"/>
                <w:numId w:val="11"/>
              </w:numPr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E061F2">
              <w:rPr>
                <w:rFonts w:ascii="Times New Roman" w:hAnsi="Times New Roman" w:cs="Times New Roman"/>
                <w:szCs w:val="20"/>
              </w:rPr>
              <w:t>Уменьшение потерь собранной нефти от испарения</w:t>
            </w:r>
          </w:p>
          <w:p w:rsidR="0020256E" w:rsidRPr="00E061F2" w:rsidRDefault="0020256E" w:rsidP="0020256E">
            <w:pPr>
              <w:widowControl/>
              <w:numPr>
                <w:ilvl w:val="0"/>
                <w:numId w:val="11"/>
              </w:numPr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E061F2">
              <w:rPr>
                <w:rFonts w:ascii="Times New Roman" w:hAnsi="Times New Roman" w:cs="Times New Roman"/>
                <w:szCs w:val="20"/>
              </w:rPr>
              <w:t>Локализация нефти на поверхности водных объектов</w:t>
            </w:r>
          </w:p>
          <w:p w:rsidR="0020256E" w:rsidRPr="00E061F2" w:rsidRDefault="0020256E" w:rsidP="0020256E">
            <w:pPr>
              <w:widowControl/>
              <w:numPr>
                <w:ilvl w:val="0"/>
                <w:numId w:val="11"/>
              </w:numPr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E061F2">
              <w:rPr>
                <w:rFonts w:ascii="Times New Roman" w:hAnsi="Times New Roman" w:cs="Times New Roman"/>
                <w:szCs w:val="20"/>
              </w:rPr>
              <w:t>Сбор нефти с поверхности воды механическим способом.</w:t>
            </w:r>
          </w:p>
          <w:p w:rsidR="0020256E" w:rsidRPr="00E061F2" w:rsidRDefault="0020256E" w:rsidP="0020256E">
            <w:pPr>
              <w:widowControl/>
              <w:numPr>
                <w:ilvl w:val="0"/>
                <w:numId w:val="11"/>
              </w:numPr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E061F2">
              <w:rPr>
                <w:rFonts w:ascii="Times New Roman" w:hAnsi="Times New Roman" w:cs="Times New Roman"/>
                <w:szCs w:val="20"/>
              </w:rPr>
              <w:t>Сбор нефти с поверхности воды физико-химическими способами.</w:t>
            </w:r>
          </w:p>
          <w:p w:rsidR="0020256E" w:rsidRPr="00E061F2" w:rsidRDefault="0020256E" w:rsidP="0020256E">
            <w:pPr>
              <w:widowControl/>
              <w:numPr>
                <w:ilvl w:val="0"/>
                <w:numId w:val="11"/>
              </w:numPr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E061F2">
              <w:rPr>
                <w:rFonts w:ascii="Times New Roman" w:hAnsi="Times New Roman" w:cs="Times New Roman"/>
                <w:szCs w:val="20"/>
              </w:rPr>
              <w:t>Классификация нефтесборщиков.</w:t>
            </w:r>
          </w:p>
          <w:p w:rsidR="0020256E" w:rsidRPr="00E061F2" w:rsidRDefault="0020256E" w:rsidP="0020256E">
            <w:pPr>
              <w:widowControl/>
              <w:numPr>
                <w:ilvl w:val="0"/>
                <w:numId w:val="11"/>
              </w:numPr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E061F2">
              <w:rPr>
                <w:rFonts w:ascii="Times New Roman" w:hAnsi="Times New Roman" w:cs="Times New Roman"/>
                <w:szCs w:val="20"/>
              </w:rPr>
              <w:t>Адсорбенты.</w:t>
            </w:r>
          </w:p>
          <w:p w:rsidR="0020256E" w:rsidRPr="00E061F2" w:rsidRDefault="0020256E" w:rsidP="0020256E">
            <w:pPr>
              <w:widowControl/>
              <w:numPr>
                <w:ilvl w:val="0"/>
                <w:numId w:val="11"/>
              </w:numPr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E061F2">
              <w:rPr>
                <w:rFonts w:ascii="Times New Roman" w:hAnsi="Times New Roman" w:cs="Times New Roman"/>
                <w:szCs w:val="20"/>
              </w:rPr>
              <w:t>Сбор нефти с поверхности грунта.</w:t>
            </w:r>
          </w:p>
          <w:p w:rsidR="0020256E" w:rsidRPr="00E061F2" w:rsidRDefault="0020256E" w:rsidP="0020256E">
            <w:pPr>
              <w:widowControl/>
              <w:numPr>
                <w:ilvl w:val="0"/>
                <w:numId w:val="11"/>
              </w:numPr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E061F2">
              <w:rPr>
                <w:rFonts w:ascii="Times New Roman" w:hAnsi="Times New Roman" w:cs="Times New Roman"/>
                <w:szCs w:val="20"/>
              </w:rPr>
              <w:t>Излечение нефти из загрязненного грунта.</w:t>
            </w:r>
          </w:p>
          <w:p w:rsidR="0020256E" w:rsidRPr="00E061F2" w:rsidRDefault="0020256E" w:rsidP="0020256E">
            <w:pPr>
              <w:widowControl/>
              <w:numPr>
                <w:ilvl w:val="0"/>
                <w:numId w:val="11"/>
              </w:numPr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E061F2">
              <w:rPr>
                <w:rFonts w:ascii="Times New Roman" w:hAnsi="Times New Roman" w:cs="Times New Roman"/>
                <w:szCs w:val="20"/>
              </w:rPr>
              <w:t>Очистка нефтезагрязненных грунтов. Промывка грунта ПАВ.</w:t>
            </w:r>
          </w:p>
          <w:p w:rsidR="0020256E" w:rsidRPr="00E061F2" w:rsidRDefault="0020256E" w:rsidP="0020256E">
            <w:pPr>
              <w:widowControl/>
              <w:numPr>
                <w:ilvl w:val="0"/>
                <w:numId w:val="11"/>
              </w:numPr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E061F2">
              <w:rPr>
                <w:rFonts w:ascii="Times New Roman" w:hAnsi="Times New Roman" w:cs="Times New Roman"/>
                <w:szCs w:val="20"/>
              </w:rPr>
              <w:t>Очистка нефтезагрязненных грунтов. Центробежное сепарирование.</w:t>
            </w:r>
          </w:p>
          <w:p w:rsidR="0020256E" w:rsidRPr="00E061F2" w:rsidRDefault="0020256E" w:rsidP="0020256E">
            <w:pPr>
              <w:widowControl/>
              <w:numPr>
                <w:ilvl w:val="0"/>
                <w:numId w:val="11"/>
              </w:numPr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E061F2">
              <w:rPr>
                <w:rFonts w:ascii="Times New Roman" w:hAnsi="Times New Roman" w:cs="Times New Roman"/>
                <w:szCs w:val="20"/>
              </w:rPr>
              <w:t>Очистка нефтезагрязненных грунтов. Дренирование почвы.</w:t>
            </w:r>
          </w:p>
          <w:p w:rsidR="0020256E" w:rsidRPr="00E061F2" w:rsidRDefault="0020256E" w:rsidP="0020256E">
            <w:pPr>
              <w:widowControl/>
              <w:numPr>
                <w:ilvl w:val="0"/>
                <w:numId w:val="11"/>
              </w:numPr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E061F2">
              <w:rPr>
                <w:rFonts w:ascii="Times New Roman" w:hAnsi="Times New Roman" w:cs="Times New Roman"/>
                <w:szCs w:val="20"/>
              </w:rPr>
              <w:t>Очистка нефтезагрязненных грунтов. Экстракция нефти растворителями.</w:t>
            </w:r>
          </w:p>
          <w:p w:rsidR="0020256E" w:rsidRPr="00E061F2" w:rsidRDefault="0020256E" w:rsidP="0020256E">
            <w:pPr>
              <w:widowControl/>
              <w:numPr>
                <w:ilvl w:val="0"/>
                <w:numId w:val="11"/>
              </w:numPr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E061F2">
              <w:rPr>
                <w:rFonts w:ascii="Times New Roman" w:hAnsi="Times New Roman" w:cs="Times New Roman"/>
                <w:szCs w:val="20"/>
              </w:rPr>
              <w:t>Сокращение потерь нефти и нефтепродуктов от испарения.</w:t>
            </w:r>
          </w:p>
          <w:p w:rsidR="0020256E" w:rsidRPr="00E061F2" w:rsidRDefault="0020256E" w:rsidP="0020256E">
            <w:pPr>
              <w:widowControl/>
              <w:numPr>
                <w:ilvl w:val="0"/>
                <w:numId w:val="11"/>
              </w:numPr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E061F2">
              <w:rPr>
                <w:rFonts w:ascii="Times New Roman" w:hAnsi="Times New Roman" w:cs="Times New Roman"/>
                <w:szCs w:val="20"/>
              </w:rPr>
              <w:t>Проблема потерь нефти и нефтепродуктов.</w:t>
            </w:r>
          </w:p>
          <w:p w:rsidR="0020256E" w:rsidRPr="00E061F2" w:rsidRDefault="0020256E" w:rsidP="0020256E">
            <w:pPr>
              <w:widowControl/>
              <w:numPr>
                <w:ilvl w:val="0"/>
                <w:numId w:val="11"/>
              </w:numPr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E061F2">
              <w:rPr>
                <w:rFonts w:ascii="Times New Roman" w:hAnsi="Times New Roman" w:cs="Times New Roman"/>
                <w:szCs w:val="20"/>
              </w:rPr>
              <w:t>Традиционные средства сокращения потерь нефти и нефтепродуктов от испарения. Диски-отражатели.</w:t>
            </w:r>
          </w:p>
          <w:p w:rsidR="0020256E" w:rsidRPr="00E061F2" w:rsidRDefault="0020256E" w:rsidP="0020256E">
            <w:pPr>
              <w:widowControl/>
              <w:numPr>
                <w:ilvl w:val="0"/>
                <w:numId w:val="11"/>
              </w:numPr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E061F2">
              <w:rPr>
                <w:rFonts w:ascii="Times New Roman" w:hAnsi="Times New Roman" w:cs="Times New Roman"/>
                <w:szCs w:val="20"/>
              </w:rPr>
              <w:t>Традиционные средства сокращения потерь нефти и нефтепродуктов от испарения. Газовые обвязки.</w:t>
            </w:r>
          </w:p>
          <w:p w:rsidR="0020256E" w:rsidRPr="00E061F2" w:rsidRDefault="0020256E" w:rsidP="0020256E">
            <w:pPr>
              <w:widowControl/>
              <w:numPr>
                <w:ilvl w:val="0"/>
                <w:numId w:val="11"/>
              </w:numPr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E061F2">
              <w:rPr>
                <w:rFonts w:ascii="Times New Roman" w:hAnsi="Times New Roman" w:cs="Times New Roman"/>
                <w:szCs w:val="20"/>
              </w:rPr>
              <w:t>Традиционные средства сокращения потерь нефти и нефтепродуктов от испарения. Газоуравнительные системы.</w:t>
            </w:r>
          </w:p>
          <w:p w:rsidR="0020256E" w:rsidRPr="00E061F2" w:rsidRDefault="0020256E" w:rsidP="0020256E">
            <w:pPr>
              <w:widowControl/>
              <w:numPr>
                <w:ilvl w:val="0"/>
                <w:numId w:val="11"/>
              </w:numPr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E061F2">
              <w:rPr>
                <w:rFonts w:ascii="Times New Roman" w:hAnsi="Times New Roman" w:cs="Times New Roman"/>
                <w:szCs w:val="20"/>
              </w:rPr>
              <w:t>Традиционные средства сокращения потерь нефти и нефтепродуктов от испарения. Покрытия, плавающие на поверхности нефтепродукта.</w:t>
            </w:r>
          </w:p>
          <w:p w:rsidR="0020256E" w:rsidRPr="00E061F2" w:rsidRDefault="0020256E" w:rsidP="0020256E">
            <w:pPr>
              <w:widowControl/>
              <w:numPr>
                <w:ilvl w:val="0"/>
                <w:numId w:val="11"/>
              </w:numPr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E061F2">
              <w:rPr>
                <w:rFonts w:ascii="Times New Roman" w:hAnsi="Times New Roman" w:cs="Times New Roman"/>
                <w:szCs w:val="20"/>
              </w:rPr>
              <w:t>Применение систем улавливания легких фракций.</w:t>
            </w:r>
          </w:p>
          <w:p w:rsidR="0020256E" w:rsidRPr="00E061F2" w:rsidRDefault="0020256E" w:rsidP="0020256E">
            <w:pPr>
              <w:widowControl/>
              <w:numPr>
                <w:ilvl w:val="0"/>
                <w:numId w:val="11"/>
              </w:numPr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E061F2">
              <w:rPr>
                <w:rFonts w:ascii="Times New Roman" w:hAnsi="Times New Roman" w:cs="Times New Roman"/>
                <w:szCs w:val="20"/>
              </w:rPr>
              <w:t>Адсорбционные и абсорбционные системы УЛФ.</w:t>
            </w:r>
          </w:p>
          <w:p w:rsidR="0020256E" w:rsidRPr="00E061F2" w:rsidRDefault="0020256E" w:rsidP="0020256E">
            <w:pPr>
              <w:widowControl/>
              <w:numPr>
                <w:ilvl w:val="0"/>
                <w:numId w:val="11"/>
              </w:numPr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E061F2">
              <w:rPr>
                <w:rFonts w:ascii="Times New Roman" w:hAnsi="Times New Roman" w:cs="Times New Roman"/>
                <w:szCs w:val="20"/>
              </w:rPr>
              <w:t>Конденсационные системы УЛФ.</w:t>
            </w:r>
          </w:p>
          <w:p w:rsidR="0020256E" w:rsidRPr="00E061F2" w:rsidRDefault="0020256E" w:rsidP="0020256E">
            <w:pPr>
              <w:widowControl/>
              <w:numPr>
                <w:ilvl w:val="0"/>
                <w:numId w:val="11"/>
              </w:numPr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E061F2">
              <w:rPr>
                <w:rFonts w:ascii="Times New Roman" w:hAnsi="Times New Roman" w:cs="Times New Roman"/>
                <w:szCs w:val="20"/>
              </w:rPr>
              <w:t>Компрессионные системы УЛФ.</w:t>
            </w:r>
          </w:p>
          <w:p w:rsidR="0020256E" w:rsidRPr="00E061F2" w:rsidRDefault="0020256E" w:rsidP="0020256E">
            <w:pPr>
              <w:widowControl/>
              <w:numPr>
                <w:ilvl w:val="0"/>
                <w:numId w:val="11"/>
              </w:numPr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E061F2">
              <w:rPr>
                <w:rFonts w:ascii="Times New Roman" w:hAnsi="Times New Roman" w:cs="Times New Roman"/>
                <w:szCs w:val="20"/>
              </w:rPr>
              <w:t>Комбинированные системы УЛФ.</w:t>
            </w:r>
          </w:p>
          <w:p w:rsidR="0020256E" w:rsidRPr="00E061F2" w:rsidRDefault="0020256E" w:rsidP="0020256E">
            <w:pPr>
              <w:widowControl/>
              <w:numPr>
                <w:ilvl w:val="0"/>
                <w:numId w:val="11"/>
              </w:numPr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E061F2">
              <w:rPr>
                <w:rFonts w:ascii="Times New Roman" w:hAnsi="Times New Roman" w:cs="Times New Roman"/>
                <w:szCs w:val="20"/>
              </w:rPr>
              <w:t>Классификация систем УЛФ.</w:t>
            </w:r>
          </w:p>
          <w:p w:rsidR="0020256E" w:rsidRPr="00E061F2" w:rsidRDefault="0020256E" w:rsidP="0020256E">
            <w:pPr>
              <w:widowControl/>
              <w:numPr>
                <w:ilvl w:val="0"/>
                <w:numId w:val="11"/>
              </w:numPr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E061F2">
              <w:rPr>
                <w:rFonts w:ascii="Times New Roman" w:hAnsi="Times New Roman" w:cs="Times New Roman"/>
                <w:szCs w:val="20"/>
              </w:rPr>
              <w:t>Выбор технических средств сокращения потерь нефтепродуктов от испарения.</w:t>
            </w:r>
          </w:p>
          <w:p w:rsidR="0020256E" w:rsidRPr="00E061F2" w:rsidRDefault="0020256E" w:rsidP="0020256E">
            <w:pPr>
              <w:widowControl/>
              <w:numPr>
                <w:ilvl w:val="0"/>
                <w:numId w:val="11"/>
              </w:numPr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E061F2">
              <w:rPr>
                <w:rFonts w:ascii="Times New Roman" w:hAnsi="Times New Roman" w:cs="Times New Roman"/>
                <w:szCs w:val="20"/>
              </w:rPr>
              <w:t>Факельные установки. Классификация, шум при сжигании газа, аварии.</w:t>
            </w:r>
          </w:p>
          <w:p w:rsidR="0020256E" w:rsidRPr="00E061F2" w:rsidRDefault="0020256E" w:rsidP="0020256E">
            <w:pPr>
              <w:widowControl/>
              <w:numPr>
                <w:ilvl w:val="0"/>
                <w:numId w:val="11"/>
              </w:numPr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E061F2">
              <w:rPr>
                <w:rFonts w:ascii="Times New Roman" w:hAnsi="Times New Roman" w:cs="Times New Roman"/>
                <w:szCs w:val="20"/>
              </w:rPr>
              <w:t>Организация и управление охраной окружающей природной среды на предприятиях нефтяной и газовой промышленности.</w:t>
            </w:r>
          </w:p>
          <w:p w:rsidR="0020256E" w:rsidRPr="00E061F2" w:rsidRDefault="0020256E" w:rsidP="0020256E">
            <w:pPr>
              <w:widowControl/>
              <w:numPr>
                <w:ilvl w:val="0"/>
                <w:numId w:val="11"/>
              </w:numPr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E061F2">
              <w:rPr>
                <w:rFonts w:ascii="Times New Roman" w:hAnsi="Times New Roman" w:cs="Times New Roman"/>
                <w:szCs w:val="20"/>
              </w:rPr>
              <w:t>Источники и масштабы техногенного загрязнения в нефтяной промышленности.</w:t>
            </w:r>
          </w:p>
          <w:p w:rsidR="0020256E" w:rsidRPr="00E061F2" w:rsidRDefault="0020256E" w:rsidP="0020256E">
            <w:pPr>
              <w:widowControl/>
              <w:numPr>
                <w:ilvl w:val="0"/>
                <w:numId w:val="11"/>
              </w:numPr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E061F2">
              <w:rPr>
                <w:rFonts w:ascii="Times New Roman" w:hAnsi="Times New Roman" w:cs="Times New Roman"/>
                <w:szCs w:val="20"/>
              </w:rPr>
              <w:t>Охрана водных ресурсов.</w:t>
            </w:r>
          </w:p>
          <w:p w:rsidR="0020256E" w:rsidRPr="00E061F2" w:rsidRDefault="0020256E" w:rsidP="0020256E">
            <w:pPr>
              <w:widowControl/>
              <w:numPr>
                <w:ilvl w:val="0"/>
                <w:numId w:val="11"/>
              </w:numPr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E061F2">
              <w:rPr>
                <w:rFonts w:ascii="Times New Roman" w:hAnsi="Times New Roman" w:cs="Times New Roman"/>
                <w:szCs w:val="20"/>
              </w:rPr>
              <w:lastRenderedPageBreak/>
              <w:t>Охрана земельных ресурсов.</w:t>
            </w:r>
          </w:p>
          <w:p w:rsidR="0020256E" w:rsidRPr="00E061F2" w:rsidRDefault="0020256E" w:rsidP="0020256E">
            <w:pPr>
              <w:widowControl/>
              <w:numPr>
                <w:ilvl w:val="0"/>
                <w:numId w:val="11"/>
              </w:numPr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E061F2">
              <w:rPr>
                <w:rFonts w:ascii="Times New Roman" w:hAnsi="Times New Roman" w:cs="Times New Roman"/>
                <w:szCs w:val="20"/>
              </w:rPr>
              <w:t>Охрана атмосферы.</w:t>
            </w:r>
          </w:p>
          <w:p w:rsidR="0020256E" w:rsidRPr="00414CD8" w:rsidRDefault="0020256E" w:rsidP="0020256E">
            <w:pPr>
              <w:widowControl/>
              <w:numPr>
                <w:ilvl w:val="0"/>
                <w:numId w:val="11"/>
              </w:numPr>
              <w:suppressAutoHyphens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E061F2">
              <w:rPr>
                <w:rFonts w:ascii="Times New Roman" w:hAnsi="Times New Roman" w:cs="Times New Roman"/>
                <w:szCs w:val="20"/>
              </w:rPr>
              <w:t>Мониторинг нефтяного загрязнения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9D542B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FF0000"/>
                <w:szCs w:val="20"/>
              </w:rPr>
            </w:pPr>
            <w:r w:rsidRPr="009D542B">
              <w:rPr>
                <w:rFonts w:ascii="Times New Roman" w:hAnsi="Times New Roman"/>
                <w:b/>
                <w:bCs/>
                <w:color w:val="FF0000"/>
                <w:szCs w:val="20"/>
              </w:rPr>
              <w:lastRenderedPageBreak/>
              <w:t>15</w:t>
            </w:r>
          </w:p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0256E" w:rsidRDefault="0020256E" w:rsidP="0020256E">
            <w:pPr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15"/>
        </w:trPr>
        <w:tc>
          <w:tcPr>
            <w:tcW w:w="12829" w:type="dxa"/>
            <w:gridSpan w:val="10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320145" w:rsidRDefault="0020256E" w:rsidP="0020256E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0256E" w:rsidRDefault="0020256E" w:rsidP="0020256E">
            <w:pPr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25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828"/>
        </w:trPr>
        <w:tc>
          <w:tcPr>
            <w:tcW w:w="33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637A14" w:rsidRDefault="0020256E" w:rsidP="0020256E">
            <w:pPr>
              <w:pStyle w:val="af1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Раздел 5</w:t>
            </w:r>
            <w:r w:rsidRPr="00B34F37">
              <w:rPr>
                <w:b/>
                <w:bCs/>
                <w:sz w:val="20"/>
                <w:szCs w:val="20"/>
              </w:rPr>
              <w:t xml:space="preserve"> </w:t>
            </w:r>
            <w:r w:rsidRPr="00B34F37">
              <w:rPr>
                <w:rFonts w:eastAsia="Calibri"/>
                <w:b/>
                <w:bCs/>
                <w:sz w:val="20"/>
                <w:szCs w:val="20"/>
              </w:rPr>
              <w:t>ПМ. 0</w:t>
            </w: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  <w:r w:rsidRPr="00320145">
              <w:rPr>
                <w:rFonts w:eastAsia="Calibri"/>
                <w:b/>
                <w:bCs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 xml:space="preserve">Эксплуатация </w:t>
            </w:r>
            <w:r w:rsidRPr="00734074">
              <w:rPr>
                <w:b/>
                <w:bCs/>
                <w:sz w:val="20"/>
                <w:szCs w:val="20"/>
              </w:rPr>
              <w:t>объектов транспорта, хранения, распределения газа, нефти, не</w:t>
            </w:r>
            <w:r w:rsidRPr="00734074">
              <w:rPr>
                <w:b/>
                <w:bCs/>
                <w:sz w:val="20"/>
                <w:szCs w:val="20"/>
              </w:rPr>
              <w:t>ф</w:t>
            </w:r>
            <w:r w:rsidRPr="00734074">
              <w:rPr>
                <w:b/>
                <w:bCs/>
                <w:sz w:val="20"/>
                <w:szCs w:val="20"/>
              </w:rPr>
              <w:t>тепродуктов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320145" w:rsidRDefault="0020256E" w:rsidP="0020256E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320145" w:rsidRDefault="0020256E" w:rsidP="0020256E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Pr="009D542B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FF0000"/>
                <w:szCs w:val="20"/>
              </w:rPr>
            </w:pPr>
            <w:r w:rsidRPr="009D542B">
              <w:rPr>
                <w:rFonts w:ascii="Times New Roman" w:hAnsi="Times New Roman"/>
                <w:b/>
                <w:bCs/>
                <w:color w:val="FF0000"/>
                <w:szCs w:val="20"/>
              </w:rPr>
              <w:t>174</w:t>
            </w: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828"/>
        </w:trPr>
        <w:tc>
          <w:tcPr>
            <w:tcW w:w="33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B101CC" w:rsidRDefault="0020256E" w:rsidP="0020256E">
            <w:pPr>
              <w:snapToGrid w:val="0"/>
              <w:jc w:val="center"/>
              <w:rPr>
                <w:rFonts w:ascii="Times New Roman" w:eastAsia="Calibri" w:hAnsi="Times New Roman"/>
                <w:b/>
                <w:bCs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Cs w:val="20"/>
              </w:rPr>
              <w:t>МДК 02.02</w:t>
            </w:r>
            <w:r w:rsidRPr="004F1508">
              <w:rPr>
                <w:rFonts w:ascii="Times New Roman" w:eastAsia="Calibri" w:hAnsi="Times New Roman"/>
                <w:b/>
                <w:bCs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Cs w:val="20"/>
              </w:rPr>
              <w:t>Эксплуатация газонефтепроводов и газонефтехранилищ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320145" w:rsidRDefault="0020256E" w:rsidP="0020256E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320145" w:rsidRDefault="0020256E" w:rsidP="0020256E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329"/>
        </w:trPr>
        <w:tc>
          <w:tcPr>
            <w:tcW w:w="333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256E" w:rsidRPr="000A6605" w:rsidRDefault="0020256E" w:rsidP="0020256E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Тема 5</w:t>
            </w:r>
            <w:r w:rsidRPr="000A6605">
              <w:rPr>
                <w:rFonts w:ascii="Times New Roman" w:hAnsi="Times New Roman"/>
                <w:b/>
                <w:bCs/>
                <w:szCs w:val="20"/>
              </w:rPr>
              <w:t>.1 Линейно-</w:t>
            </w:r>
          </w:p>
          <w:p w:rsidR="0020256E" w:rsidRPr="000A6605" w:rsidRDefault="0020256E" w:rsidP="0020256E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0A6605">
              <w:rPr>
                <w:rFonts w:ascii="Times New Roman" w:hAnsi="Times New Roman"/>
                <w:b/>
                <w:bCs/>
                <w:szCs w:val="20"/>
              </w:rPr>
              <w:t>эксплуатационная служба</w:t>
            </w:r>
          </w:p>
          <w:p w:rsidR="0020256E" w:rsidRPr="000A6605" w:rsidRDefault="0020256E" w:rsidP="0020256E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0A6605">
              <w:rPr>
                <w:rFonts w:ascii="Times New Roman" w:hAnsi="Times New Roman"/>
                <w:b/>
                <w:bCs/>
                <w:szCs w:val="20"/>
              </w:rPr>
              <w:t>магистральных</w:t>
            </w:r>
          </w:p>
          <w:p w:rsidR="0020256E" w:rsidRPr="00320145" w:rsidRDefault="0020256E" w:rsidP="0020256E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0A6605">
              <w:rPr>
                <w:rFonts w:ascii="Times New Roman" w:hAnsi="Times New Roman"/>
                <w:b/>
                <w:bCs/>
                <w:szCs w:val="20"/>
              </w:rPr>
              <w:t>газонефтепроводов</w:t>
            </w:r>
          </w:p>
        </w:tc>
        <w:tc>
          <w:tcPr>
            <w:tcW w:w="9497" w:type="dxa"/>
            <w:gridSpan w:val="7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320145" w:rsidRDefault="0020256E" w:rsidP="0020256E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5B0F0A">
              <w:rPr>
                <w:rFonts w:ascii="Times New Roman" w:hAnsi="Times New Roman"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8</w:t>
            </w: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291"/>
        </w:trPr>
        <w:tc>
          <w:tcPr>
            <w:tcW w:w="333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EE44ED" w:rsidRDefault="0020256E" w:rsidP="0020256E">
            <w:pPr>
              <w:jc w:val="center"/>
              <w:rPr>
                <w:rFonts w:ascii="Times New Roman" w:hAnsi="Times New Roman"/>
                <w:bCs/>
                <w:szCs w:val="20"/>
              </w:rPr>
            </w:pPr>
            <w:r w:rsidRPr="00EE44ED">
              <w:rPr>
                <w:rFonts w:ascii="Times New Roman" w:hAnsi="Times New Roman"/>
                <w:bCs/>
                <w:szCs w:val="20"/>
              </w:rPr>
              <w:t>1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EE44ED" w:rsidRDefault="0020256E" w:rsidP="0020256E">
            <w:pPr>
              <w:rPr>
                <w:rFonts w:ascii="Times New Roman" w:hAnsi="Times New Roman"/>
                <w:bCs/>
                <w:szCs w:val="20"/>
              </w:rPr>
            </w:pPr>
            <w:r w:rsidRPr="00EE44ED">
              <w:rPr>
                <w:rFonts w:ascii="Times New Roman" w:hAnsi="Times New Roman"/>
                <w:bCs/>
                <w:szCs w:val="20"/>
              </w:rPr>
              <w:t>Функции, права и обязанности работников ЛЭС</w:t>
            </w:r>
            <w:r>
              <w:rPr>
                <w:rFonts w:ascii="Times New Roman" w:hAnsi="Times New Roman"/>
                <w:bCs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Pr="00EB4CC4" w:rsidRDefault="0020256E" w:rsidP="0020256E">
            <w:pPr>
              <w:snapToGrid w:val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EB4CC4">
              <w:rPr>
                <w:rFonts w:ascii="Times New Roman" w:hAnsi="Times New Roman"/>
                <w:bCs/>
                <w:szCs w:val="20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268"/>
        </w:trPr>
        <w:tc>
          <w:tcPr>
            <w:tcW w:w="333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7953B9" w:rsidRDefault="0020256E" w:rsidP="0020256E">
            <w:pPr>
              <w:jc w:val="center"/>
              <w:rPr>
                <w:rFonts w:ascii="Times New Roman" w:hAnsi="Times New Roman"/>
                <w:bCs/>
                <w:szCs w:val="20"/>
              </w:rPr>
            </w:pPr>
            <w:r w:rsidRPr="007953B9">
              <w:rPr>
                <w:rFonts w:ascii="Times New Roman" w:hAnsi="Times New Roman"/>
                <w:bCs/>
                <w:szCs w:val="20"/>
              </w:rPr>
              <w:t>2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EB4CC4" w:rsidRDefault="0020256E" w:rsidP="0020256E">
            <w:pPr>
              <w:rPr>
                <w:rFonts w:ascii="Times New Roman" w:hAnsi="Times New Roman"/>
                <w:bCs/>
                <w:szCs w:val="20"/>
              </w:rPr>
            </w:pPr>
            <w:r w:rsidRPr="00EB4CC4">
              <w:rPr>
                <w:rFonts w:ascii="Times New Roman" w:hAnsi="Times New Roman"/>
                <w:bCs/>
                <w:szCs w:val="20"/>
              </w:rPr>
              <w:t>Организационная структура</w:t>
            </w:r>
            <w:r>
              <w:rPr>
                <w:rFonts w:ascii="Times New Roman" w:hAnsi="Times New Roman"/>
                <w:bCs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Pr="00EB4CC4" w:rsidRDefault="0020256E" w:rsidP="0020256E">
            <w:pPr>
              <w:snapToGrid w:val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EB4CC4">
              <w:rPr>
                <w:rFonts w:ascii="Times New Roman" w:hAnsi="Times New Roman"/>
                <w:bCs/>
                <w:szCs w:val="20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257"/>
        </w:trPr>
        <w:tc>
          <w:tcPr>
            <w:tcW w:w="333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7953B9" w:rsidRDefault="0020256E" w:rsidP="0020256E">
            <w:pPr>
              <w:jc w:val="center"/>
              <w:rPr>
                <w:rFonts w:ascii="Times New Roman" w:hAnsi="Times New Roman"/>
                <w:bCs/>
                <w:szCs w:val="20"/>
              </w:rPr>
            </w:pPr>
            <w:r w:rsidRPr="007953B9">
              <w:rPr>
                <w:rFonts w:ascii="Times New Roman" w:hAnsi="Times New Roman"/>
                <w:bCs/>
                <w:szCs w:val="20"/>
              </w:rPr>
              <w:t>3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EB4CC4" w:rsidRDefault="0020256E" w:rsidP="0020256E">
            <w:pPr>
              <w:rPr>
                <w:rFonts w:ascii="Times New Roman" w:hAnsi="Times New Roman"/>
                <w:bCs/>
                <w:szCs w:val="20"/>
              </w:rPr>
            </w:pPr>
            <w:r w:rsidRPr="00EB4CC4">
              <w:rPr>
                <w:rFonts w:ascii="Times New Roman" w:hAnsi="Times New Roman"/>
                <w:bCs/>
                <w:szCs w:val="20"/>
              </w:rPr>
              <w:t>Оснащенность машинами и механизмами</w:t>
            </w:r>
            <w:r>
              <w:rPr>
                <w:rFonts w:ascii="Times New Roman" w:hAnsi="Times New Roman"/>
                <w:bCs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Pr="00EB4CC4" w:rsidRDefault="0020256E" w:rsidP="0020256E">
            <w:pPr>
              <w:snapToGrid w:val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EB4CC4">
              <w:rPr>
                <w:rFonts w:ascii="Times New Roman" w:hAnsi="Times New Roman"/>
                <w:bCs/>
                <w:szCs w:val="20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276"/>
        </w:trPr>
        <w:tc>
          <w:tcPr>
            <w:tcW w:w="3332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320145" w:rsidRDefault="0020256E" w:rsidP="0020256E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7953B9" w:rsidRDefault="0020256E" w:rsidP="0020256E">
            <w:pPr>
              <w:jc w:val="center"/>
              <w:rPr>
                <w:rFonts w:ascii="Times New Roman" w:hAnsi="Times New Roman"/>
                <w:bCs/>
                <w:szCs w:val="20"/>
              </w:rPr>
            </w:pPr>
            <w:r w:rsidRPr="007953B9">
              <w:rPr>
                <w:rFonts w:ascii="Times New Roman" w:hAnsi="Times New Roman"/>
                <w:bCs/>
                <w:szCs w:val="20"/>
              </w:rPr>
              <w:t>4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EB4CC4" w:rsidRDefault="0020256E" w:rsidP="0020256E">
            <w:pPr>
              <w:rPr>
                <w:rFonts w:ascii="Times New Roman" w:hAnsi="Times New Roman"/>
                <w:bCs/>
                <w:szCs w:val="20"/>
              </w:rPr>
            </w:pPr>
            <w:r w:rsidRPr="00EB4CC4">
              <w:rPr>
                <w:rFonts w:ascii="Times New Roman" w:hAnsi="Times New Roman"/>
                <w:bCs/>
                <w:szCs w:val="20"/>
              </w:rPr>
              <w:t>Средства связи и оповещения при авариях на линейной части трубопроводов</w:t>
            </w:r>
            <w:r>
              <w:rPr>
                <w:rFonts w:ascii="Times New Roman" w:hAnsi="Times New Roman"/>
                <w:bCs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EB4CC4" w:rsidRDefault="0020256E" w:rsidP="0020256E">
            <w:pPr>
              <w:snapToGrid w:val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EB4CC4">
              <w:rPr>
                <w:rFonts w:ascii="Times New Roman" w:hAnsi="Times New Roman"/>
                <w:bCs/>
                <w:szCs w:val="20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219"/>
        </w:trPr>
        <w:tc>
          <w:tcPr>
            <w:tcW w:w="333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256E" w:rsidRPr="00C26D0D" w:rsidRDefault="0020256E" w:rsidP="0020256E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Тема 5</w:t>
            </w:r>
            <w:r w:rsidRPr="000A6605">
              <w:rPr>
                <w:rFonts w:ascii="Times New Roman" w:hAnsi="Times New Roman"/>
                <w:b/>
                <w:bCs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Cs w:val="20"/>
              </w:rPr>
              <w:t xml:space="preserve">2 </w:t>
            </w:r>
            <w:r w:rsidRPr="00C26D0D">
              <w:rPr>
                <w:rFonts w:ascii="Times New Roman" w:hAnsi="Times New Roman"/>
                <w:b/>
                <w:bCs/>
                <w:szCs w:val="20"/>
              </w:rPr>
              <w:t>Эксплуатация</w:t>
            </w:r>
            <w:r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r w:rsidRPr="00C26D0D">
              <w:rPr>
                <w:rFonts w:ascii="Times New Roman" w:hAnsi="Times New Roman"/>
                <w:b/>
                <w:bCs/>
                <w:szCs w:val="20"/>
              </w:rPr>
              <w:t>магистральных</w:t>
            </w:r>
          </w:p>
          <w:p w:rsidR="0020256E" w:rsidRPr="00320145" w:rsidRDefault="0020256E" w:rsidP="0020256E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C26D0D">
              <w:rPr>
                <w:rFonts w:ascii="Times New Roman" w:hAnsi="Times New Roman"/>
                <w:b/>
                <w:bCs/>
                <w:szCs w:val="20"/>
              </w:rPr>
              <w:t>газонефтепроводов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320145" w:rsidRDefault="0020256E" w:rsidP="0020256E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5B0F0A">
              <w:rPr>
                <w:rFonts w:ascii="Times New Roman" w:hAnsi="Times New Roman"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16</w:t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265"/>
        </w:trPr>
        <w:tc>
          <w:tcPr>
            <w:tcW w:w="333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7953B9" w:rsidRDefault="0020256E" w:rsidP="0020256E">
            <w:pPr>
              <w:jc w:val="center"/>
              <w:rPr>
                <w:rFonts w:ascii="Times New Roman" w:hAnsi="Times New Roman"/>
                <w:bCs/>
                <w:szCs w:val="20"/>
              </w:rPr>
            </w:pPr>
            <w:r w:rsidRPr="007953B9">
              <w:rPr>
                <w:rFonts w:ascii="Times New Roman" w:hAnsi="Times New Roman"/>
                <w:bCs/>
                <w:szCs w:val="20"/>
              </w:rPr>
              <w:t>1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7953B9" w:rsidRDefault="0020256E" w:rsidP="0020256E">
            <w:pPr>
              <w:rPr>
                <w:rFonts w:ascii="Times New Roman" w:hAnsi="Times New Roman"/>
                <w:bCs/>
                <w:szCs w:val="20"/>
              </w:rPr>
            </w:pPr>
            <w:r w:rsidRPr="007953B9">
              <w:rPr>
                <w:rFonts w:ascii="Times New Roman" w:hAnsi="Times New Roman"/>
                <w:bCs/>
                <w:szCs w:val="20"/>
              </w:rPr>
              <w:t>Правила технической эксплуатации магистральных газонефтепроводов</w:t>
            </w:r>
            <w:r>
              <w:rPr>
                <w:rFonts w:ascii="Times New Roman" w:hAnsi="Times New Roman"/>
                <w:bCs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Pr="0045383F" w:rsidRDefault="0020256E" w:rsidP="0020256E">
            <w:pPr>
              <w:snapToGrid w:val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45383F">
              <w:rPr>
                <w:rFonts w:ascii="Times New Roman" w:hAnsi="Times New Roman"/>
                <w:bCs/>
                <w:szCs w:val="20"/>
              </w:rPr>
              <w:t>4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284"/>
        </w:trPr>
        <w:tc>
          <w:tcPr>
            <w:tcW w:w="333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7953B9" w:rsidRDefault="0020256E" w:rsidP="0020256E">
            <w:pPr>
              <w:jc w:val="center"/>
              <w:rPr>
                <w:rFonts w:ascii="Times New Roman" w:hAnsi="Times New Roman"/>
                <w:bCs/>
                <w:szCs w:val="20"/>
              </w:rPr>
            </w:pPr>
            <w:r w:rsidRPr="007953B9">
              <w:rPr>
                <w:rFonts w:ascii="Times New Roman" w:hAnsi="Times New Roman"/>
                <w:bCs/>
                <w:szCs w:val="20"/>
              </w:rPr>
              <w:t>2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7953B9" w:rsidRDefault="0020256E" w:rsidP="0020256E">
            <w:pPr>
              <w:rPr>
                <w:rFonts w:ascii="Times New Roman" w:hAnsi="Times New Roman"/>
                <w:bCs/>
                <w:szCs w:val="20"/>
              </w:rPr>
            </w:pPr>
            <w:r w:rsidRPr="007953B9">
              <w:rPr>
                <w:rFonts w:ascii="Times New Roman" w:hAnsi="Times New Roman"/>
                <w:bCs/>
                <w:szCs w:val="20"/>
              </w:rPr>
              <w:t>Гидраты их сущность, причины образования и вредн</w:t>
            </w:r>
            <w:r>
              <w:rPr>
                <w:rFonts w:ascii="Times New Roman" w:hAnsi="Times New Roman"/>
                <w:bCs/>
                <w:szCs w:val="20"/>
              </w:rPr>
              <w:t xml:space="preserve">ое воздействие на магистральные </w:t>
            </w:r>
            <w:r w:rsidRPr="007953B9">
              <w:rPr>
                <w:rFonts w:ascii="Times New Roman" w:hAnsi="Times New Roman"/>
                <w:bCs/>
                <w:szCs w:val="20"/>
              </w:rPr>
              <w:t>газопроводы</w:t>
            </w:r>
            <w:r>
              <w:rPr>
                <w:rFonts w:ascii="Times New Roman" w:hAnsi="Times New Roman"/>
                <w:bCs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Pr="0045383F" w:rsidRDefault="0020256E" w:rsidP="0020256E">
            <w:pPr>
              <w:snapToGrid w:val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45383F">
              <w:rPr>
                <w:rFonts w:ascii="Times New Roman" w:hAnsi="Times New Roman"/>
                <w:bCs/>
                <w:szCs w:val="20"/>
              </w:rPr>
              <w:t>4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259"/>
        </w:trPr>
        <w:tc>
          <w:tcPr>
            <w:tcW w:w="333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7953B9" w:rsidRDefault="0020256E" w:rsidP="0020256E">
            <w:pPr>
              <w:jc w:val="center"/>
              <w:rPr>
                <w:rFonts w:ascii="Times New Roman" w:hAnsi="Times New Roman"/>
                <w:bCs/>
                <w:szCs w:val="20"/>
              </w:rPr>
            </w:pPr>
            <w:r w:rsidRPr="007953B9">
              <w:rPr>
                <w:rFonts w:ascii="Times New Roman" w:hAnsi="Times New Roman"/>
                <w:bCs/>
                <w:szCs w:val="20"/>
              </w:rPr>
              <w:t>3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7953B9" w:rsidRDefault="0020256E" w:rsidP="0020256E">
            <w:pPr>
              <w:rPr>
                <w:rFonts w:ascii="Times New Roman" w:hAnsi="Times New Roman"/>
                <w:bCs/>
                <w:szCs w:val="20"/>
              </w:rPr>
            </w:pPr>
            <w:r w:rsidRPr="007953B9">
              <w:rPr>
                <w:rFonts w:ascii="Times New Roman" w:hAnsi="Times New Roman"/>
                <w:bCs/>
                <w:szCs w:val="20"/>
              </w:rPr>
              <w:t>Обнаружение гидратообразования в магистральных газопроводах</w:t>
            </w:r>
            <w:r>
              <w:rPr>
                <w:rFonts w:ascii="Times New Roman" w:hAnsi="Times New Roman"/>
                <w:bCs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Pr="0045383F" w:rsidRDefault="0020256E" w:rsidP="0020256E">
            <w:pPr>
              <w:snapToGrid w:val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45383F">
              <w:rPr>
                <w:rFonts w:ascii="Times New Roman" w:hAnsi="Times New Roman"/>
                <w:bCs/>
                <w:szCs w:val="20"/>
              </w:rPr>
              <w:t>4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278"/>
        </w:trPr>
        <w:tc>
          <w:tcPr>
            <w:tcW w:w="333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7953B9" w:rsidRDefault="0020256E" w:rsidP="0020256E">
            <w:pPr>
              <w:jc w:val="center"/>
              <w:rPr>
                <w:rFonts w:ascii="Times New Roman" w:hAnsi="Times New Roman"/>
                <w:bCs/>
                <w:szCs w:val="20"/>
              </w:rPr>
            </w:pPr>
            <w:r w:rsidRPr="007953B9">
              <w:rPr>
                <w:rFonts w:ascii="Times New Roman" w:hAnsi="Times New Roman"/>
                <w:bCs/>
                <w:szCs w:val="20"/>
              </w:rPr>
              <w:t>4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7953B9" w:rsidRDefault="0020256E" w:rsidP="0020256E">
            <w:pPr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 xml:space="preserve">Учет </w:t>
            </w:r>
            <w:r w:rsidRPr="007953B9">
              <w:rPr>
                <w:rFonts w:ascii="Times New Roman" w:hAnsi="Times New Roman" w:cs="Times New Roman"/>
                <w:bCs/>
                <w:szCs w:val="20"/>
              </w:rPr>
              <w:t xml:space="preserve"> нефтепродуктов на нефтебазе</w:t>
            </w:r>
            <w:r>
              <w:rPr>
                <w:rFonts w:ascii="Times New Roman" w:hAnsi="Times New Roman" w:cs="Times New Roman"/>
                <w:bCs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45383F" w:rsidRDefault="0020256E" w:rsidP="0020256E">
            <w:pPr>
              <w:snapToGrid w:val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45383F">
              <w:rPr>
                <w:rFonts w:ascii="Times New Roman" w:hAnsi="Times New Roman"/>
                <w:bCs/>
                <w:szCs w:val="20"/>
              </w:rPr>
              <w:t>4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289"/>
        </w:trPr>
        <w:tc>
          <w:tcPr>
            <w:tcW w:w="333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256E" w:rsidRPr="0045383F" w:rsidRDefault="0020256E" w:rsidP="0020256E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Тема 5</w:t>
            </w:r>
            <w:r w:rsidRPr="000A6605">
              <w:rPr>
                <w:rFonts w:ascii="Times New Roman" w:hAnsi="Times New Roman"/>
                <w:b/>
                <w:bCs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Cs w:val="20"/>
              </w:rPr>
              <w:t xml:space="preserve">3 </w:t>
            </w:r>
            <w:r w:rsidRPr="0045383F">
              <w:rPr>
                <w:rFonts w:ascii="Times New Roman" w:hAnsi="Times New Roman"/>
                <w:b/>
                <w:bCs/>
                <w:szCs w:val="20"/>
              </w:rPr>
              <w:t>Эксплуатация переходов</w:t>
            </w:r>
          </w:p>
          <w:p w:rsidR="0020256E" w:rsidRPr="0045383F" w:rsidRDefault="0020256E" w:rsidP="0020256E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45383F">
              <w:rPr>
                <w:rFonts w:ascii="Times New Roman" w:hAnsi="Times New Roman"/>
                <w:b/>
                <w:bCs/>
                <w:szCs w:val="20"/>
              </w:rPr>
              <w:t>магистральных трубопроводов</w:t>
            </w:r>
          </w:p>
          <w:p w:rsidR="0020256E" w:rsidRPr="00320145" w:rsidRDefault="0020256E" w:rsidP="0020256E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45383F">
              <w:rPr>
                <w:rFonts w:ascii="Times New Roman" w:hAnsi="Times New Roman"/>
                <w:b/>
                <w:bCs/>
                <w:szCs w:val="20"/>
              </w:rPr>
              <w:t>через препятствия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7953B9" w:rsidRDefault="0020256E" w:rsidP="0020256E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5B0F0A">
              <w:rPr>
                <w:rFonts w:ascii="Times New Roman" w:hAnsi="Times New Roman"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Default="004738B0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10</w:t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407"/>
        </w:trPr>
        <w:tc>
          <w:tcPr>
            <w:tcW w:w="333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DC5C6A" w:rsidRDefault="0020256E" w:rsidP="0020256E">
            <w:pPr>
              <w:jc w:val="center"/>
              <w:rPr>
                <w:rFonts w:ascii="Times New Roman" w:hAnsi="Times New Roman"/>
                <w:bCs/>
                <w:szCs w:val="20"/>
              </w:rPr>
            </w:pPr>
            <w:r w:rsidRPr="00DC5C6A">
              <w:rPr>
                <w:rFonts w:ascii="Times New Roman" w:hAnsi="Times New Roman"/>
                <w:bCs/>
                <w:szCs w:val="20"/>
              </w:rPr>
              <w:t>1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45383F" w:rsidRDefault="0020256E" w:rsidP="0020256E">
            <w:pPr>
              <w:rPr>
                <w:rFonts w:ascii="Times New Roman" w:hAnsi="Times New Roman"/>
                <w:bCs/>
                <w:szCs w:val="20"/>
              </w:rPr>
            </w:pPr>
            <w:r w:rsidRPr="0045383F">
              <w:rPr>
                <w:rFonts w:ascii="Times New Roman" w:hAnsi="Times New Roman"/>
                <w:bCs/>
                <w:szCs w:val="20"/>
              </w:rPr>
              <w:t>Уход за переходами магистральных трубопроводов в</w:t>
            </w:r>
            <w:r>
              <w:rPr>
                <w:rFonts w:ascii="Times New Roman" w:hAnsi="Times New Roman"/>
                <w:bCs/>
                <w:szCs w:val="20"/>
              </w:rPr>
              <w:t xml:space="preserve"> летний период и обеспечение их </w:t>
            </w:r>
            <w:r w:rsidRPr="0045383F">
              <w:rPr>
                <w:rFonts w:ascii="Times New Roman" w:hAnsi="Times New Roman"/>
                <w:bCs/>
                <w:szCs w:val="20"/>
              </w:rPr>
              <w:t>надежной работы в осенне-зимний период.</w:t>
            </w:r>
          </w:p>
        </w:tc>
        <w:tc>
          <w:tcPr>
            <w:tcW w:w="11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216"/>
        </w:trPr>
        <w:tc>
          <w:tcPr>
            <w:tcW w:w="333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DC5C6A" w:rsidRDefault="0020256E" w:rsidP="0020256E">
            <w:pPr>
              <w:jc w:val="center"/>
              <w:rPr>
                <w:rFonts w:ascii="Times New Roman" w:hAnsi="Times New Roman"/>
                <w:bCs/>
                <w:szCs w:val="20"/>
              </w:rPr>
            </w:pPr>
            <w:r w:rsidRPr="00DC5C6A">
              <w:rPr>
                <w:rFonts w:ascii="Times New Roman" w:hAnsi="Times New Roman"/>
                <w:bCs/>
                <w:szCs w:val="20"/>
              </w:rPr>
              <w:t>2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DC5C6A" w:rsidRDefault="0020256E" w:rsidP="0020256E">
            <w:pPr>
              <w:rPr>
                <w:rFonts w:ascii="Times New Roman" w:hAnsi="Times New Roman"/>
                <w:bCs/>
                <w:szCs w:val="20"/>
              </w:rPr>
            </w:pPr>
            <w:r w:rsidRPr="00DC5C6A">
              <w:rPr>
                <w:rFonts w:ascii="Times New Roman" w:hAnsi="Times New Roman"/>
                <w:bCs/>
                <w:szCs w:val="20"/>
              </w:rPr>
              <w:t>Выявление утечек в трубопроводе</w:t>
            </w:r>
          </w:p>
        </w:tc>
        <w:tc>
          <w:tcPr>
            <w:tcW w:w="11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403"/>
        </w:trPr>
        <w:tc>
          <w:tcPr>
            <w:tcW w:w="333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DC5C6A" w:rsidRDefault="0020256E" w:rsidP="0020256E">
            <w:pPr>
              <w:jc w:val="center"/>
              <w:rPr>
                <w:rFonts w:ascii="Times New Roman" w:hAnsi="Times New Roman"/>
                <w:bCs/>
                <w:szCs w:val="20"/>
              </w:rPr>
            </w:pPr>
            <w:r w:rsidRPr="00DC5C6A">
              <w:rPr>
                <w:rFonts w:ascii="Times New Roman" w:hAnsi="Times New Roman"/>
                <w:bCs/>
                <w:szCs w:val="20"/>
              </w:rPr>
              <w:t>3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DC5C6A" w:rsidRDefault="0020256E" w:rsidP="0020256E">
            <w:pPr>
              <w:rPr>
                <w:rFonts w:ascii="Times New Roman" w:hAnsi="Times New Roman"/>
                <w:bCs/>
                <w:szCs w:val="20"/>
              </w:rPr>
            </w:pPr>
            <w:r w:rsidRPr="00DC5C6A">
              <w:rPr>
                <w:rFonts w:ascii="Times New Roman" w:hAnsi="Times New Roman"/>
                <w:bCs/>
                <w:szCs w:val="20"/>
              </w:rPr>
              <w:t>Обследование и выявление технического сос</w:t>
            </w:r>
            <w:r>
              <w:rPr>
                <w:rFonts w:ascii="Times New Roman" w:hAnsi="Times New Roman"/>
                <w:bCs/>
                <w:szCs w:val="20"/>
              </w:rPr>
              <w:t xml:space="preserve">тояния футляров переходов через </w:t>
            </w:r>
            <w:r w:rsidRPr="00DC5C6A">
              <w:rPr>
                <w:rFonts w:ascii="Times New Roman" w:hAnsi="Times New Roman"/>
                <w:bCs/>
                <w:szCs w:val="20"/>
              </w:rPr>
              <w:t>автомобильные и желез</w:t>
            </w:r>
            <w:r>
              <w:rPr>
                <w:rFonts w:ascii="Times New Roman" w:hAnsi="Times New Roman"/>
                <w:bCs/>
                <w:szCs w:val="20"/>
              </w:rPr>
              <w:t>-</w:t>
            </w:r>
            <w:r w:rsidRPr="00DC5C6A">
              <w:rPr>
                <w:rFonts w:ascii="Times New Roman" w:hAnsi="Times New Roman"/>
                <w:bCs/>
                <w:szCs w:val="20"/>
              </w:rPr>
              <w:t>ные дороги</w:t>
            </w:r>
            <w:r>
              <w:rPr>
                <w:rFonts w:ascii="Times New Roman" w:hAnsi="Times New Roman"/>
                <w:bCs/>
                <w:szCs w:val="20"/>
              </w:rPr>
              <w:t>.</w:t>
            </w:r>
          </w:p>
        </w:tc>
        <w:tc>
          <w:tcPr>
            <w:tcW w:w="11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225"/>
        </w:trPr>
        <w:tc>
          <w:tcPr>
            <w:tcW w:w="333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DC5C6A" w:rsidRDefault="0020256E" w:rsidP="0020256E">
            <w:pPr>
              <w:jc w:val="center"/>
              <w:rPr>
                <w:rFonts w:ascii="Times New Roman" w:hAnsi="Times New Roman"/>
                <w:bCs/>
                <w:szCs w:val="20"/>
              </w:rPr>
            </w:pPr>
            <w:r w:rsidRPr="00DC5C6A">
              <w:rPr>
                <w:rFonts w:ascii="Times New Roman" w:hAnsi="Times New Roman"/>
                <w:bCs/>
                <w:szCs w:val="20"/>
              </w:rPr>
              <w:t>4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DC5C6A" w:rsidRDefault="0020256E" w:rsidP="0020256E">
            <w:pPr>
              <w:rPr>
                <w:rFonts w:ascii="Times New Roman" w:hAnsi="Times New Roman"/>
                <w:bCs/>
                <w:szCs w:val="20"/>
              </w:rPr>
            </w:pPr>
            <w:r w:rsidRPr="00DC5C6A">
              <w:rPr>
                <w:rFonts w:ascii="Times New Roman" w:hAnsi="Times New Roman"/>
                <w:bCs/>
                <w:szCs w:val="20"/>
              </w:rPr>
              <w:t>Устранение выявленных дефектов</w:t>
            </w:r>
          </w:p>
        </w:tc>
        <w:tc>
          <w:tcPr>
            <w:tcW w:w="11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257"/>
        </w:trPr>
        <w:tc>
          <w:tcPr>
            <w:tcW w:w="3332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320145" w:rsidRDefault="0020256E" w:rsidP="0020256E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DC5C6A" w:rsidRDefault="0020256E" w:rsidP="0020256E">
            <w:pPr>
              <w:jc w:val="center"/>
              <w:rPr>
                <w:rFonts w:ascii="Times New Roman" w:hAnsi="Times New Roman"/>
                <w:bCs/>
                <w:szCs w:val="20"/>
              </w:rPr>
            </w:pPr>
            <w:r w:rsidRPr="00DC5C6A">
              <w:rPr>
                <w:rFonts w:ascii="Times New Roman" w:hAnsi="Times New Roman"/>
                <w:bCs/>
                <w:szCs w:val="20"/>
              </w:rPr>
              <w:t>5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DC5C6A" w:rsidRDefault="0020256E" w:rsidP="0020256E">
            <w:pPr>
              <w:rPr>
                <w:rFonts w:ascii="Times New Roman" w:hAnsi="Times New Roman"/>
                <w:bCs/>
                <w:szCs w:val="20"/>
              </w:rPr>
            </w:pPr>
            <w:r w:rsidRPr="00DC5C6A">
              <w:rPr>
                <w:rFonts w:ascii="Times New Roman" w:hAnsi="Times New Roman"/>
                <w:bCs/>
                <w:szCs w:val="20"/>
              </w:rPr>
              <w:t>Оборудование, средства и приборы для ведения этих работ.</w:t>
            </w:r>
          </w:p>
        </w:tc>
        <w:tc>
          <w:tcPr>
            <w:tcW w:w="11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262"/>
        </w:trPr>
        <w:tc>
          <w:tcPr>
            <w:tcW w:w="333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0256E" w:rsidRPr="00DD1C97" w:rsidRDefault="0020256E" w:rsidP="0020256E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Тема 5</w:t>
            </w:r>
            <w:r w:rsidRPr="000A6605">
              <w:rPr>
                <w:rFonts w:ascii="Times New Roman" w:hAnsi="Times New Roman"/>
                <w:b/>
                <w:bCs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Cs w:val="20"/>
              </w:rPr>
              <w:t xml:space="preserve">4 </w:t>
            </w:r>
            <w:r w:rsidRPr="00DD1C97">
              <w:rPr>
                <w:rFonts w:ascii="Times New Roman" w:hAnsi="Times New Roman"/>
                <w:b/>
                <w:bCs/>
                <w:szCs w:val="20"/>
              </w:rPr>
              <w:t>Обследование и</w:t>
            </w:r>
          </w:p>
          <w:p w:rsidR="0020256E" w:rsidRPr="00DD1C97" w:rsidRDefault="0020256E" w:rsidP="0020256E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DD1C97">
              <w:rPr>
                <w:rFonts w:ascii="Times New Roman" w:hAnsi="Times New Roman"/>
                <w:b/>
                <w:bCs/>
                <w:szCs w:val="20"/>
              </w:rPr>
              <w:t>диагностика состояния линейной</w:t>
            </w:r>
          </w:p>
          <w:p w:rsidR="0020256E" w:rsidRPr="00320145" w:rsidRDefault="0020256E" w:rsidP="0020256E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DD1C97">
              <w:rPr>
                <w:rFonts w:ascii="Times New Roman" w:hAnsi="Times New Roman"/>
                <w:b/>
                <w:bCs/>
                <w:szCs w:val="20"/>
              </w:rPr>
              <w:t>части трубопроводов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256E" w:rsidRPr="007953B9" w:rsidRDefault="0020256E" w:rsidP="0020256E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5B0F0A">
              <w:rPr>
                <w:rFonts w:ascii="Times New Roman" w:hAnsi="Times New Roman"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10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279"/>
        </w:trPr>
        <w:tc>
          <w:tcPr>
            <w:tcW w:w="3332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0256E" w:rsidRPr="00320145" w:rsidRDefault="0020256E" w:rsidP="0020256E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256E" w:rsidRPr="00DD1C97" w:rsidRDefault="0020256E" w:rsidP="0020256E">
            <w:pPr>
              <w:jc w:val="center"/>
              <w:rPr>
                <w:rFonts w:ascii="Times New Roman" w:hAnsi="Times New Roman"/>
                <w:bCs/>
                <w:szCs w:val="20"/>
              </w:rPr>
            </w:pPr>
            <w:r w:rsidRPr="00DD1C97">
              <w:rPr>
                <w:rFonts w:ascii="Times New Roman" w:hAnsi="Times New Roman"/>
                <w:bCs/>
                <w:szCs w:val="20"/>
              </w:rPr>
              <w:t>1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DD1C97" w:rsidRDefault="0020256E" w:rsidP="0020256E">
            <w:pPr>
              <w:rPr>
                <w:rFonts w:ascii="Times New Roman" w:hAnsi="Times New Roman"/>
                <w:bCs/>
                <w:szCs w:val="20"/>
              </w:rPr>
            </w:pPr>
            <w:r w:rsidRPr="00DD1C97">
              <w:rPr>
                <w:rFonts w:ascii="Times New Roman" w:hAnsi="Times New Roman"/>
                <w:bCs/>
                <w:szCs w:val="20"/>
              </w:rPr>
              <w:t>Задачи технической диагностики трубопроводных систем, методы диагностирования</w:t>
            </w:r>
          </w:p>
        </w:tc>
        <w:tc>
          <w:tcPr>
            <w:tcW w:w="11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35"/>
        </w:trPr>
        <w:tc>
          <w:tcPr>
            <w:tcW w:w="3332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0256E" w:rsidRPr="00320145" w:rsidRDefault="0020256E" w:rsidP="0020256E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256E" w:rsidRPr="00DD1C97" w:rsidRDefault="0020256E" w:rsidP="0020256E">
            <w:pPr>
              <w:jc w:val="center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2</w:t>
            </w:r>
          </w:p>
        </w:tc>
        <w:tc>
          <w:tcPr>
            <w:tcW w:w="9213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256E" w:rsidRPr="00DD1C97" w:rsidRDefault="0020256E" w:rsidP="0020256E">
            <w:pPr>
              <w:rPr>
                <w:rFonts w:ascii="Times New Roman" w:hAnsi="Times New Roman"/>
                <w:bCs/>
                <w:szCs w:val="20"/>
              </w:rPr>
            </w:pPr>
            <w:r w:rsidRPr="00DD1C97">
              <w:rPr>
                <w:rFonts w:ascii="Times New Roman" w:hAnsi="Times New Roman"/>
                <w:bCs/>
                <w:szCs w:val="20"/>
              </w:rPr>
              <w:t>Структура системы технической диагностики трубопроводных магистралей.</w:t>
            </w:r>
          </w:p>
        </w:tc>
        <w:tc>
          <w:tcPr>
            <w:tcW w:w="11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180"/>
        </w:trPr>
        <w:tc>
          <w:tcPr>
            <w:tcW w:w="3332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0256E" w:rsidRPr="00320145" w:rsidRDefault="0020256E" w:rsidP="0020256E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9213" w:type="dxa"/>
            <w:gridSpan w:val="5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DD1C97" w:rsidRDefault="0020256E" w:rsidP="0020256E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1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15"/>
        </w:trPr>
        <w:tc>
          <w:tcPr>
            <w:tcW w:w="3332" w:type="dxa"/>
            <w:gridSpan w:val="3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0256E" w:rsidRPr="00320145" w:rsidRDefault="0020256E" w:rsidP="0020256E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256E" w:rsidRPr="00DD1C97" w:rsidRDefault="0020256E" w:rsidP="0020256E">
            <w:pPr>
              <w:jc w:val="center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3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DD1C97" w:rsidRDefault="0020256E" w:rsidP="0020256E">
            <w:pPr>
              <w:rPr>
                <w:rFonts w:ascii="Times New Roman" w:hAnsi="Times New Roman"/>
                <w:bCs/>
                <w:szCs w:val="20"/>
              </w:rPr>
            </w:pPr>
            <w:r w:rsidRPr="00DD1C97">
              <w:rPr>
                <w:rFonts w:ascii="Times New Roman" w:hAnsi="Times New Roman"/>
                <w:bCs/>
                <w:szCs w:val="20"/>
              </w:rPr>
              <w:t>Организация отраслевой системы диагностического обеспечения трубопроводных систем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183"/>
        </w:trPr>
        <w:tc>
          <w:tcPr>
            <w:tcW w:w="333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6E" w:rsidRPr="00320145" w:rsidRDefault="0020256E" w:rsidP="0020256E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256E" w:rsidRPr="00DD1C97" w:rsidRDefault="0020256E" w:rsidP="0020256E">
            <w:pPr>
              <w:jc w:val="center"/>
              <w:rPr>
                <w:rFonts w:ascii="Times New Roman" w:hAnsi="Times New Roman"/>
                <w:bCs/>
                <w:szCs w:val="20"/>
              </w:rPr>
            </w:pPr>
            <w:r w:rsidRPr="00DD1C97">
              <w:rPr>
                <w:rFonts w:ascii="Times New Roman" w:hAnsi="Times New Roman"/>
                <w:bCs/>
                <w:szCs w:val="20"/>
              </w:rPr>
              <w:t>4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DD1C97" w:rsidRDefault="0020256E" w:rsidP="0020256E">
            <w:pPr>
              <w:rPr>
                <w:rFonts w:ascii="Times New Roman" w:hAnsi="Times New Roman"/>
                <w:bCs/>
                <w:szCs w:val="20"/>
              </w:rPr>
            </w:pPr>
            <w:r w:rsidRPr="00DD1C97">
              <w:rPr>
                <w:rFonts w:ascii="Times New Roman" w:hAnsi="Times New Roman"/>
                <w:bCs/>
                <w:szCs w:val="20"/>
              </w:rPr>
              <w:t>Определение технического состояния трубопровода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228"/>
        </w:trPr>
        <w:tc>
          <w:tcPr>
            <w:tcW w:w="333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256E" w:rsidRPr="00DD1C97" w:rsidRDefault="0020256E" w:rsidP="0020256E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Тема 5</w:t>
            </w:r>
            <w:r w:rsidRPr="000A6605">
              <w:rPr>
                <w:rFonts w:ascii="Times New Roman" w:hAnsi="Times New Roman"/>
                <w:b/>
                <w:bCs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Cs w:val="20"/>
              </w:rPr>
              <w:t xml:space="preserve">5 </w:t>
            </w:r>
            <w:r w:rsidRPr="00DD1C97">
              <w:rPr>
                <w:rFonts w:ascii="Times New Roman" w:hAnsi="Times New Roman"/>
                <w:b/>
                <w:bCs/>
                <w:szCs w:val="20"/>
              </w:rPr>
              <w:t>Техническая</w:t>
            </w:r>
          </w:p>
          <w:p w:rsidR="0020256E" w:rsidRPr="00320145" w:rsidRDefault="0020256E" w:rsidP="0020256E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DD1C97">
              <w:rPr>
                <w:rFonts w:ascii="Times New Roman" w:hAnsi="Times New Roman"/>
                <w:b/>
                <w:bCs/>
                <w:szCs w:val="20"/>
              </w:rPr>
              <w:t>эксплуатация запорной арматуры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DD1C97" w:rsidRDefault="0020256E" w:rsidP="0020256E">
            <w:pPr>
              <w:rPr>
                <w:rFonts w:ascii="Times New Roman" w:hAnsi="Times New Roman"/>
                <w:bCs/>
                <w:szCs w:val="20"/>
              </w:rPr>
            </w:pPr>
            <w:r w:rsidRPr="005B0F0A">
              <w:rPr>
                <w:rFonts w:ascii="Times New Roman" w:hAnsi="Times New Roman"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Default="004738B0" w:rsidP="004738B0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28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260"/>
        </w:trPr>
        <w:tc>
          <w:tcPr>
            <w:tcW w:w="333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C84854" w:rsidRDefault="0020256E" w:rsidP="0020256E">
            <w:pPr>
              <w:jc w:val="center"/>
              <w:rPr>
                <w:rFonts w:ascii="Times New Roman" w:hAnsi="Times New Roman"/>
                <w:bCs/>
                <w:szCs w:val="20"/>
              </w:rPr>
            </w:pPr>
            <w:r w:rsidRPr="00C84854">
              <w:rPr>
                <w:rFonts w:ascii="Times New Roman" w:hAnsi="Times New Roman"/>
                <w:bCs/>
                <w:szCs w:val="20"/>
              </w:rPr>
              <w:t>1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DD1C97" w:rsidRDefault="0020256E" w:rsidP="0020256E">
            <w:pPr>
              <w:rPr>
                <w:rFonts w:ascii="Times New Roman" w:hAnsi="Times New Roman"/>
                <w:bCs/>
                <w:szCs w:val="20"/>
              </w:rPr>
            </w:pPr>
            <w:r w:rsidRPr="00CF41D1">
              <w:rPr>
                <w:rFonts w:ascii="Times New Roman" w:hAnsi="Times New Roman"/>
                <w:bCs/>
                <w:szCs w:val="20"/>
              </w:rPr>
              <w:t>Требования к запорной арматуре, е</w:t>
            </w:r>
            <w:r>
              <w:rPr>
                <w:rFonts w:ascii="Cambria Math" w:hAnsi="Cambria Math" w:cs="Cambria Math"/>
                <w:bCs/>
                <w:szCs w:val="20"/>
              </w:rPr>
              <w:t>е</w:t>
            </w:r>
            <w:r w:rsidRPr="00CF41D1">
              <w:rPr>
                <w:rFonts w:ascii="Times New Roman" w:hAnsi="Times New Roman" w:cs="Times New Roman"/>
                <w:bCs/>
                <w:szCs w:val="20"/>
              </w:rPr>
              <w:t xml:space="preserve"> условное обозначение</w:t>
            </w:r>
            <w:r>
              <w:rPr>
                <w:rFonts w:ascii="Times New Roman" w:hAnsi="Times New Roman" w:cs="Times New Roman"/>
                <w:bCs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4738B0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4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277"/>
        </w:trPr>
        <w:tc>
          <w:tcPr>
            <w:tcW w:w="333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C84854" w:rsidRDefault="0020256E" w:rsidP="0020256E">
            <w:pPr>
              <w:jc w:val="center"/>
              <w:rPr>
                <w:rFonts w:ascii="Times New Roman" w:hAnsi="Times New Roman"/>
                <w:bCs/>
                <w:szCs w:val="20"/>
              </w:rPr>
            </w:pPr>
            <w:r w:rsidRPr="00C84854">
              <w:rPr>
                <w:rFonts w:ascii="Times New Roman" w:hAnsi="Times New Roman"/>
                <w:bCs/>
                <w:szCs w:val="20"/>
              </w:rPr>
              <w:t>2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DD1C97" w:rsidRDefault="0020256E" w:rsidP="0020256E">
            <w:pPr>
              <w:rPr>
                <w:rFonts w:ascii="Times New Roman" w:hAnsi="Times New Roman"/>
                <w:bCs/>
                <w:szCs w:val="20"/>
              </w:rPr>
            </w:pPr>
            <w:r w:rsidRPr="00CF41D1">
              <w:rPr>
                <w:rFonts w:ascii="Times New Roman" w:hAnsi="Times New Roman"/>
                <w:bCs/>
                <w:szCs w:val="20"/>
              </w:rPr>
              <w:t>Подбор запорной арматуры к трубопроводу</w:t>
            </w:r>
            <w:r>
              <w:rPr>
                <w:rFonts w:ascii="Times New Roman" w:hAnsi="Times New Roman"/>
                <w:bCs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4738B0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4</w:t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281"/>
        </w:trPr>
        <w:tc>
          <w:tcPr>
            <w:tcW w:w="333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C84854" w:rsidRDefault="0020256E" w:rsidP="0020256E">
            <w:pPr>
              <w:jc w:val="center"/>
              <w:rPr>
                <w:rFonts w:ascii="Times New Roman" w:hAnsi="Times New Roman"/>
                <w:bCs/>
                <w:szCs w:val="20"/>
              </w:rPr>
            </w:pPr>
            <w:r w:rsidRPr="00C84854">
              <w:rPr>
                <w:rFonts w:ascii="Times New Roman" w:hAnsi="Times New Roman"/>
                <w:bCs/>
                <w:szCs w:val="20"/>
              </w:rPr>
              <w:t>3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DD1C97" w:rsidRDefault="0020256E" w:rsidP="0020256E">
            <w:pPr>
              <w:rPr>
                <w:rFonts w:ascii="Times New Roman" w:hAnsi="Times New Roman"/>
                <w:bCs/>
                <w:szCs w:val="20"/>
              </w:rPr>
            </w:pPr>
            <w:r w:rsidRPr="00EE1545">
              <w:rPr>
                <w:rFonts w:ascii="Times New Roman" w:hAnsi="Times New Roman"/>
                <w:bCs/>
                <w:szCs w:val="20"/>
              </w:rPr>
              <w:t>Проверка герметичности линейной арматуры</w:t>
            </w:r>
            <w:r>
              <w:rPr>
                <w:rFonts w:ascii="Times New Roman" w:hAnsi="Times New Roman"/>
                <w:bCs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Default="004738B0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4</w:t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257"/>
        </w:trPr>
        <w:tc>
          <w:tcPr>
            <w:tcW w:w="333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C84854" w:rsidRDefault="0020256E" w:rsidP="0020256E">
            <w:pPr>
              <w:jc w:val="center"/>
              <w:rPr>
                <w:rFonts w:ascii="Times New Roman" w:hAnsi="Times New Roman"/>
                <w:bCs/>
                <w:szCs w:val="20"/>
              </w:rPr>
            </w:pPr>
            <w:r w:rsidRPr="00C84854">
              <w:rPr>
                <w:rFonts w:ascii="Times New Roman" w:hAnsi="Times New Roman"/>
                <w:bCs/>
                <w:szCs w:val="20"/>
              </w:rPr>
              <w:t>4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DD1C97" w:rsidRDefault="0020256E" w:rsidP="0020256E">
            <w:pPr>
              <w:rPr>
                <w:rFonts w:ascii="Times New Roman" w:hAnsi="Times New Roman"/>
                <w:bCs/>
                <w:szCs w:val="20"/>
              </w:rPr>
            </w:pPr>
            <w:r w:rsidRPr="00EE1545">
              <w:rPr>
                <w:rFonts w:ascii="Times New Roman" w:hAnsi="Times New Roman"/>
                <w:bCs/>
                <w:szCs w:val="20"/>
              </w:rPr>
              <w:t>Влияние состояния арматуры на работу трубопровода</w:t>
            </w:r>
            <w:r>
              <w:rPr>
                <w:rFonts w:ascii="Times New Roman" w:hAnsi="Times New Roman"/>
                <w:bCs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Default="004738B0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4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275"/>
        </w:trPr>
        <w:tc>
          <w:tcPr>
            <w:tcW w:w="333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C84854" w:rsidRDefault="0020256E" w:rsidP="0020256E">
            <w:pPr>
              <w:jc w:val="center"/>
              <w:rPr>
                <w:rFonts w:ascii="Times New Roman" w:hAnsi="Times New Roman"/>
                <w:bCs/>
                <w:szCs w:val="20"/>
              </w:rPr>
            </w:pPr>
            <w:r w:rsidRPr="00C84854">
              <w:rPr>
                <w:rFonts w:ascii="Times New Roman" w:hAnsi="Times New Roman"/>
                <w:bCs/>
                <w:szCs w:val="20"/>
              </w:rPr>
              <w:t>5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DD1C97" w:rsidRDefault="0020256E" w:rsidP="0020256E">
            <w:pPr>
              <w:rPr>
                <w:rFonts w:ascii="Times New Roman" w:hAnsi="Times New Roman"/>
                <w:bCs/>
                <w:szCs w:val="20"/>
              </w:rPr>
            </w:pPr>
            <w:r w:rsidRPr="00EE1545">
              <w:rPr>
                <w:rFonts w:ascii="Times New Roman" w:hAnsi="Times New Roman"/>
                <w:bCs/>
                <w:szCs w:val="20"/>
              </w:rPr>
              <w:t>Схемы управления кранами</w:t>
            </w:r>
            <w:r>
              <w:rPr>
                <w:rFonts w:ascii="Times New Roman" w:hAnsi="Times New Roman"/>
                <w:bCs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Default="004738B0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4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279"/>
        </w:trPr>
        <w:tc>
          <w:tcPr>
            <w:tcW w:w="333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C84854" w:rsidRDefault="0020256E" w:rsidP="0020256E">
            <w:pPr>
              <w:jc w:val="center"/>
              <w:rPr>
                <w:rFonts w:ascii="Times New Roman" w:hAnsi="Times New Roman"/>
                <w:bCs/>
                <w:szCs w:val="20"/>
              </w:rPr>
            </w:pPr>
            <w:r w:rsidRPr="00C84854">
              <w:rPr>
                <w:rFonts w:ascii="Times New Roman" w:hAnsi="Times New Roman"/>
                <w:bCs/>
                <w:szCs w:val="20"/>
              </w:rPr>
              <w:t>6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DD1C97" w:rsidRDefault="0020256E" w:rsidP="0020256E">
            <w:pPr>
              <w:rPr>
                <w:rFonts w:ascii="Times New Roman" w:hAnsi="Times New Roman"/>
                <w:bCs/>
                <w:szCs w:val="20"/>
              </w:rPr>
            </w:pPr>
            <w:r w:rsidRPr="00EE1545">
              <w:rPr>
                <w:rFonts w:ascii="Times New Roman" w:hAnsi="Times New Roman"/>
                <w:bCs/>
                <w:szCs w:val="20"/>
              </w:rPr>
              <w:t>Оборудование узла управления крана и его работа</w:t>
            </w:r>
            <w:r>
              <w:rPr>
                <w:rFonts w:ascii="Times New Roman" w:hAnsi="Times New Roman"/>
                <w:bCs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Default="004738B0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4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270"/>
        </w:trPr>
        <w:tc>
          <w:tcPr>
            <w:tcW w:w="3332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C84854" w:rsidRDefault="0020256E" w:rsidP="0020256E">
            <w:pPr>
              <w:jc w:val="center"/>
              <w:rPr>
                <w:rFonts w:ascii="Times New Roman" w:hAnsi="Times New Roman"/>
                <w:bCs/>
                <w:szCs w:val="20"/>
              </w:rPr>
            </w:pPr>
            <w:r w:rsidRPr="00C84854">
              <w:rPr>
                <w:rFonts w:ascii="Times New Roman" w:hAnsi="Times New Roman"/>
                <w:bCs/>
                <w:szCs w:val="20"/>
              </w:rPr>
              <w:t>7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DD1C97" w:rsidRDefault="0020256E" w:rsidP="0020256E">
            <w:pPr>
              <w:rPr>
                <w:rFonts w:ascii="Times New Roman" w:hAnsi="Times New Roman"/>
                <w:bCs/>
                <w:szCs w:val="20"/>
              </w:rPr>
            </w:pPr>
            <w:r w:rsidRPr="00EE1545">
              <w:rPr>
                <w:rFonts w:ascii="Times New Roman" w:hAnsi="Times New Roman"/>
                <w:bCs/>
                <w:szCs w:val="20"/>
              </w:rPr>
              <w:t>Правила технической эксплуатации кранов и задвижек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Default="004738B0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4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273"/>
        </w:trPr>
        <w:tc>
          <w:tcPr>
            <w:tcW w:w="333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256E" w:rsidRPr="00EE1545" w:rsidRDefault="0020256E" w:rsidP="0020256E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Тема 5</w:t>
            </w:r>
            <w:r w:rsidRPr="00EE1545">
              <w:rPr>
                <w:rFonts w:ascii="Times New Roman" w:hAnsi="Times New Roman"/>
                <w:b/>
                <w:bCs/>
                <w:szCs w:val="20"/>
              </w:rPr>
              <w:t>.6 Эксплуатация</w:t>
            </w:r>
          </w:p>
          <w:p w:rsidR="0020256E" w:rsidRPr="00EE1545" w:rsidRDefault="0020256E" w:rsidP="0020256E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EE1545">
              <w:rPr>
                <w:rFonts w:ascii="Times New Roman" w:hAnsi="Times New Roman"/>
                <w:b/>
                <w:bCs/>
                <w:szCs w:val="20"/>
              </w:rPr>
              <w:t>резервуаров и резервуарных</w:t>
            </w:r>
          </w:p>
          <w:p w:rsidR="0020256E" w:rsidRPr="00EE1545" w:rsidRDefault="0020256E" w:rsidP="0020256E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EE1545">
              <w:rPr>
                <w:rFonts w:ascii="Times New Roman" w:hAnsi="Times New Roman"/>
                <w:b/>
                <w:bCs/>
                <w:szCs w:val="20"/>
              </w:rPr>
              <w:t>парков</w:t>
            </w:r>
          </w:p>
          <w:p w:rsidR="0020256E" w:rsidRPr="00EE1545" w:rsidRDefault="0020256E" w:rsidP="0020256E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0256E" w:rsidRDefault="0020256E" w:rsidP="0020256E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DD1C97" w:rsidRDefault="0020256E" w:rsidP="0020256E">
            <w:pPr>
              <w:rPr>
                <w:rFonts w:ascii="Times New Roman" w:hAnsi="Times New Roman"/>
                <w:bCs/>
                <w:szCs w:val="20"/>
              </w:rPr>
            </w:pPr>
            <w:r w:rsidRPr="005B0F0A">
              <w:rPr>
                <w:rFonts w:ascii="Times New Roman" w:hAnsi="Times New Roman"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16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291"/>
        </w:trPr>
        <w:tc>
          <w:tcPr>
            <w:tcW w:w="333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C84854" w:rsidRDefault="0020256E" w:rsidP="0020256E">
            <w:pPr>
              <w:jc w:val="center"/>
              <w:rPr>
                <w:rFonts w:ascii="Times New Roman" w:hAnsi="Times New Roman"/>
                <w:bCs/>
                <w:szCs w:val="20"/>
              </w:rPr>
            </w:pPr>
            <w:r w:rsidRPr="00C84854">
              <w:rPr>
                <w:rFonts w:ascii="Times New Roman" w:hAnsi="Times New Roman"/>
                <w:bCs/>
                <w:szCs w:val="20"/>
              </w:rPr>
              <w:t>1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DD1C97" w:rsidRDefault="0020256E" w:rsidP="0020256E">
            <w:pPr>
              <w:rPr>
                <w:rFonts w:ascii="Times New Roman" w:hAnsi="Times New Roman"/>
                <w:bCs/>
                <w:szCs w:val="20"/>
              </w:rPr>
            </w:pPr>
            <w:r w:rsidRPr="00C84854">
              <w:rPr>
                <w:rFonts w:ascii="Times New Roman" w:hAnsi="Times New Roman"/>
                <w:bCs/>
                <w:szCs w:val="20"/>
              </w:rPr>
              <w:t>Составление графиков плановых осмотров резервуаров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Pr="005D51CE" w:rsidRDefault="0020256E" w:rsidP="0020256E">
            <w:pPr>
              <w:snapToGrid w:val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5D51CE">
              <w:rPr>
                <w:rFonts w:ascii="Times New Roman" w:hAnsi="Times New Roman"/>
                <w:bCs/>
                <w:szCs w:val="20"/>
              </w:rPr>
              <w:t>4</w:t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253"/>
        </w:trPr>
        <w:tc>
          <w:tcPr>
            <w:tcW w:w="333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C84854" w:rsidRDefault="0020256E" w:rsidP="0020256E">
            <w:pPr>
              <w:jc w:val="center"/>
              <w:rPr>
                <w:rFonts w:ascii="Times New Roman" w:hAnsi="Times New Roman"/>
                <w:bCs/>
                <w:szCs w:val="20"/>
              </w:rPr>
            </w:pPr>
            <w:r w:rsidRPr="00C84854">
              <w:rPr>
                <w:rFonts w:ascii="Times New Roman" w:hAnsi="Times New Roman"/>
                <w:bCs/>
                <w:szCs w:val="20"/>
              </w:rPr>
              <w:t>2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DD1C97" w:rsidRDefault="0020256E" w:rsidP="0020256E">
            <w:pPr>
              <w:rPr>
                <w:rFonts w:ascii="Times New Roman" w:hAnsi="Times New Roman"/>
                <w:bCs/>
                <w:szCs w:val="20"/>
              </w:rPr>
            </w:pPr>
            <w:r w:rsidRPr="00C84854">
              <w:rPr>
                <w:rFonts w:ascii="Times New Roman" w:hAnsi="Times New Roman"/>
                <w:bCs/>
                <w:szCs w:val="20"/>
              </w:rPr>
              <w:t>Эксплуатация резервуарного оборудования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Pr="005D51CE" w:rsidRDefault="0020256E" w:rsidP="0020256E">
            <w:pPr>
              <w:snapToGrid w:val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5D51CE">
              <w:rPr>
                <w:rFonts w:ascii="Times New Roman" w:hAnsi="Times New Roman"/>
                <w:bCs/>
                <w:szCs w:val="20"/>
              </w:rPr>
              <w:t>4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285"/>
        </w:trPr>
        <w:tc>
          <w:tcPr>
            <w:tcW w:w="333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C84854" w:rsidRDefault="0020256E" w:rsidP="0020256E">
            <w:pPr>
              <w:jc w:val="center"/>
              <w:rPr>
                <w:rFonts w:ascii="Times New Roman" w:hAnsi="Times New Roman"/>
                <w:bCs/>
                <w:szCs w:val="20"/>
              </w:rPr>
            </w:pPr>
            <w:r w:rsidRPr="00C84854">
              <w:rPr>
                <w:rFonts w:ascii="Times New Roman" w:hAnsi="Times New Roman"/>
                <w:bCs/>
                <w:szCs w:val="20"/>
              </w:rPr>
              <w:t>3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DD1C97" w:rsidRDefault="0020256E" w:rsidP="0020256E">
            <w:pPr>
              <w:rPr>
                <w:rFonts w:ascii="Times New Roman" w:hAnsi="Times New Roman"/>
                <w:bCs/>
                <w:szCs w:val="20"/>
              </w:rPr>
            </w:pPr>
            <w:r w:rsidRPr="00C84854">
              <w:rPr>
                <w:rFonts w:ascii="Times New Roman" w:hAnsi="Times New Roman"/>
                <w:bCs/>
                <w:szCs w:val="20"/>
              </w:rPr>
              <w:t>Контроль за осадкой оснований резервуаров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Pr="005D51CE" w:rsidRDefault="0020256E" w:rsidP="0020256E">
            <w:pPr>
              <w:snapToGrid w:val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5D51CE">
              <w:rPr>
                <w:rFonts w:ascii="Times New Roman" w:hAnsi="Times New Roman"/>
                <w:bCs/>
                <w:szCs w:val="20"/>
              </w:rPr>
              <w:t>4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261"/>
        </w:trPr>
        <w:tc>
          <w:tcPr>
            <w:tcW w:w="333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DD1C97" w:rsidRDefault="0020256E" w:rsidP="0020256E">
            <w:pPr>
              <w:rPr>
                <w:rFonts w:ascii="Times New Roman" w:hAnsi="Times New Roman"/>
                <w:bCs/>
                <w:szCs w:val="20"/>
              </w:rPr>
            </w:pPr>
            <w:r w:rsidRPr="007953B9">
              <w:rPr>
                <w:rFonts w:ascii="Times New Roman" w:hAnsi="Times New Roman"/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Default="00771B58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4</w:t>
            </w:r>
          </w:p>
        </w:tc>
        <w:tc>
          <w:tcPr>
            <w:tcW w:w="125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279"/>
        </w:trPr>
        <w:tc>
          <w:tcPr>
            <w:tcW w:w="333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C84854" w:rsidRDefault="0020256E" w:rsidP="0020256E">
            <w:pPr>
              <w:jc w:val="center"/>
              <w:rPr>
                <w:rFonts w:ascii="Times New Roman" w:hAnsi="Times New Roman"/>
                <w:bCs/>
                <w:szCs w:val="20"/>
              </w:rPr>
            </w:pPr>
            <w:r w:rsidRPr="00C84854">
              <w:rPr>
                <w:rFonts w:ascii="Times New Roman" w:hAnsi="Times New Roman"/>
                <w:bCs/>
                <w:szCs w:val="20"/>
              </w:rPr>
              <w:t>1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DD1C97" w:rsidRDefault="0020256E" w:rsidP="0020256E">
            <w:pPr>
              <w:rPr>
                <w:rFonts w:ascii="Times New Roman" w:hAnsi="Times New Roman"/>
                <w:bCs/>
                <w:szCs w:val="20"/>
              </w:rPr>
            </w:pPr>
            <w:r w:rsidRPr="00C84854">
              <w:rPr>
                <w:rFonts w:ascii="Times New Roman" w:hAnsi="Times New Roman"/>
                <w:bCs/>
                <w:szCs w:val="20"/>
              </w:rPr>
              <w:t>Расч</w:t>
            </w:r>
            <w:r>
              <w:rPr>
                <w:rFonts w:ascii="Cambria Math" w:hAnsi="Cambria Math" w:cs="Cambria Math"/>
                <w:bCs/>
                <w:szCs w:val="20"/>
              </w:rPr>
              <w:t>е</w:t>
            </w:r>
            <w:r w:rsidRPr="00C84854">
              <w:rPr>
                <w:rFonts w:ascii="Times New Roman" w:hAnsi="Times New Roman" w:cs="Times New Roman"/>
                <w:bCs/>
                <w:szCs w:val="20"/>
              </w:rPr>
              <w:t>т дыхательной и предохранительной арматуры.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Pr="00C84854" w:rsidRDefault="00771B58" w:rsidP="0020256E">
            <w:pPr>
              <w:snapToGrid w:val="0"/>
              <w:jc w:val="center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2</w:t>
            </w: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283"/>
        </w:trPr>
        <w:tc>
          <w:tcPr>
            <w:tcW w:w="3332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C84854" w:rsidRDefault="0020256E" w:rsidP="0020256E">
            <w:pPr>
              <w:jc w:val="center"/>
              <w:rPr>
                <w:rFonts w:ascii="Times New Roman" w:hAnsi="Times New Roman"/>
                <w:bCs/>
                <w:szCs w:val="20"/>
              </w:rPr>
            </w:pPr>
            <w:r w:rsidRPr="00C84854">
              <w:rPr>
                <w:rFonts w:ascii="Times New Roman" w:hAnsi="Times New Roman"/>
                <w:bCs/>
                <w:szCs w:val="20"/>
              </w:rPr>
              <w:t>2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DD1C97" w:rsidRDefault="0020256E" w:rsidP="0020256E">
            <w:pPr>
              <w:rPr>
                <w:rFonts w:ascii="Times New Roman" w:hAnsi="Times New Roman"/>
                <w:bCs/>
                <w:szCs w:val="20"/>
              </w:rPr>
            </w:pPr>
            <w:r w:rsidRPr="00C84854">
              <w:rPr>
                <w:rFonts w:ascii="Times New Roman" w:hAnsi="Times New Roman"/>
                <w:bCs/>
                <w:szCs w:val="20"/>
              </w:rPr>
              <w:t>Расч</w:t>
            </w:r>
            <w:r>
              <w:rPr>
                <w:rFonts w:ascii="Cambria Math" w:hAnsi="Cambria Math" w:cs="Cambria Math"/>
                <w:bCs/>
                <w:szCs w:val="20"/>
              </w:rPr>
              <w:t>е</w:t>
            </w:r>
            <w:r w:rsidRPr="00C84854">
              <w:rPr>
                <w:rFonts w:ascii="Times New Roman" w:hAnsi="Times New Roman" w:cs="Times New Roman"/>
                <w:bCs/>
                <w:szCs w:val="20"/>
              </w:rPr>
              <w:t>т потерь от испарения из резервуаров.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Pr="00C84854" w:rsidRDefault="00771B58" w:rsidP="0020256E">
            <w:pPr>
              <w:snapToGrid w:val="0"/>
              <w:jc w:val="center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2</w:t>
            </w: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260"/>
        </w:trPr>
        <w:tc>
          <w:tcPr>
            <w:tcW w:w="333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256E" w:rsidRPr="005D51CE" w:rsidRDefault="0020256E" w:rsidP="0020256E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Тема 5</w:t>
            </w:r>
            <w:r w:rsidRPr="005D51CE">
              <w:rPr>
                <w:rFonts w:ascii="Times New Roman" w:hAnsi="Times New Roman"/>
                <w:b/>
                <w:bCs/>
                <w:szCs w:val="20"/>
              </w:rPr>
              <w:t>.7 Эксплуатация приемных</w:t>
            </w:r>
          </w:p>
          <w:p w:rsidR="0020256E" w:rsidRPr="005D51CE" w:rsidRDefault="0020256E" w:rsidP="0020256E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5D51CE">
              <w:rPr>
                <w:rFonts w:ascii="Times New Roman" w:hAnsi="Times New Roman"/>
                <w:b/>
                <w:bCs/>
                <w:szCs w:val="20"/>
              </w:rPr>
              <w:t>и раздаточных устройств для</w:t>
            </w:r>
          </w:p>
          <w:p w:rsidR="0020256E" w:rsidRDefault="0020256E" w:rsidP="0020256E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5D51CE">
              <w:rPr>
                <w:rFonts w:ascii="Times New Roman" w:hAnsi="Times New Roman"/>
                <w:b/>
                <w:bCs/>
                <w:szCs w:val="20"/>
              </w:rPr>
              <w:t>нефти и газа.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DD1C97" w:rsidRDefault="0020256E" w:rsidP="0020256E">
            <w:pPr>
              <w:rPr>
                <w:rFonts w:ascii="Times New Roman" w:hAnsi="Times New Roman"/>
                <w:bCs/>
                <w:szCs w:val="20"/>
              </w:rPr>
            </w:pPr>
            <w:r w:rsidRPr="005B0F0A">
              <w:rPr>
                <w:rFonts w:ascii="Times New Roman" w:hAnsi="Times New Roman"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8</w:t>
            </w: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561"/>
        </w:trPr>
        <w:tc>
          <w:tcPr>
            <w:tcW w:w="333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5D51CE" w:rsidRDefault="0020256E" w:rsidP="0020256E">
            <w:pPr>
              <w:jc w:val="center"/>
              <w:rPr>
                <w:rFonts w:ascii="Times New Roman" w:hAnsi="Times New Roman"/>
                <w:bCs/>
                <w:szCs w:val="20"/>
              </w:rPr>
            </w:pPr>
            <w:r w:rsidRPr="005D51CE">
              <w:rPr>
                <w:rFonts w:ascii="Times New Roman" w:hAnsi="Times New Roman"/>
                <w:bCs/>
                <w:szCs w:val="20"/>
              </w:rPr>
              <w:t>1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DD1C97" w:rsidRDefault="0020256E" w:rsidP="0020256E">
            <w:pPr>
              <w:rPr>
                <w:rFonts w:ascii="Times New Roman" w:hAnsi="Times New Roman"/>
                <w:bCs/>
                <w:szCs w:val="20"/>
              </w:rPr>
            </w:pPr>
            <w:r w:rsidRPr="005D51CE">
              <w:rPr>
                <w:rFonts w:ascii="Times New Roman" w:hAnsi="Times New Roman"/>
                <w:bCs/>
                <w:szCs w:val="20"/>
              </w:rPr>
              <w:t>Правила технической эксплуатации оборудования систем слива-налива железнодорожных</w:t>
            </w:r>
            <w:r>
              <w:rPr>
                <w:rFonts w:ascii="Times New Roman" w:hAnsi="Times New Roman"/>
                <w:bCs/>
                <w:szCs w:val="20"/>
              </w:rPr>
              <w:t xml:space="preserve"> </w:t>
            </w:r>
            <w:r w:rsidRPr="005D51CE">
              <w:rPr>
                <w:rFonts w:ascii="Times New Roman" w:hAnsi="Times New Roman"/>
                <w:bCs/>
                <w:szCs w:val="20"/>
              </w:rPr>
              <w:t>маршрутов и цистерн, нефтеналивных судов</w:t>
            </w:r>
            <w:r>
              <w:rPr>
                <w:rFonts w:ascii="Times New Roman" w:hAnsi="Times New Roman"/>
                <w:bCs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Pr="005D51CE" w:rsidRDefault="0020256E" w:rsidP="0020256E">
            <w:pPr>
              <w:snapToGrid w:val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5D51CE">
              <w:rPr>
                <w:rFonts w:ascii="Times New Roman" w:hAnsi="Times New Roman"/>
                <w:bCs/>
                <w:szCs w:val="20"/>
              </w:rPr>
              <w:t>4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271"/>
        </w:trPr>
        <w:tc>
          <w:tcPr>
            <w:tcW w:w="3332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5D51CE" w:rsidRDefault="0020256E" w:rsidP="0020256E">
            <w:pPr>
              <w:jc w:val="center"/>
              <w:rPr>
                <w:rFonts w:ascii="Times New Roman" w:hAnsi="Times New Roman"/>
                <w:bCs/>
                <w:szCs w:val="20"/>
              </w:rPr>
            </w:pPr>
            <w:r w:rsidRPr="005D51CE">
              <w:rPr>
                <w:rFonts w:ascii="Times New Roman" w:hAnsi="Times New Roman"/>
                <w:bCs/>
                <w:szCs w:val="20"/>
              </w:rPr>
              <w:t>2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DD1C97" w:rsidRDefault="0020256E" w:rsidP="0020256E">
            <w:pPr>
              <w:rPr>
                <w:rFonts w:ascii="Times New Roman" w:hAnsi="Times New Roman"/>
                <w:bCs/>
                <w:szCs w:val="20"/>
              </w:rPr>
            </w:pPr>
            <w:r w:rsidRPr="005D51CE">
              <w:rPr>
                <w:rFonts w:ascii="Times New Roman" w:hAnsi="Times New Roman"/>
                <w:bCs/>
                <w:szCs w:val="20"/>
              </w:rPr>
              <w:t>Назначение и отбор проб нефтепродуктов, правила их хранения</w:t>
            </w:r>
            <w:r>
              <w:rPr>
                <w:rFonts w:ascii="Times New Roman" w:hAnsi="Times New Roman"/>
                <w:bCs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Pr="005D51CE" w:rsidRDefault="0020256E" w:rsidP="0020256E">
            <w:pPr>
              <w:snapToGrid w:val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5D51CE">
              <w:rPr>
                <w:rFonts w:ascii="Times New Roman" w:hAnsi="Times New Roman"/>
                <w:bCs/>
                <w:szCs w:val="20"/>
              </w:rPr>
              <w:t>4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289"/>
        </w:trPr>
        <w:tc>
          <w:tcPr>
            <w:tcW w:w="333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256E" w:rsidRPr="005D51CE" w:rsidRDefault="0020256E" w:rsidP="0020256E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Тема 5</w:t>
            </w:r>
            <w:r w:rsidRPr="005D51CE">
              <w:rPr>
                <w:rFonts w:ascii="Times New Roman" w:hAnsi="Times New Roman"/>
                <w:b/>
                <w:bCs/>
                <w:szCs w:val="20"/>
              </w:rPr>
              <w:t>.8 Эксплуатация</w:t>
            </w:r>
          </w:p>
          <w:p w:rsidR="0020256E" w:rsidRPr="005D51CE" w:rsidRDefault="0020256E" w:rsidP="0020256E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5D51CE">
              <w:rPr>
                <w:rFonts w:ascii="Times New Roman" w:hAnsi="Times New Roman"/>
                <w:b/>
                <w:bCs/>
                <w:szCs w:val="20"/>
              </w:rPr>
              <w:t>оборудования нефтебаз, баз</w:t>
            </w:r>
          </w:p>
          <w:p w:rsidR="0020256E" w:rsidRPr="005D51CE" w:rsidRDefault="0020256E" w:rsidP="0020256E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5D51CE">
              <w:rPr>
                <w:rFonts w:ascii="Times New Roman" w:hAnsi="Times New Roman"/>
                <w:b/>
                <w:bCs/>
                <w:szCs w:val="20"/>
              </w:rPr>
              <w:t>сжиженного газа и станций</w:t>
            </w:r>
          </w:p>
          <w:p w:rsidR="0020256E" w:rsidRDefault="0020256E" w:rsidP="0020256E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5D51CE">
              <w:rPr>
                <w:rFonts w:ascii="Times New Roman" w:hAnsi="Times New Roman"/>
                <w:b/>
                <w:bCs/>
                <w:szCs w:val="20"/>
              </w:rPr>
              <w:t>подземного хранения газа.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DD1C97" w:rsidRDefault="0020256E" w:rsidP="0020256E">
            <w:pPr>
              <w:rPr>
                <w:rFonts w:ascii="Times New Roman" w:hAnsi="Times New Roman"/>
                <w:bCs/>
                <w:szCs w:val="20"/>
              </w:rPr>
            </w:pPr>
            <w:r w:rsidRPr="005B0F0A">
              <w:rPr>
                <w:rFonts w:ascii="Times New Roman" w:hAnsi="Times New Roman"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16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265"/>
        </w:trPr>
        <w:tc>
          <w:tcPr>
            <w:tcW w:w="333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BF3809" w:rsidRDefault="0020256E" w:rsidP="0020256E">
            <w:pPr>
              <w:jc w:val="center"/>
              <w:rPr>
                <w:rFonts w:ascii="Times New Roman" w:hAnsi="Times New Roman"/>
                <w:bCs/>
                <w:szCs w:val="20"/>
              </w:rPr>
            </w:pPr>
            <w:r w:rsidRPr="00BF3809">
              <w:rPr>
                <w:rFonts w:ascii="Times New Roman" w:hAnsi="Times New Roman"/>
                <w:bCs/>
                <w:szCs w:val="20"/>
              </w:rPr>
              <w:t>1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DD1C97" w:rsidRDefault="0020256E" w:rsidP="0020256E">
            <w:pPr>
              <w:rPr>
                <w:rFonts w:ascii="Times New Roman" w:hAnsi="Times New Roman"/>
                <w:bCs/>
                <w:szCs w:val="20"/>
              </w:rPr>
            </w:pPr>
            <w:r w:rsidRPr="00CC2AF1">
              <w:rPr>
                <w:rFonts w:ascii="Times New Roman" w:hAnsi="Times New Roman"/>
                <w:bCs/>
                <w:szCs w:val="20"/>
              </w:rPr>
              <w:t>Правила эксплуатации нефтебаз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Pr="00307A63" w:rsidRDefault="0020256E" w:rsidP="0020256E">
            <w:pPr>
              <w:snapToGrid w:val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307A63">
              <w:rPr>
                <w:rFonts w:ascii="Times New Roman" w:hAnsi="Times New Roman"/>
                <w:bCs/>
                <w:szCs w:val="20"/>
              </w:rPr>
              <w:t>4</w:t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270"/>
        </w:trPr>
        <w:tc>
          <w:tcPr>
            <w:tcW w:w="333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BF3809" w:rsidRDefault="0020256E" w:rsidP="0020256E">
            <w:pPr>
              <w:jc w:val="center"/>
              <w:rPr>
                <w:rFonts w:ascii="Times New Roman" w:hAnsi="Times New Roman"/>
                <w:bCs/>
                <w:szCs w:val="20"/>
              </w:rPr>
            </w:pPr>
            <w:r w:rsidRPr="00BF3809">
              <w:rPr>
                <w:rFonts w:ascii="Times New Roman" w:hAnsi="Times New Roman"/>
                <w:bCs/>
                <w:szCs w:val="20"/>
              </w:rPr>
              <w:t>2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DD1C97" w:rsidRDefault="0020256E" w:rsidP="0020256E">
            <w:pPr>
              <w:rPr>
                <w:rFonts w:ascii="Times New Roman" w:hAnsi="Times New Roman"/>
                <w:bCs/>
                <w:szCs w:val="20"/>
              </w:rPr>
            </w:pPr>
            <w:r w:rsidRPr="00307A63">
              <w:rPr>
                <w:rFonts w:ascii="Times New Roman" w:hAnsi="Times New Roman"/>
                <w:bCs/>
                <w:szCs w:val="20"/>
              </w:rPr>
              <w:t>Правила технической эксплуатации баз сжиженного газа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Pr="00307A63" w:rsidRDefault="0020256E" w:rsidP="0020256E">
            <w:pPr>
              <w:snapToGrid w:val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307A63">
              <w:rPr>
                <w:rFonts w:ascii="Times New Roman" w:hAnsi="Times New Roman"/>
                <w:bCs/>
                <w:szCs w:val="20"/>
              </w:rPr>
              <w:t>4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203"/>
        </w:trPr>
        <w:tc>
          <w:tcPr>
            <w:tcW w:w="333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BF3809" w:rsidRDefault="0020256E" w:rsidP="0020256E">
            <w:pPr>
              <w:jc w:val="center"/>
              <w:rPr>
                <w:rFonts w:ascii="Times New Roman" w:hAnsi="Times New Roman"/>
                <w:bCs/>
                <w:szCs w:val="20"/>
              </w:rPr>
            </w:pPr>
            <w:r w:rsidRPr="00BF3809">
              <w:rPr>
                <w:rFonts w:ascii="Times New Roman" w:hAnsi="Times New Roman"/>
                <w:bCs/>
                <w:szCs w:val="20"/>
              </w:rPr>
              <w:t>3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DD1C97" w:rsidRDefault="0020256E" w:rsidP="0020256E">
            <w:pPr>
              <w:rPr>
                <w:rFonts w:ascii="Times New Roman" w:hAnsi="Times New Roman"/>
                <w:bCs/>
                <w:szCs w:val="20"/>
              </w:rPr>
            </w:pPr>
            <w:r w:rsidRPr="00307A63">
              <w:rPr>
                <w:rFonts w:ascii="Times New Roman" w:hAnsi="Times New Roman"/>
                <w:bCs/>
                <w:szCs w:val="20"/>
              </w:rPr>
              <w:t>Характерные неисправности и их устранение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Pr="00307A63" w:rsidRDefault="0020256E" w:rsidP="0020256E">
            <w:pPr>
              <w:snapToGrid w:val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307A63">
              <w:rPr>
                <w:rFonts w:ascii="Times New Roman" w:hAnsi="Times New Roman"/>
                <w:bCs/>
                <w:szCs w:val="20"/>
              </w:rPr>
              <w:t>4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250"/>
        </w:trPr>
        <w:tc>
          <w:tcPr>
            <w:tcW w:w="3332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BF3809" w:rsidRDefault="0020256E" w:rsidP="0020256E">
            <w:pPr>
              <w:jc w:val="center"/>
              <w:rPr>
                <w:rFonts w:ascii="Times New Roman" w:hAnsi="Times New Roman"/>
                <w:bCs/>
                <w:szCs w:val="20"/>
              </w:rPr>
            </w:pPr>
            <w:r w:rsidRPr="00BF3809">
              <w:rPr>
                <w:rFonts w:ascii="Times New Roman" w:hAnsi="Times New Roman"/>
                <w:bCs/>
                <w:szCs w:val="20"/>
              </w:rPr>
              <w:t>4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DD1C97" w:rsidRDefault="0020256E" w:rsidP="0020256E">
            <w:pPr>
              <w:rPr>
                <w:rFonts w:ascii="Times New Roman" w:hAnsi="Times New Roman"/>
                <w:bCs/>
                <w:szCs w:val="20"/>
              </w:rPr>
            </w:pPr>
            <w:r w:rsidRPr="00307A63">
              <w:rPr>
                <w:rFonts w:ascii="Times New Roman" w:hAnsi="Times New Roman"/>
                <w:bCs/>
                <w:szCs w:val="20"/>
              </w:rPr>
              <w:t>Правила технической эксплуатации оборудования станций подземного хранения газа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307A63" w:rsidRDefault="0020256E" w:rsidP="0020256E">
            <w:pPr>
              <w:snapToGrid w:val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307A63">
              <w:rPr>
                <w:rFonts w:ascii="Times New Roman" w:hAnsi="Times New Roman"/>
                <w:bCs/>
                <w:szCs w:val="20"/>
              </w:rPr>
              <w:t>4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241"/>
        </w:trPr>
        <w:tc>
          <w:tcPr>
            <w:tcW w:w="333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256E" w:rsidRPr="00307A63" w:rsidRDefault="0020256E" w:rsidP="0020256E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Тема 5</w:t>
            </w:r>
            <w:r w:rsidRPr="00307A63">
              <w:rPr>
                <w:rFonts w:ascii="Times New Roman" w:hAnsi="Times New Roman"/>
                <w:b/>
                <w:bCs/>
                <w:szCs w:val="20"/>
              </w:rPr>
              <w:t>.9 Эксплуатация</w:t>
            </w:r>
          </w:p>
          <w:p w:rsidR="0020256E" w:rsidRPr="00307A63" w:rsidRDefault="0020256E" w:rsidP="0020256E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307A63">
              <w:rPr>
                <w:rFonts w:ascii="Times New Roman" w:hAnsi="Times New Roman"/>
                <w:b/>
                <w:bCs/>
                <w:szCs w:val="20"/>
              </w:rPr>
              <w:t>оборудования</w:t>
            </w:r>
          </w:p>
          <w:p w:rsidR="0020256E" w:rsidRPr="00307A63" w:rsidRDefault="0020256E" w:rsidP="0020256E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307A63">
              <w:rPr>
                <w:rFonts w:ascii="Times New Roman" w:hAnsi="Times New Roman"/>
                <w:b/>
                <w:bCs/>
                <w:szCs w:val="20"/>
              </w:rPr>
              <w:t>газораспределительных станций и</w:t>
            </w:r>
          </w:p>
          <w:p w:rsidR="0020256E" w:rsidRDefault="0020256E" w:rsidP="0020256E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307A63">
              <w:rPr>
                <w:rFonts w:ascii="Times New Roman" w:hAnsi="Times New Roman"/>
                <w:b/>
                <w:bCs/>
                <w:szCs w:val="20"/>
              </w:rPr>
              <w:t>газораспределительных пунктов.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DD1C97" w:rsidRDefault="0020256E" w:rsidP="0020256E">
            <w:pPr>
              <w:rPr>
                <w:rFonts w:ascii="Times New Roman" w:hAnsi="Times New Roman"/>
                <w:bCs/>
                <w:szCs w:val="20"/>
              </w:rPr>
            </w:pPr>
            <w:r w:rsidRPr="005B0F0A">
              <w:rPr>
                <w:rFonts w:ascii="Times New Roman" w:hAnsi="Times New Roman"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16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271"/>
        </w:trPr>
        <w:tc>
          <w:tcPr>
            <w:tcW w:w="333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BF3809" w:rsidRDefault="0020256E" w:rsidP="0020256E">
            <w:pPr>
              <w:jc w:val="center"/>
              <w:rPr>
                <w:rFonts w:ascii="Times New Roman" w:hAnsi="Times New Roman"/>
                <w:bCs/>
                <w:szCs w:val="20"/>
              </w:rPr>
            </w:pPr>
            <w:r w:rsidRPr="00BF3809">
              <w:rPr>
                <w:rFonts w:ascii="Times New Roman" w:hAnsi="Times New Roman"/>
                <w:bCs/>
                <w:szCs w:val="20"/>
              </w:rPr>
              <w:t>1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DD1C97" w:rsidRDefault="0020256E" w:rsidP="0020256E">
            <w:pPr>
              <w:rPr>
                <w:rFonts w:ascii="Times New Roman" w:hAnsi="Times New Roman"/>
                <w:bCs/>
                <w:szCs w:val="20"/>
              </w:rPr>
            </w:pPr>
            <w:r w:rsidRPr="00307A63">
              <w:rPr>
                <w:rFonts w:ascii="Times New Roman" w:hAnsi="Times New Roman"/>
                <w:bCs/>
                <w:szCs w:val="20"/>
              </w:rPr>
              <w:t>Правила технической эксплуатации ГРС и ГРП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Pr="00307A63" w:rsidRDefault="0020256E" w:rsidP="0020256E">
            <w:pPr>
              <w:snapToGrid w:val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307A63">
              <w:rPr>
                <w:rFonts w:ascii="Times New Roman" w:hAnsi="Times New Roman"/>
                <w:bCs/>
                <w:szCs w:val="20"/>
              </w:rPr>
              <w:t>4</w:t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275"/>
        </w:trPr>
        <w:tc>
          <w:tcPr>
            <w:tcW w:w="333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BF3809" w:rsidRDefault="0020256E" w:rsidP="0020256E">
            <w:pPr>
              <w:jc w:val="center"/>
              <w:rPr>
                <w:rFonts w:ascii="Times New Roman" w:hAnsi="Times New Roman"/>
                <w:bCs/>
                <w:szCs w:val="20"/>
              </w:rPr>
            </w:pPr>
            <w:r w:rsidRPr="00BF3809">
              <w:rPr>
                <w:rFonts w:ascii="Times New Roman" w:hAnsi="Times New Roman"/>
                <w:bCs/>
                <w:szCs w:val="20"/>
              </w:rPr>
              <w:t>2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DD1C97" w:rsidRDefault="0020256E" w:rsidP="0020256E">
            <w:pPr>
              <w:rPr>
                <w:rFonts w:ascii="Times New Roman" w:hAnsi="Times New Roman"/>
                <w:bCs/>
                <w:szCs w:val="20"/>
              </w:rPr>
            </w:pPr>
            <w:r w:rsidRPr="00307A63">
              <w:rPr>
                <w:rFonts w:ascii="Times New Roman" w:hAnsi="Times New Roman"/>
                <w:bCs/>
                <w:szCs w:val="20"/>
              </w:rPr>
              <w:t>Обслуживание ГРС различных типов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Pr="00307A63" w:rsidRDefault="0020256E" w:rsidP="0020256E">
            <w:pPr>
              <w:snapToGrid w:val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307A63">
              <w:rPr>
                <w:rFonts w:ascii="Times New Roman" w:hAnsi="Times New Roman"/>
                <w:bCs/>
                <w:szCs w:val="20"/>
              </w:rPr>
              <w:t>4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255"/>
        </w:trPr>
        <w:tc>
          <w:tcPr>
            <w:tcW w:w="333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BF3809" w:rsidRDefault="0020256E" w:rsidP="0020256E">
            <w:pPr>
              <w:jc w:val="center"/>
              <w:rPr>
                <w:rFonts w:ascii="Times New Roman" w:hAnsi="Times New Roman"/>
                <w:bCs/>
                <w:szCs w:val="20"/>
              </w:rPr>
            </w:pPr>
            <w:r w:rsidRPr="00BF3809">
              <w:rPr>
                <w:rFonts w:ascii="Times New Roman" w:hAnsi="Times New Roman"/>
                <w:bCs/>
                <w:szCs w:val="20"/>
              </w:rPr>
              <w:t>3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DD1C97" w:rsidRDefault="0020256E" w:rsidP="0020256E">
            <w:pPr>
              <w:rPr>
                <w:rFonts w:ascii="Times New Roman" w:hAnsi="Times New Roman"/>
                <w:bCs/>
                <w:szCs w:val="20"/>
              </w:rPr>
            </w:pPr>
            <w:r w:rsidRPr="00307A63">
              <w:rPr>
                <w:rFonts w:ascii="Times New Roman" w:hAnsi="Times New Roman"/>
                <w:bCs/>
                <w:szCs w:val="20"/>
              </w:rPr>
              <w:t>Типичные неисправности в работе ГРС и ГРП, их устранение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Pr="00307A63" w:rsidRDefault="0020256E" w:rsidP="0020256E">
            <w:pPr>
              <w:snapToGrid w:val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307A63">
              <w:rPr>
                <w:rFonts w:ascii="Times New Roman" w:hAnsi="Times New Roman"/>
                <w:bCs/>
                <w:szCs w:val="20"/>
              </w:rPr>
              <w:t>4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283"/>
        </w:trPr>
        <w:tc>
          <w:tcPr>
            <w:tcW w:w="333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BF3809" w:rsidRDefault="0020256E" w:rsidP="0020256E">
            <w:pPr>
              <w:jc w:val="center"/>
              <w:rPr>
                <w:rFonts w:ascii="Times New Roman" w:hAnsi="Times New Roman"/>
                <w:bCs/>
                <w:szCs w:val="20"/>
              </w:rPr>
            </w:pPr>
            <w:r w:rsidRPr="00BF3809">
              <w:rPr>
                <w:rFonts w:ascii="Times New Roman" w:hAnsi="Times New Roman"/>
                <w:bCs/>
                <w:szCs w:val="20"/>
              </w:rPr>
              <w:t>4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DD1C97" w:rsidRDefault="0020256E" w:rsidP="0020256E">
            <w:pPr>
              <w:rPr>
                <w:rFonts w:ascii="Times New Roman" w:hAnsi="Times New Roman"/>
                <w:bCs/>
                <w:szCs w:val="20"/>
              </w:rPr>
            </w:pPr>
            <w:r w:rsidRPr="00307A63">
              <w:rPr>
                <w:rFonts w:ascii="Times New Roman" w:hAnsi="Times New Roman"/>
                <w:bCs/>
                <w:szCs w:val="20"/>
              </w:rPr>
              <w:t>Методика расчета количества одоранта и газа на собственные нужды ГРС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Pr="00307A63" w:rsidRDefault="0020256E" w:rsidP="0020256E">
            <w:pPr>
              <w:snapToGrid w:val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307A63">
              <w:rPr>
                <w:rFonts w:ascii="Times New Roman" w:hAnsi="Times New Roman"/>
                <w:bCs/>
                <w:szCs w:val="20"/>
              </w:rPr>
              <w:t>4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193"/>
        </w:trPr>
        <w:tc>
          <w:tcPr>
            <w:tcW w:w="333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DD1C97" w:rsidRDefault="0020256E" w:rsidP="0020256E">
            <w:pPr>
              <w:rPr>
                <w:rFonts w:ascii="Times New Roman" w:hAnsi="Times New Roman"/>
                <w:bCs/>
                <w:szCs w:val="20"/>
              </w:rPr>
            </w:pPr>
            <w:r w:rsidRPr="007953B9">
              <w:rPr>
                <w:rFonts w:ascii="Times New Roman" w:hAnsi="Times New Roman"/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Default="00261DA0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4</w:t>
            </w:r>
          </w:p>
        </w:tc>
        <w:tc>
          <w:tcPr>
            <w:tcW w:w="125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315"/>
        </w:trPr>
        <w:tc>
          <w:tcPr>
            <w:tcW w:w="333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6B3593" w:rsidRDefault="0020256E" w:rsidP="0020256E">
            <w:pPr>
              <w:snapToGrid w:val="0"/>
              <w:rPr>
                <w:rFonts w:ascii="Times New Roman" w:hAnsi="Times New Roman" w:cs="Times New Roman"/>
                <w:bCs/>
                <w:szCs w:val="20"/>
              </w:rPr>
            </w:pPr>
            <w:r w:rsidRPr="00307A63">
              <w:rPr>
                <w:rFonts w:ascii="Times New Roman" w:hAnsi="Times New Roman"/>
                <w:bCs/>
                <w:szCs w:val="20"/>
              </w:rPr>
              <w:t>Расч</w:t>
            </w:r>
            <w:r>
              <w:rPr>
                <w:rFonts w:ascii="Cambria Math" w:hAnsi="Cambria Math" w:cs="Cambria Math"/>
                <w:bCs/>
                <w:szCs w:val="20"/>
              </w:rPr>
              <w:t>е</w:t>
            </w:r>
            <w:r w:rsidRPr="00307A63">
              <w:rPr>
                <w:rFonts w:ascii="Times New Roman" w:hAnsi="Times New Roman" w:cs="Times New Roman"/>
                <w:bCs/>
                <w:szCs w:val="20"/>
              </w:rPr>
              <w:t>т количества одоранта и газа на собственные нужды ГРС</w:t>
            </w:r>
          </w:p>
        </w:tc>
        <w:tc>
          <w:tcPr>
            <w:tcW w:w="11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315"/>
        </w:trPr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Тема 5.10 Перекачка высоковязких нефтей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8B0" w:rsidRPr="004738B0" w:rsidRDefault="004738B0" w:rsidP="0020256E">
            <w:pPr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  <w:r w:rsidRPr="004738B0">
              <w:rPr>
                <w:rFonts w:ascii="Times New Roman" w:hAnsi="Times New Roman"/>
                <w:b/>
                <w:bCs/>
                <w:szCs w:val="20"/>
              </w:rPr>
              <w:t>Содержание</w:t>
            </w:r>
          </w:p>
          <w:p w:rsidR="0020256E" w:rsidRPr="004738B0" w:rsidRDefault="0020256E" w:rsidP="0020256E">
            <w:pPr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4738B0">
              <w:rPr>
                <w:rFonts w:ascii="Times New Roman" w:hAnsi="Times New Roman"/>
                <w:bCs/>
                <w:szCs w:val="20"/>
              </w:rPr>
              <w:t>Перекачка нефтей с разбавителями. Перекачка термообработанных нефтей. Гидротранспорт высоковязких нефтей (3 метода).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10</w:t>
            </w: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315"/>
        </w:trPr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Тема 5.11 Трубопроводный транспорт нефтепродуктов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4738B0" w:rsidRDefault="0020256E" w:rsidP="0020256E">
            <w:pPr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4738B0">
              <w:rPr>
                <w:rFonts w:ascii="Times New Roman" w:hAnsi="Times New Roman"/>
                <w:bCs/>
                <w:szCs w:val="20"/>
              </w:rPr>
              <w:t>Свойства нефтепродуктов, влияющие на технологию перекачки. Изучение схемы разветвленного нефтепровода. Пример формирования цикла.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14</w:t>
            </w: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315"/>
        </w:trPr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Тема 5.12 Трубопроводный транспорт твердых и сыпучих материалов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4738B0" w:rsidRDefault="0020256E" w:rsidP="0020256E">
            <w:pPr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4738B0">
              <w:rPr>
                <w:rFonts w:ascii="Times New Roman" w:hAnsi="Times New Roman"/>
                <w:bCs/>
                <w:szCs w:val="20"/>
              </w:rPr>
              <w:t>Пневмотранспорт. Контейнерный транспорт.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6</w:t>
            </w: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315"/>
        </w:trPr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lastRenderedPageBreak/>
              <w:t>Тема 5.13 Отбензинивание газов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4738B0" w:rsidRDefault="0020256E" w:rsidP="0020256E">
            <w:pPr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4738B0">
              <w:rPr>
                <w:rFonts w:ascii="Times New Roman" w:hAnsi="Times New Roman"/>
                <w:bCs/>
                <w:szCs w:val="20"/>
              </w:rPr>
              <w:t>Компрессионный, абсорбционный, адсорбционный, конденсационный методы. Схема газофракционирующей установки.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16</w:t>
            </w: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315"/>
        </w:trPr>
        <w:tc>
          <w:tcPr>
            <w:tcW w:w="128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C92793" w:rsidRDefault="0020256E" w:rsidP="0020256E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20145">
              <w:rPr>
                <w:rFonts w:ascii="Times New Roman" w:hAnsi="Times New Roman"/>
                <w:b/>
                <w:bCs/>
                <w:szCs w:val="20"/>
              </w:rPr>
              <w:t xml:space="preserve">Самостоятельная работа при изучении раздела 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>ПМ.02</w:t>
            </w:r>
            <w:r w:rsidRPr="007E0F0B">
              <w:rPr>
                <w:rFonts w:ascii="Times New Roman" w:hAnsi="Times New Roman" w:cs="Times New Roman"/>
                <w:b/>
                <w:bCs/>
                <w:szCs w:val="20"/>
              </w:rPr>
              <w:t xml:space="preserve">. </w:t>
            </w:r>
            <w:r w:rsidRPr="00C92793">
              <w:rPr>
                <w:rFonts w:ascii="Times New Roman" w:hAnsi="Times New Roman" w:cs="Times New Roman"/>
                <w:b/>
                <w:bCs/>
                <w:szCs w:val="20"/>
              </w:rPr>
              <w:t>Сооружение и эксплуатация объектов транспорта, хранения, распределения газа, нефти, нефтепродуктов.</w:t>
            </w:r>
          </w:p>
          <w:p w:rsidR="0020256E" w:rsidRPr="005417F3" w:rsidRDefault="0020256E" w:rsidP="0020256E">
            <w:pPr>
              <w:pStyle w:val="af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417F3">
              <w:rPr>
                <w:color w:val="000000"/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20256E" w:rsidRPr="005417F3" w:rsidRDefault="0020256E" w:rsidP="0020256E">
            <w:pPr>
              <w:pStyle w:val="af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417F3">
              <w:rPr>
                <w:color w:val="000000"/>
                <w:sz w:val="20"/>
                <w:szCs w:val="20"/>
              </w:rPr>
              <w:t>Подготовка к практическим занятиям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  <w:p w:rsidR="0020256E" w:rsidRPr="006B3593" w:rsidRDefault="00D676C6" w:rsidP="0020256E">
            <w:pPr>
              <w:rPr>
                <w:rFonts w:ascii="Times New Roman" w:eastAsia="MS Mincho" w:hAnsi="Times New Roman" w:cs="Times New Roman"/>
                <w:b/>
                <w:bCs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Cs w:val="20"/>
                <w:lang w:eastAsia="ja-JP"/>
              </w:rPr>
              <w:t xml:space="preserve">  Т</w:t>
            </w:r>
            <w:r w:rsidR="0020256E" w:rsidRPr="007E0F0B">
              <w:rPr>
                <w:rFonts w:ascii="Times New Roman" w:eastAsia="MS Mincho" w:hAnsi="Times New Roman" w:cs="Times New Roman"/>
                <w:b/>
                <w:bCs/>
                <w:szCs w:val="20"/>
                <w:lang w:eastAsia="ja-JP"/>
              </w:rPr>
              <w:t>ематика внеаудиторной самостоятельной работы.</w:t>
            </w:r>
          </w:p>
          <w:p w:rsidR="0020256E" w:rsidRDefault="0020256E" w:rsidP="0020256E">
            <w:pPr>
              <w:pStyle w:val="af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7C76DD">
              <w:rPr>
                <w:rFonts w:ascii="Times New Roman" w:hAnsi="Times New Roman" w:cs="Times New Roman"/>
                <w:bCs/>
              </w:rPr>
              <w:t xml:space="preserve">Исходные данные для технологического расчета нефтепроводов. </w:t>
            </w:r>
          </w:p>
          <w:p w:rsidR="0020256E" w:rsidRDefault="0020256E" w:rsidP="0020256E">
            <w:pPr>
              <w:pStyle w:val="af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7C76DD">
              <w:rPr>
                <w:rFonts w:ascii="Times New Roman" w:hAnsi="Times New Roman" w:cs="Times New Roman"/>
                <w:bCs/>
              </w:rPr>
              <w:t xml:space="preserve">Расчет свойств нефти при температуре перекачки. </w:t>
            </w:r>
          </w:p>
          <w:p w:rsidR="0020256E" w:rsidRDefault="0020256E" w:rsidP="0020256E">
            <w:pPr>
              <w:pStyle w:val="af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7C76DD">
              <w:rPr>
                <w:rFonts w:ascii="Times New Roman" w:hAnsi="Times New Roman" w:cs="Times New Roman"/>
                <w:bCs/>
              </w:rPr>
              <w:t>Определение потерь напора.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0256E" w:rsidRDefault="0020256E" w:rsidP="0020256E">
            <w:pPr>
              <w:pStyle w:val="af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7C76DD">
              <w:rPr>
                <w:rFonts w:ascii="Times New Roman" w:hAnsi="Times New Roman" w:cs="Times New Roman"/>
                <w:bCs/>
              </w:rPr>
              <w:t xml:space="preserve">Гидравлический уклон. </w:t>
            </w:r>
          </w:p>
          <w:p w:rsidR="0020256E" w:rsidRDefault="0020256E" w:rsidP="0020256E">
            <w:pPr>
              <w:pStyle w:val="af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7C76DD">
              <w:rPr>
                <w:rFonts w:ascii="Times New Roman" w:hAnsi="Times New Roman" w:cs="Times New Roman"/>
                <w:bCs/>
              </w:rPr>
              <w:t xml:space="preserve">Определение расчетной длины нефтепровода. </w:t>
            </w:r>
          </w:p>
          <w:p w:rsidR="0020256E" w:rsidRDefault="0020256E" w:rsidP="0020256E">
            <w:pPr>
              <w:pStyle w:val="af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7C76DD">
              <w:rPr>
                <w:rFonts w:ascii="Times New Roman" w:hAnsi="Times New Roman" w:cs="Times New Roman"/>
                <w:bCs/>
              </w:rPr>
              <w:t xml:space="preserve">Характеристика трубопровода. </w:t>
            </w:r>
          </w:p>
          <w:p w:rsidR="0020256E" w:rsidRDefault="0020256E" w:rsidP="0020256E">
            <w:pPr>
              <w:pStyle w:val="af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7C76DD">
              <w:rPr>
                <w:rFonts w:ascii="Times New Roman" w:hAnsi="Times New Roman" w:cs="Times New Roman"/>
                <w:bCs/>
              </w:rPr>
              <w:t xml:space="preserve">Характеристика насосной станции. </w:t>
            </w:r>
          </w:p>
          <w:p w:rsidR="0020256E" w:rsidRDefault="0020256E" w:rsidP="0020256E">
            <w:pPr>
              <w:pStyle w:val="af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7C76DD">
              <w:rPr>
                <w:rFonts w:ascii="Times New Roman" w:hAnsi="Times New Roman" w:cs="Times New Roman"/>
                <w:bCs/>
              </w:rPr>
              <w:t xml:space="preserve">Совмещенная характеристика. </w:t>
            </w:r>
          </w:p>
          <w:p w:rsidR="0020256E" w:rsidRDefault="0020256E" w:rsidP="0020256E">
            <w:pPr>
              <w:pStyle w:val="af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7C76DD">
              <w:rPr>
                <w:rFonts w:ascii="Times New Roman" w:hAnsi="Times New Roman" w:cs="Times New Roman"/>
                <w:bCs/>
              </w:rPr>
              <w:t xml:space="preserve">Управление балансов напоров. </w:t>
            </w:r>
          </w:p>
          <w:p w:rsidR="0020256E" w:rsidRDefault="0020256E" w:rsidP="0020256E">
            <w:pPr>
              <w:pStyle w:val="af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7C76DD">
              <w:rPr>
                <w:rFonts w:ascii="Times New Roman" w:hAnsi="Times New Roman" w:cs="Times New Roman"/>
                <w:bCs/>
              </w:rPr>
              <w:t xml:space="preserve">Определение числа и расстановка перекачивающих станций по трассе магистрального нефтепровода. </w:t>
            </w:r>
          </w:p>
          <w:p w:rsidR="0020256E" w:rsidRDefault="0020256E" w:rsidP="0020256E">
            <w:pPr>
              <w:pStyle w:val="af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7C76DD">
              <w:rPr>
                <w:rFonts w:ascii="Times New Roman" w:hAnsi="Times New Roman" w:cs="Times New Roman"/>
                <w:bCs/>
              </w:rPr>
              <w:t xml:space="preserve">Расчет нефтепроводов при заданном положении перекачивающих станций. </w:t>
            </w:r>
          </w:p>
          <w:p w:rsidR="0020256E" w:rsidRDefault="0020256E" w:rsidP="0020256E">
            <w:pPr>
              <w:pStyle w:val="af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7C76DD">
              <w:rPr>
                <w:rFonts w:ascii="Times New Roman" w:hAnsi="Times New Roman" w:cs="Times New Roman"/>
                <w:bCs/>
              </w:rPr>
              <w:t>Методы увеличения пропускной способности нефтепроводов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20256E" w:rsidRDefault="0020256E" w:rsidP="0020256E">
            <w:pPr>
              <w:pStyle w:val="af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</w:rPr>
            </w:pPr>
            <w:r w:rsidRPr="00C20954">
              <w:rPr>
                <w:rFonts w:ascii="Times New Roman" w:hAnsi="Times New Roman" w:cs="Times New Roman"/>
              </w:rPr>
              <w:t>Расчет свойств перекачиваемого газа.</w:t>
            </w:r>
          </w:p>
          <w:p w:rsidR="0020256E" w:rsidRDefault="0020256E" w:rsidP="0020256E">
            <w:pPr>
              <w:pStyle w:val="af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</w:rPr>
            </w:pPr>
            <w:r w:rsidRPr="00C20954">
              <w:rPr>
                <w:rFonts w:ascii="Times New Roman" w:hAnsi="Times New Roman" w:cs="Times New Roman"/>
              </w:rPr>
              <w:t xml:space="preserve">Определение массового расхода газа в газопроводе. </w:t>
            </w:r>
          </w:p>
          <w:p w:rsidR="0020256E" w:rsidRDefault="0020256E" w:rsidP="0020256E">
            <w:pPr>
              <w:pStyle w:val="af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</w:rPr>
            </w:pPr>
            <w:r w:rsidRPr="00C20954">
              <w:rPr>
                <w:rFonts w:ascii="Times New Roman" w:hAnsi="Times New Roman" w:cs="Times New Roman"/>
              </w:rPr>
              <w:t xml:space="preserve">Изменение давления и температуры по длине газопровода. </w:t>
            </w:r>
          </w:p>
          <w:p w:rsidR="0020256E" w:rsidRDefault="0020256E" w:rsidP="0020256E">
            <w:pPr>
              <w:pStyle w:val="af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</w:rPr>
            </w:pPr>
            <w:r w:rsidRPr="00C20954">
              <w:rPr>
                <w:rFonts w:ascii="Times New Roman" w:hAnsi="Times New Roman" w:cs="Times New Roman"/>
              </w:rPr>
              <w:t xml:space="preserve">Среднее давление. </w:t>
            </w:r>
          </w:p>
          <w:p w:rsidR="0020256E" w:rsidRDefault="0020256E" w:rsidP="0020256E">
            <w:pPr>
              <w:pStyle w:val="af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</w:rPr>
            </w:pPr>
            <w:r w:rsidRPr="00C20954">
              <w:rPr>
                <w:rFonts w:ascii="Times New Roman" w:hAnsi="Times New Roman" w:cs="Times New Roman"/>
              </w:rPr>
              <w:t xml:space="preserve">Коэффициент гидравлического сопротивления. </w:t>
            </w:r>
          </w:p>
          <w:p w:rsidR="0020256E" w:rsidRDefault="0020256E" w:rsidP="0020256E">
            <w:pPr>
              <w:pStyle w:val="af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</w:rPr>
            </w:pPr>
            <w:r w:rsidRPr="00C20954">
              <w:rPr>
                <w:rFonts w:ascii="Times New Roman" w:hAnsi="Times New Roman" w:cs="Times New Roman"/>
              </w:rPr>
              <w:t xml:space="preserve">Коэффициент эффективности. </w:t>
            </w:r>
          </w:p>
          <w:p w:rsidR="0020256E" w:rsidRDefault="0020256E" w:rsidP="0020256E">
            <w:pPr>
              <w:pStyle w:val="af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</w:rPr>
            </w:pPr>
            <w:r w:rsidRPr="00C20954">
              <w:rPr>
                <w:rFonts w:ascii="Times New Roman" w:hAnsi="Times New Roman" w:cs="Times New Roman"/>
              </w:rPr>
              <w:t xml:space="preserve">Расчет сложных газопроводов. </w:t>
            </w:r>
          </w:p>
          <w:p w:rsidR="0020256E" w:rsidRDefault="0020256E" w:rsidP="0020256E">
            <w:pPr>
              <w:pStyle w:val="af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</w:rPr>
            </w:pPr>
            <w:r w:rsidRPr="00C20954">
              <w:rPr>
                <w:rFonts w:ascii="Times New Roman" w:hAnsi="Times New Roman" w:cs="Times New Roman"/>
              </w:rPr>
              <w:t xml:space="preserve">Типы и характеристики центробежных нагнетателей. </w:t>
            </w:r>
          </w:p>
          <w:p w:rsidR="0020256E" w:rsidRPr="00C20954" w:rsidRDefault="0020256E" w:rsidP="0020256E">
            <w:pPr>
              <w:pStyle w:val="af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</w:rPr>
            </w:pPr>
            <w:r w:rsidRPr="00C20954">
              <w:rPr>
                <w:rFonts w:ascii="Times New Roman" w:hAnsi="Times New Roman" w:cs="Times New Roman"/>
              </w:rPr>
              <w:t>Последовательность технологического расчета магистрального газопровода.</w:t>
            </w:r>
          </w:p>
          <w:p w:rsidR="0020256E" w:rsidRDefault="0020256E" w:rsidP="0020256E">
            <w:pPr>
              <w:pStyle w:val="af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</w:rPr>
            </w:pPr>
            <w:r w:rsidRPr="00C20954">
              <w:rPr>
                <w:rFonts w:ascii="Times New Roman" w:hAnsi="Times New Roman" w:cs="Times New Roman"/>
              </w:rPr>
              <w:t xml:space="preserve">Целесообразность последовательной перекачки. </w:t>
            </w:r>
          </w:p>
          <w:p w:rsidR="0020256E" w:rsidRDefault="0020256E" w:rsidP="0020256E">
            <w:pPr>
              <w:pStyle w:val="af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</w:rPr>
            </w:pPr>
            <w:r w:rsidRPr="00C20954">
              <w:rPr>
                <w:rFonts w:ascii="Times New Roman" w:hAnsi="Times New Roman" w:cs="Times New Roman"/>
              </w:rPr>
              <w:t xml:space="preserve">Структура современного нефтепродуктопровода. </w:t>
            </w:r>
          </w:p>
          <w:p w:rsidR="0020256E" w:rsidRDefault="0020256E" w:rsidP="0020256E">
            <w:pPr>
              <w:pStyle w:val="af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</w:rPr>
            </w:pPr>
            <w:r w:rsidRPr="00C20954">
              <w:rPr>
                <w:rFonts w:ascii="Times New Roman" w:hAnsi="Times New Roman" w:cs="Times New Roman"/>
              </w:rPr>
              <w:t xml:space="preserve">Механизм смесеобразования при ламинарном и турбулентном режимах перекачки. </w:t>
            </w:r>
          </w:p>
          <w:p w:rsidR="0020256E" w:rsidRDefault="0020256E" w:rsidP="0020256E">
            <w:pPr>
              <w:pStyle w:val="af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</w:rPr>
            </w:pPr>
            <w:r w:rsidRPr="00C20954">
              <w:rPr>
                <w:rFonts w:ascii="Times New Roman" w:hAnsi="Times New Roman" w:cs="Times New Roman"/>
              </w:rPr>
              <w:t xml:space="preserve">Влияние различных факторов на объем образующейся смеси и пути ее уменьшения. </w:t>
            </w:r>
          </w:p>
          <w:p w:rsidR="0020256E" w:rsidRDefault="0020256E" w:rsidP="0020256E">
            <w:pPr>
              <w:pStyle w:val="af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</w:rPr>
            </w:pPr>
            <w:r w:rsidRPr="00C20954">
              <w:rPr>
                <w:rFonts w:ascii="Times New Roman" w:hAnsi="Times New Roman" w:cs="Times New Roman"/>
              </w:rPr>
              <w:t xml:space="preserve">Приближенная теория смесеобразования. </w:t>
            </w:r>
          </w:p>
          <w:p w:rsidR="0020256E" w:rsidRDefault="0020256E" w:rsidP="0020256E">
            <w:pPr>
              <w:pStyle w:val="af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</w:rPr>
            </w:pPr>
            <w:r w:rsidRPr="00C20954">
              <w:rPr>
                <w:rFonts w:ascii="Times New Roman" w:hAnsi="Times New Roman" w:cs="Times New Roman"/>
              </w:rPr>
              <w:t xml:space="preserve">Понятие о допустимых концентрациях. </w:t>
            </w:r>
          </w:p>
          <w:p w:rsidR="0020256E" w:rsidRDefault="0020256E" w:rsidP="0020256E">
            <w:pPr>
              <w:pStyle w:val="af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</w:rPr>
            </w:pPr>
            <w:r w:rsidRPr="00C20954">
              <w:rPr>
                <w:rFonts w:ascii="Times New Roman" w:hAnsi="Times New Roman" w:cs="Times New Roman"/>
              </w:rPr>
              <w:t xml:space="preserve">Раскладка смеси на конечном пункте. </w:t>
            </w:r>
          </w:p>
          <w:p w:rsidR="0020256E" w:rsidRDefault="0020256E" w:rsidP="0020256E">
            <w:pPr>
              <w:pStyle w:val="af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</w:rPr>
            </w:pPr>
            <w:r w:rsidRPr="00C20954">
              <w:rPr>
                <w:rFonts w:ascii="Times New Roman" w:hAnsi="Times New Roman" w:cs="Times New Roman"/>
              </w:rPr>
              <w:t xml:space="preserve">Контроль за последовательной перекачкой. </w:t>
            </w:r>
          </w:p>
          <w:p w:rsidR="0020256E" w:rsidRPr="006B3593" w:rsidRDefault="0020256E" w:rsidP="0020256E">
            <w:pPr>
              <w:pStyle w:val="af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C20954">
              <w:rPr>
                <w:rFonts w:ascii="Times New Roman" w:hAnsi="Times New Roman" w:cs="Times New Roman"/>
              </w:rPr>
              <w:t>Особенности расчета трубопроводов при последовательной перекачке.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9D542B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FF0000"/>
                <w:szCs w:val="20"/>
              </w:rPr>
            </w:pPr>
            <w:r w:rsidRPr="009D542B">
              <w:rPr>
                <w:rFonts w:ascii="Times New Roman" w:hAnsi="Times New Roman"/>
                <w:b/>
                <w:bCs/>
                <w:color w:val="FF0000"/>
                <w:szCs w:val="20"/>
              </w:rPr>
              <w:t>87</w:t>
            </w:r>
          </w:p>
        </w:tc>
        <w:tc>
          <w:tcPr>
            <w:tcW w:w="12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608"/>
        </w:trPr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B356EE" w:rsidRDefault="0020256E" w:rsidP="0020256E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Раздел 6</w:t>
            </w:r>
            <w:r w:rsidRPr="00B356EE">
              <w:rPr>
                <w:rFonts w:ascii="Times New Roman" w:hAnsi="Times New Roman"/>
                <w:b/>
                <w:bCs/>
                <w:szCs w:val="20"/>
              </w:rPr>
              <w:t>. ПМ. 02   Анализ</w:t>
            </w:r>
          </w:p>
          <w:p w:rsidR="0020256E" w:rsidRPr="00B356EE" w:rsidRDefault="0020256E" w:rsidP="0020256E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B356EE">
              <w:rPr>
                <w:rFonts w:ascii="Times New Roman" w:hAnsi="Times New Roman"/>
                <w:b/>
                <w:bCs/>
                <w:szCs w:val="20"/>
              </w:rPr>
              <w:t>диагностических исследований и</w:t>
            </w:r>
          </w:p>
          <w:p w:rsidR="0020256E" w:rsidRDefault="0020256E" w:rsidP="0020256E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B356EE">
              <w:rPr>
                <w:rFonts w:ascii="Times New Roman" w:hAnsi="Times New Roman"/>
                <w:b/>
                <w:bCs/>
                <w:szCs w:val="20"/>
              </w:rPr>
              <w:t>ремонт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DD1C97" w:rsidRDefault="0020256E" w:rsidP="0020256E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Pr="009D542B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FF0000"/>
                <w:szCs w:val="20"/>
              </w:rPr>
            </w:pPr>
            <w:r w:rsidRPr="009D542B">
              <w:rPr>
                <w:rFonts w:ascii="Times New Roman" w:hAnsi="Times New Roman"/>
                <w:b/>
                <w:bCs/>
                <w:color w:val="FF0000"/>
                <w:szCs w:val="20"/>
              </w:rPr>
              <w:t>140</w:t>
            </w:r>
          </w:p>
        </w:tc>
        <w:tc>
          <w:tcPr>
            <w:tcW w:w="125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745"/>
        </w:trPr>
        <w:tc>
          <w:tcPr>
            <w:tcW w:w="33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Cs w:val="20"/>
              </w:rPr>
              <w:lastRenderedPageBreak/>
              <w:t>МДК 02.02</w:t>
            </w:r>
            <w:r w:rsidRPr="004F1508">
              <w:rPr>
                <w:rFonts w:ascii="Times New Roman" w:eastAsia="Calibri" w:hAnsi="Times New Roman"/>
                <w:b/>
                <w:bCs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Cs w:val="20"/>
              </w:rPr>
              <w:t>Эксплуатация газонефтепроводов и газонефтехранилищ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DD1C97" w:rsidRDefault="0020256E" w:rsidP="0020256E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206"/>
        </w:trPr>
        <w:tc>
          <w:tcPr>
            <w:tcW w:w="333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256E" w:rsidRPr="00A76271" w:rsidRDefault="0020256E" w:rsidP="0020256E">
            <w:pPr>
              <w:jc w:val="center"/>
              <w:rPr>
                <w:rFonts w:ascii="Times New Roman" w:eastAsia="Calibri" w:hAnsi="Times New Roman"/>
                <w:b/>
                <w:bCs/>
                <w:szCs w:val="20"/>
              </w:rPr>
            </w:pPr>
            <w:r w:rsidRPr="00A76271">
              <w:rPr>
                <w:rFonts w:ascii="Times New Roman" w:eastAsia="Calibri" w:hAnsi="Times New Roman"/>
                <w:b/>
                <w:bCs/>
                <w:szCs w:val="20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bCs/>
                <w:szCs w:val="20"/>
              </w:rPr>
              <w:t>6</w:t>
            </w:r>
            <w:r w:rsidRPr="00A76271">
              <w:rPr>
                <w:rFonts w:ascii="Times New Roman" w:eastAsia="Calibri" w:hAnsi="Times New Roman"/>
                <w:b/>
                <w:bCs/>
                <w:szCs w:val="20"/>
              </w:rPr>
              <w:t>.1. Организация ремонтно-</w:t>
            </w:r>
          </w:p>
          <w:p w:rsidR="0020256E" w:rsidRPr="00A76271" w:rsidRDefault="0020256E" w:rsidP="0020256E">
            <w:pPr>
              <w:jc w:val="center"/>
              <w:rPr>
                <w:rFonts w:ascii="Times New Roman" w:eastAsia="Calibri" w:hAnsi="Times New Roman"/>
                <w:b/>
                <w:bCs/>
                <w:szCs w:val="20"/>
              </w:rPr>
            </w:pPr>
            <w:r w:rsidRPr="00A76271">
              <w:rPr>
                <w:rFonts w:ascii="Times New Roman" w:eastAsia="Calibri" w:hAnsi="Times New Roman"/>
                <w:b/>
                <w:bCs/>
                <w:szCs w:val="20"/>
              </w:rPr>
              <w:t>технического обслуживания</w:t>
            </w:r>
          </w:p>
          <w:p w:rsidR="0020256E" w:rsidRPr="00A76271" w:rsidRDefault="0020256E" w:rsidP="0020256E">
            <w:pPr>
              <w:jc w:val="center"/>
              <w:rPr>
                <w:rFonts w:ascii="Times New Roman" w:eastAsia="Calibri" w:hAnsi="Times New Roman"/>
                <w:b/>
                <w:bCs/>
                <w:szCs w:val="20"/>
              </w:rPr>
            </w:pPr>
            <w:r w:rsidRPr="00A76271">
              <w:rPr>
                <w:rFonts w:ascii="Times New Roman" w:eastAsia="Calibri" w:hAnsi="Times New Roman"/>
                <w:b/>
                <w:bCs/>
                <w:szCs w:val="20"/>
              </w:rPr>
              <w:t>магистральных</w:t>
            </w:r>
          </w:p>
          <w:p w:rsidR="0020256E" w:rsidRDefault="0020256E" w:rsidP="0020256E">
            <w:pPr>
              <w:jc w:val="center"/>
              <w:rPr>
                <w:rFonts w:ascii="Times New Roman" w:eastAsia="Calibri" w:hAnsi="Times New Roman"/>
                <w:b/>
                <w:bCs/>
                <w:szCs w:val="20"/>
              </w:rPr>
            </w:pPr>
            <w:r w:rsidRPr="00A76271">
              <w:rPr>
                <w:rFonts w:ascii="Times New Roman" w:eastAsia="Calibri" w:hAnsi="Times New Roman"/>
                <w:b/>
                <w:bCs/>
                <w:szCs w:val="20"/>
              </w:rPr>
              <w:t>газонефтепроводов</w:t>
            </w:r>
          </w:p>
        </w:tc>
        <w:tc>
          <w:tcPr>
            <w:tcW w:w="9497" w:type="dxa"/>
            <w:gridSpan w:val="7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DD1C97" w:rsidRDefault="0020256E" w:rsidP="0020256E">
            <w:pPr>
              <w:rPr>
                <w:rFonts w:ascii="Times New Roman" w:hAnsi="Times New Roman"/>
                <w:bCs/>
                <w:szCs w:val="20"/>
              </w:rPr>
            </w:pPr>
            <w:r w:rsidRPr="005B0F0A">
              <w:rPr>
                <w:rFonts w:ascii="Times New Roman" w:hAnsi="Times New Roman"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28</w:t>
            </w: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237"/>
        </w:trPr>
        <w:tc>
          <w:tcPr>
            <w:tcW w:w="333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jc w:val="center"/>
              <w:rPr>
                <w:rFonts w:ascii="Times New Roman" w:eastAsia="Calibri" w:hAnsi="Times New Roman"/>
                <w:b/>
                <w:bCs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A76271" w:rsidRDefault="0020256E" w:rsidP="0020256E">
            <w:pPr>
              <w:jc w:val="center"/>
              <w:rPr>
                <w:rFonts w:ascii="Times New Roman" w:hAnsi="Times New Roman"/>
                <w:bCs/>
                <w:szCs w:val="20"/>
              </w:rPr>
            </w:pPr>
            <w:r w:rsidRPr="00A76271">
              <w:rPr>
                <w:rFonts w:ascii="Times New Roman" w:hAnsi="Times New Roman"/>
                <w:bCs/>
                <w:szCs w:val="20"/>
              </w:rPr>
              <w:t>1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DD1C97" w:rsidRDefault="0020256E" w:rsidP="0020256E">
            <w:pPr>
              <w:rPr>
                <w:rFonts w:ascii="Times New Roman" w:hAnsi="Times New Roman"/>
                <w:bCs/>
                <w:szCs w:val="20"/>
              </w:rPr>
            </w:pPr>
            <w:r w:rsidRPr="00A76271">
              <w:rPr>
                <w:rFonts w:ascii="Times New Roman" w:hAnsi="Times New Roman"/>
                <w:bCs/>
                <w:szCs w:val="20"/>
              </w:rPr>
              <w:t>Структура ремонтной службы на магистральном трубопроводе</w:t>
            </w:r>
            <w:r>
              <w:rPr>
                <w:rFonts w:ascii="Times New Roman" w:hAnsi="Times New Roman"/>
                <w:bCs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270"/>
        </w:trPr>
        <w:tc>
          <w:tcPr>
            <w:tcW w:w="333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jc w:val="center"/>
              <w:rPr>
                <w:rFonts w:ascii="Times New Roman" w:eastAsia="Calibri" w:hAnsi="Times New Roman"/>
                <w:b/>
                <w:bCs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A76271" w:rsidRDefault="0020256E" w:rsidP="0020256E">
            <w:pPr>
              <w:jc w:val="center"/>
              <w:rPr>
                <w:rFonts w:ascii="Times New Roman" w:hAnsi="Times New Roman"/>
                <w:bCs/>
                <w:szCs w:val="20"/>
              </w:rPr>
            </w:pPr>
            <w:r w:rsidRPr="00A76271">
              <w:rPr>
                <w:rFonts w:ascii="Times New Roman" w:hAnsi="Times New Roman"/>
                <w:bCs/>
                <w:szCs w:val="20"/>
              </w:rPr>
              <w:t>2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DD1C97" w:rsidRDefault="0020256E" w:rsidP="0020256E">
            <w:pPr>
              <w:rPr>
                <w:rFonts w:ascii="Times New Roman" w:hAnsi="Times New Roman"/>
                <w:bCs/>
                <w:szCs w:val="20"/>
              </w:rPr>
            </w:pPr>
            <w:r w:rsidRPr="00A76271">
              <w:rPr>
                <w:rFonts w:ascii="Times New Roman" w:hAnsi="Times New Roman"/>
                <w:bCs/>
                <w:szCs w:val="20"/>
              </w:rPr>
              <w:t>Обоснование ремонта линейного участка трубопровода</w:t>
            </w:r>
            <w:r>
              <w:rPr>
                <w:rFonts w:ascii="Times New Roman" w:hAnsi="Times New Roman"/>
                <w:bCs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287"/>
        </w:trPr>
        <w:tc>
          <w:tcPr>
            <w:tcW w:w="333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jc w:val="center"/>
              <w:rPr>
                <w:rFonts w:ascii="Times New Roman" w:eastAsia="Calibri" w:hAnsi="Times New Roman"/>
                <w:b/>
                <w:bCs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A76271" w:rsidRDefault="0020256E" w:rsidP="0020256E">
            <w:pPr>
              <w:jc w:val="center"/>
              <w:rPr>
                <w:rFonts w:ascii="Times New Roman" w:hAnsi="Times New Roman"/>
                <w:bCs/>
                <w:szCs w:val="20"/>
              </w:rPr>
            </w:pPr>
            <w:r w:rsidRPr="00A76271">
              <w:rPr>
                <w:rFonts w:ascii="Times New Roman" w:hAnsi="Times New Roman"/>
                <w:bCs/>
                <w:szCs w:val="20"/>
              </w:rPr>
              <w:t>3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DD1C97" w:rsidRDefault="0020256E" w:rsidP="0020256E">
            <w:pPr>
              <w:rPr>
                <w:rFonts w:ascii="Times New Roman" w:hAnsi="Times New Roman"/>
                <w:bCs/>
                <w:szCs w:val="20"/>
              </w:rPr>
            </w:pPr>
            <w:r w:rsidRPr="00A76271">
              <w:rPr>
                <w:rFonts w:ascii="Times New Roman" w:hAnsi="Times New Roman"/>
                <w:bCs/>
                <w:szCs w:val="20"/>
              </w:rPr>
              <w:t>Порядок вывода участка трубопровода в ремонт.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264"/>
        </w:trPr>
        <w:tc>
          <w:tcPr>
            <w:tcW w:w="333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jc w:val="center"/>
              <w:rPr>
                <w:rFonts w:ascii="Times New Roman" w:eastAsia="Calibri" w:hAnsi="Times New Roman"/>
                <w:b/>
                <w:bCs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A76271" w:rsidRDefault="0020256E" w:rsidP="0020256E">
            <w:pPr>
              <w:jc w:val="center"/>
              <w:rPr>
                <w:rFonts w:ascii="Times New Roman" w:hAnsi="Times New Roman"/>
                <w:bCs/>
                <w:szCs w:val="20"/>
              </w:rPr>
            </w:pPr>
            <w:r w:rsidRPr="00A76271">
              <w:rPr>
                <w:rFonts w:ascii="Times New Roman" w:hAnsi="Times New Roman"/>
                <w:bCs/>
                <w:szCs w:val="20"/>
              </w:rPr>
              <w:t>4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DD1C97" w:rsidRDefault="0020256E" w:rsidP="0020256E">
            <w:pPr>
              <w:rPr>
                <w:rFonts w:ascii="Times New Roman" w:hAnsi="Times New Roman"/>
                <w:bCs/>
                <w:szCs w:val="20"/>
              </w:rPr>
            </w:pPr>
            <w:r w:rsidRPr="00A76271">
              <w:rPr>
                <w:rFonts w:ascii="Times New Roman" w:hAnsi="Times New Roman"/>
                <w:bCs/>
                <w:szCs w:val="20"/>
              </w:rPr>
              <w:t>Виды ремонтов и их периодичность</w:t>
            </w:r>
            <w:r>
              <w:rPr>
                <w:rFonts w:ascii="Times New Roman" w:hAnsi="Times New Roman"/>
                <w:bCs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281"/>
        </w:trPr>
        <w:tc>
          <w:tcPr>
            <w:tcW w:w="333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jc w:val="center"/>
              <w:rPr>
                <w:rFonts w:ascii="Times New Roman" w:eastAsia="Calibri" w:hAnsi="Times New Roman"/>
                <w:b/>
                <w:bCs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A76271" w:rsidRDefault="0020256E" w:rsidP="0020256E">
            <w:pPr>
              <w:jc w:val="center"/>
              <w:rPr>
                <w:rFonts w:ascii="Times New Roman" w:hAnsi="Times New Roman"/>
                <w:bCs/>
                <w:szCs w:val="20"/>
              </w:rPr>
            </w:pPr>
            <w:r w:rsidRPr="00A76271">
              <w:rPr>
                <w:rFonts w:ascii="Times New Roman" w:hAnsi="Times New Roman"/>
                <w:bCs/>
                <w:szCs w:val="20"/>
              </w:rPr>
              <w:t>5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DD1C97" w:rsidRDefault="0020256E" w:rsidP="0020256E">
            <w:pPr>
              <w:rPr>
                <w:rFonts w:ascii="Times New Roman" w:hAnsi="Times New Roman"/>
                <w:bCs/>
                <w:szCs w:val="20"/>
              </w:rPr>
            </w:pPr>
            <w:r w:rsidRPr="00A76271">
              <w:rPr>
                <w:rFonts w:ascii="Times New Roman" w:hAnsi="Times New Roman"/>
                <w:bCs/>
                <w:szCs w:val="20"/>
              </w:rPr>
              <w:t>Ремонт трубопровода без остановки перекачки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272"/>
        </w:trPr>
        <w:tc>
          <w:tcPr>
            <w:tcW w:w="333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jc w:val="center"/>
              <w:rPr>
                <w:rFonts w:ascii="Times New Roman" w:eastAsia="Calibri" w:hAnsi="Times New Roman"/>
                <w:b/>
                <w:bCs/>
                <w:szCs w:val="20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DD1C97" w:rsidRDefault="0020256E" w:rsidP="0020256E">
            <w:pPr>
              <w:rPr>
                <w:rFonts w:ascii="Times New Roman" w:hAnsi="Times New Roman"/>
                <w:bCs/>
                <w:szCs w:val="20"/>
              </w:rPr>
            </w:pPr>
            <w:r w:rsidRPr="007953B9">
              <w:rPr>
                <w:rFonts w:ascii="Times New Roman" w:hAnsi="Times New Roman"/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Default="00771B58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2</w:t>
            </w:r>
          </w:p>
        </w:tc>
        <w:tc>
          <w:tcPr>
            <w:tcW w:w="125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344"/>
        </w:trPr>
        <w:tc>
          <w:tcPr>
            <w:tcW w:w="333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jc w:val="center"/>
              <w:rPr>
                <w:rFonts w:ascii="Times New Roman" w:eastAsia="Calibri" w:hAnsi="Times New Roman"/>
                <w:b/>
                <w:bCs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A76271" w:rsidRDefault="0020256E" w:rsidP="0020256E">
            <w:pPr>
              <w:jc w:val="center"/>
              <w:rPr>
                <w:rFonts w:ascii="Times New Roman" w:hAnsi="Times New Roman"/>
                <w:bCs/>
                <w:szCs w:val="20"/>
              </w:rPr>
            </w:pPr>
            <w:r w:rsidRPr="00A76271">
              <w:rPr>
                <w:rFonts w:ascii="Times New Roman" w:hAnsi="Times New Roman"/>
                <w:bCs/>
                <w:szCs w:val="20"/>
              </w:rPr>
              <w:t>1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A76271" w:rsidRDefault="0020256E" w:rsidP="0020256E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A76271">
              <w:rPr>
                <w:rFonts w:ascii="Times New Roman" w:hAnsi="Times New Roman"/>
                <w:bCs/>
                <w:szCs w:val="20"/>
              </w:rPr>
              <w:t>Расч</w:t>
            </w:r>
            <w:r>
              <w:rPr>
                <w:rFonts w:ascii="Cambria Math" w:hAnsi="Cambria Math" w:cs="Cambria Math"/>
                <w:bCs/>
                <w:szCs w:val="20"/>
              </w:rPr>
              <w:t>е</w:t>
            </w:r>
            <w:r w:rsidRPr="00A76271">
              <w:rPr>
                <w:rFonts w:ascii="Times New Roman" w:hAnsi="Times New Roman" w:cs="Times New Roman"/>
                <w:bCs/>
                <w:szCs w:val="20"/>
              </w:rPr>
              <w:t>т продолжительности ремонтного цикла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, межремонтного и межсмотрового </w:t>
            </w:r>
            <w:r w:rsidRPr="00A76271">
              <w:rPr>
                <w:rFonts w:ascii="Times New Roman" w:hAnsi="Times New Roman"/>
                <w:bCs/>
                <w:szCs w:val="20"/>
              </w:rPr>
              <w:t>периодов.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291"/>
        </w:trPr>
        <w:tc>
          <w:tcPr>
            <w:tcW w:w="3332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jc w:val="center"/>
              <w:rPr>
                <w:rFonts w:ascii="Times New Roman" w:eastAsia="Calibri" w:hAnsi="Times New Roman"/>
                <w:b/>
                <w:bCs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A76271" w:rsidRDefault="0020256E" w:rsidP="0020256E">
            <w:pPr>
              <w:jc w:val="center"/>
              <w:rPr>
                <w:rFonts w:ascii="Times New Roman" w:hAnsi="Times New Roman"/>
                <w:bCs/>
                <w:szCs w:val="20"/>
              </w:rPr>
            </w:pPr>
            <w:r w:rsidRPr="00A76271">
              <w:rPr>
                <w:rFonts w:ascii="Times New Roman" w:hAnsi="Times New Roman"/>
                <w:bCs/>
                <w:szCs w:val="20"/>
              </w:rPr>
              <w:t>2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DD1C97" w:rsidRDefault="0020256E" w:rsidP="0020256E">
            <w:pPr>
              <w:rPr>
                <w:rFonts w:ascii="Times New Roman" w:hAnsi="Times New Roman"/>
                <w:bCs/>
                <w:szCs w:val="20"/>
              </w:rPr>
            </w:pPr>
            <w:r w:rsidRPr="00A76271">
              <w:rPr>
                <w:rFonts w:ascii="Times New Roman" w:hAnsi="Times New Roman"/>
                <w:bCs/>
                <w:szCs w:val="20"/>
              </w:rPr>
              <w:t>Расч</w:t>
            </w:r>
            <w:r>
              <w:rPr>
                <w:rFonts w:ascii="Cambria Math" w:hAnsi="Cambria Math" w:cs="Cambria Math"/>
                <w:bCs/>
                <w:szCs w:val="20"/>
              </w:rPr>
              <w:t>е</w:t>
            </w:r>
            <w:r w:rsidRPr="00A76271">
              <w:rPr>
                <w:rFonts w:ascii="Times New Roman" w:hAnsi="Times New Roman" w:cs="Times New Roman"/>
                <w:bCs/>
                <w:szCs w:val="20"/>
              </w:rPr>
              <w:t>т продолжительности простоя в ремонте.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267"/>
        </w:trPr>
        <w:tc>
          <w:tcPr>
            <w:tcW w:w="333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256E" w:rsidRPr="00BF3809" w:rsidRDefault="0020256E" w:rsidP="0020256E">
            <w:pPr>
              <w:jc w:val="center"/>
              <w:rPr>
                <w:rFonts w:ascii="Times New Roman" w:eastAsia="Calibri" w:hAnsi="Times New Roman"/>
                <w:b/>
                <w:bCs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Cs w:val="20"/>
              </w:rPr>
              <w:t>Тема 6</w:t>
            </w:r>
            <w:r w:rsidRPr="00BF3809">
              <w:rPr>
                <w:rFonts w:ascii="Times New Roman" w:eastAsia="Calibri" w:hAnsi="Times New Roman"/>
                <w:b/>
                <w:bCs/>
                <w:szCs w:val="20"/>
              </w:rPr>
              <w:t>.2 Подготовка линейной</w:t>
            </w:r>
          </w:p>
          <w:p w:rsidR="0020256E" w:rsidRPr="00BF3809" w:rsidRDefault="0020256E" w:rsidP="0020256E">
            <w:pPr>
              <w:jc w:val="center"/>
              <w:rPr>
                <w:rFonts w:ascii="Times New Roman" w:eastAsia="Calibri" w:hAnsi="Times New Roman"/>
                <w:b/>
                <w:bCs/>
                <w:szCs w:val="20"/>
              </w:rPr>
            </w:pPr>
            <w:r w:rsidRPr="00BF3809">
              <w:rPr>
                <w:rFonts w:ascii="Times New Roman" w:eastAsia="Calibri" w:hAnsi="Times New Roman"/>
                <w:b/>
                <w:bCs/>
                <w:szCs w:val="20"/>
              </w:rPr>
              <w:t>части газонефтепроводов к</w:t>
            </w:r>
          </w:p>
          <w:p w:rsidR="0020256E" w:rsidRDefault="0020256E" w:rsidP="0020256E">
            <w:pPr>
              <w:jc w:val="center"/>
              <w:rPr>
                <w:rFonts w:ascii="Times New Roman" w:eastAsia="Calibri" w:hAnsi="Times New Roman"/>
                <w:b/>
                <w:bCs/>
                <w:szCs w:val="20"/>
              </w:rPr>
            </w:pPr>
            <w:r w:rsidRPr="00BF3809">
              <w:rPr>
                <w:rFonts w:ascii="Times New Roman" w:eastAsia="Calibri" w:hAnsi="Times New Roman"/>
                <w:b/>
                <w:bCs/>
                <w:szCs w:val="20"/>
              </w:rPr>
              <w:t>ремонту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DD1C97" w:rsidRDefault="0020256E" w:rsidP="0020256E">
            <w:pPr>
              <w:rPr>
                <w:rFonts w:ascii="Times New Roman" w:hAnsi="Times New Roman"/>
                <w:bCs/>
                <w:szCs w:val="20"/>
              </w:rPr>
            </w:pPr>
            <w:r w:rsidRPr="005B0F0A">
              <w:rPr>
                <w:rFonts w:ascii="Times New Roman" w:hAnsi="Times New Roman"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20</w:t>
            </w: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271"/>
        </w:trPr>
        <w:tc>
          <w:tcPr>
            <w:tcW w:w="333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jc w:val="center"/>
              <w:rPr>
                <w:rFonts w:ascii="Times New Roman" w:eastAsia="Calibri" w:hAnsi="Times New Roman"/>
                <w:b/>
                <w:bCs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C20954" w:rsidRDefault="0020256E" w:rsidP="0020256E">
            <w:pPr>
              <w:jc w:val="center"/>
              <w:rPr>
                <w:rFonts w:ascii="Times New Roman" w:hAnsi="Times New Roman"/>
                <w:bCs/>
                <w:szCs w:val="20"/>
              </w:rPr>
            </w:pPr>
            <w:r w:rsidRPr="00C20954">
              <w:rPr>
                <w:rFonts w:ascii="Times New Roman" w:hAnsi="Times New Roman"/>
                <w:bCs/>
                <w:szCs w:val="20"/>
              </w:rPr>
              <w:t>1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DD1C97" w:rsidRDefault="0020256E" w:rsidP="0020256E">
            <w:pPr>
              <w:rPr>
                <w:rFonts w:ascii="Times New Roman" w:hAnsi="Times New Roman"/>
                <w:bCs/>
                <w:szCs w:val="20"/>
              </w:rPr>
            </w:pPr>
            <w:r w:rsidRPr="00C20954">
              <w:rPr>
                <w:rFonts w:ascii="Times New Roman" w:hAnsi="Times New Roman"/>
                <w:bCs/>
                <w:szCs w:val="20"/>
              </w:rPr>
              <w:t>Расч</w:t>
            </w:r>
            <w:r>
              <w:rPr>
                <w:rFonts w:ascii="Cambria Math" w:hAnsi="Cambria Math" w:cs="Cambria Math"/>
                <w:bCs/>
                <w:szCs w:val="20"/>
              </w:rPr>
              <w:t>е</w:t>
            </w:r>
            <w:r w:rsidRPr="00C20954">
              <w:rPr>
                <w:rFonts w:ascii="Times New Roman" w:hAnsi="Times New Roman" w:cs="Times New Roman"/>
                <w:bCs/>
                <w:szCs w:val="20"/>
              </w:rPr>
              <w:t>т времени на производство капитального ремонта участка трубопровода</w:t>
            </w:r>
            <w:r>
              <w:rPr>
                <w:rFonts w:ascii="Times New Roman" w:hAnsi="Times New Roman" w:cs="Times New Roman"/>
                <w:bCs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Pr="003C5509" w:rsidRDefault="0020256E" w:rsidP="0020256E">
            <w:pPr>
              <w:snapToGrid w:val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3C5509">
              <w:rPr>
                <w:rFonts w:ascii="Times New Roman" w:hAnsi="Times New Roman"/>
                <w:bCs/>
                <w:szCs w:val="20"/>
              </w:rPr>
              <w:t>10</w:t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403"/>
        </w:trPr>
        <w:tc>
          <w:tcPr>
            <w:tcW w:w="333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jc w:val="center"/>
              <w:rPr>
                <w:rFonts w:ascii="Times New Roman" w:eastAsia="Calibri" w:hAnsi="Times New Roman"/>
                <w:b/>
                <w:bCs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C20954" w:rsidRDefault="0020256E" w:rsidP="0020256E">
            <w:pPr>
              <w:jc w:val="center"/>
              <w:rPr>
                <w:rFonts w:ascii="Times New Roman" w:hAnsi="Times New Roman"/>
                <w:bCs/>
                <w:szCs w:val="20"/>
              </w:rPr>
            </w:pPr>
            <w:r w:rsidRPr="00C20954">
              <w:rPr>
                <w:rFonts w:ascii="Times New Roman" w:hAnsi="Times New Roman"/>
                <w:bCs/>
                <w:szCs w:val="20"/>
              </w:rPr>
              <w:t>2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DD1C97" w:rsidRDefault="0020256E" w:rsidP="0020256E">
            <w:pPr>
              <w:rPr>
                <w:rFonts w:ascii="Times New Roman" w:hAnsi="Times New Roman"/>
                <w:bCs/>
                <w:szCs w:val="20"/>
              </w:rPr>
            </w:pPr>
            <w:r w:rsidRPr="00C20954">
              <w:rPr>
                <w:rFonts w:ascii="Times New Roman" w:hAnsi="Times New Roman"/>
                <w:bCs/>
                <w:szCs w:val="20"/>
              </w:rPr>
              <w:t>Определение потребности в машинах, механизмах, т</w:t>
            </w:r>
            <w:r>
              <w:rPr>
                <w:rFonts w:ascii="Times New Roman" w:hAnsi="Times New Roman"/>
                <w:bCs/>
                <w:szCs w:val="20"/>
              </w:rPr>
              <w:t xml:space="preserve">рубах, изоляционных материалах, запорной </w:t>
            </w:r>
            <w:r w:rsidRPr="00C20954">
              <w:rPr>
                <w:rFonts w:ascii="Times New Roman" w:hAnsi="Times New Roman"/>
                <w:bCs/>
                <w:szCs w:val="20"/>
              </w:rPr>
              <w:t>армату</w:t>
            </w:r>
            <w:r>
              <w:rPr>
                <w:rFonts w:ascii="Times New Roman" w:hAnsi="Times New Roman"/>
                <w:bCs/>
                <w:szCs w:val="20"/>
              </w:rPr>
              <w:t>-</w:t>
            </w:r>
            <w:r w:rsidRPr="00C20954">
              <w:rPr>
                <w:rFonts w:ascii="Times New Roman" w:hAnsi="Times New Roman"/>
                <w:bCs/>
                <w:szCs w:val="20"/>
              </w:rPr>
              <w:t>ре, строительных материалах, трудовых ресурсах</w:t>
            </w:r>
            <w:r>
              <w:rPr>
                <w:rFonts w:ascii="Times New Roman" w:hAnsi="Times New Roman"/>
                <w:bCs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3C5509" w:rsidRDefault="0020256E" w:rsidP="0020256E">
            <w:pPr>
              <w:snapToGrid w:val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3C5509">
              <w:rPr>
                <w:rFonts w:ascii="Times New Roman" w:hAnsi="Times New Roman"/>
                <w:bCs/>
                <w:szCs w:val="20"/>
              </w:rPr>
              <w:t>10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226"/>
        </w:trPr>
        <w:tc>
          <w:tcPr>
            <w:tcW w:w="333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jc w:val="center"/>
              <w:rPr>
                <w:rFonts w:ascii="Times New Roman" w:eastAsia="Calibri" w:hAnsi="Times New Roman"/>
                <w:b/>
                <w:bCs/>
                <w:szCs w:val="20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DD1C97" w:rsidRDefault="0020256E" w:rsidP="0020256E">
            <w:pPr>
              <w:rPr>
                <w:rFonts w:ascii="Times New Roman" w:hAnsi="Times New Roman"/>
                <w:bCs/>
                <w:szCs w:val="20"/>
              </w:rPr>
            </w:pPr>
            <w:r w:rsidRPr="007953B9">
              <w:rPr>
                <w:rFonts w:ascii="Times New Roman" w:hAnsi="Times New Roman"/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Default="00771B58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2</w:t>
            </w:r>
          </w:p>
        </w:tc>
        <w:tc>
          <w:tcPr>
            <w:tcW w:w="125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271"/>
        </w:trPr>
        <w:tc>
          <w:tcPr>
            <w:tcW w:w="333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jc w:val="center"/>
              <w:rPr>
                <w:rFonts w:ascii="Times New Roman" w:eastAsia="Calibri" w:hAnsi="Times New Roman"/>
                <w:b/>
                <w:bCs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A01BBC" w:rsidRDefault="0020256E" w:rsidP="0020256E">
            <w:pPr>
              <w:jc w:val="center"/>
              <w:rPr>
                <w:rFonts w:ascii="Times New Roman" w:hAnsi="Times New Roman"/>
                <w:bCs/>
                <w:szCs w:val="20"/>
              </w:rPr>
            </w:pPr>
            <w:r w:rsidRPr="00A01BBC">
              <w:rPr>
                <w:rFonts w:ascii="Times New Roman" w:hAnsi="Times New Roman"/>
                <w:bCs/>
                <w:szCs w:val="20"/>
              </w:rPr>
              <w:t>1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DD1C97" w:rsidRDefault="0020256E" w:rsidP="0020256E">
            <w:pPr>
              <w:rPr>
                <w:rFonts w:ascii="Times New Roman" w:hAnsi="Times New Roman"/>
                <w:bCs/>
                <w:szCs w:val="20"/>
              </w:rPr>
            </w:pPr>
            <w:r w:rsidRPr="00843755">
              <w:rPr>
                <w:rFonts w:ascii="Times New Roman" w:hAnsi="Times New Roman"/>
                <w:bCs/>
                <w:szCs w:val="20"/>
              </w:rPr>
              <w:t>Расч</w:t>
            </w:r>
            <w:r>
              <w:rPr>
                <w:rFonts w:ascii="Cambria Math" w:hAnsi="Cambria Math" w:cs="Cambria Math"/>
                <w:bCs/>
                <w:szCs w:val="20"/>
              </w:rPr>
              <w:t>е</w:t>
            </w:r>
            <w:r w:rsidRPr="00843755">
              <w:rPr>
                <w:rFonts w:ascii="Times New Roman" w:hAnsi="Times New Roman" w:cs="Times New Roman"/>
                <w:bCs/>
                <w:szCs w:val="20"/>
              </w:rPr>
              <w:t>т объема земляных работ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Pr="003C5509" w:rsidRDefault="0020256E" w:rsidP="0020256E">
            <w:pPr>
              <w:snapToGrid w:val="0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276"/>
        </w:trPr>
        <w:tc>
          <w:tcPr>
            <w:tcW w:w="333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jc w:val="center"/>
              <w:rPr>
                <w:rFonts w:ascii="Times New Roman" w:eastAsia="Calibri" w:hAnsi="Times New Roman"/>
                <w:b/>
                <w:bCs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A01BBC" w:rsidRDefault="0020256E" w:rsidP="0020256E">
            <w:pPr>
              <w:jc w:val="center"/>
              <w:rPr>
                <w:rFonts w:ascii="Times New Roman" w:hAnsi="Times New Roman"/>
                <w:bCs/>
                <w:szCs w:val="20"/>
              </w:rPr>
            </w:pPr>
            <w:r w:rsidRPr="00A01BBC">
              <w:rPr>
                <w:rFonts w:ascii="Times New Roman" w:hAnsi="Times New Roman"/>
                <w:bCs/>
                <w:szCs w:val="20"/>
              </w:rPr>
              <w:t>2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843755" w:rsidRDefault="0020256E" w:rsidP="0020256E">
            <w:pPr>
              <w:rPr>
                <w:rFonts w:ascii="Times New Roman" w:hAnsi="Times New Roman"/>
                <w:bCs/>
                <w:szCs w:val="20"/>
              </w:rPr>
            </w:pPr>
            <w:r w:rsidRPr="00843755">
              <w:rPr>
                <w:rFonts w:ascii="Times New Roman" w:hAnsi="Times New Roman"/>
                <w:bCs/>
                <w:szCs w:val="20"/>
              </w:rPr>
              <w:t>Расч</w:t>
            </w:r>
            <w:r>
              <w:rPr>
                <w:rFonts w:ascii="Cambria Math" w:hAnsi="Cambria Math" w:cs="Cambria Math"/>
                <w:bCs/>
                <w:szCs w:val="20"/>
              </w:rPr>
              <w:t>е</w:t>
            </w:r>
            <w:r w:rsidRPr="00843755">
              <w:rPr>
                <w:rFonts w:ascii="Times New Roman" w:hAnsi="Times New Roman" w:cs="Times New Roman"/>
                <w:bCs/>
                <w:szCs w:val="20"/>
              </w:rPr>
              <w:t>т потребного количества материалов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Pr="003C5509" w:rsidRDefault="0020256E" w:rsidP="0020256E">
            <w:pPr>
              <w:snapToGrid w:val="0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265"/>
        </w:trPr>
        <w:tc>
          <w:tcPr>
            <w:tcW w:w="3332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jc w:val="center"/>
              <w:rPr>
                <w:rFonts w:ascii="Times New Roman" w:eastAsia="Calibri" w:hAnsi="Times New Roman"/>
                <w:b/>
                <w:bCs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A01BBC" w:rsidRDefault="0020256E" w:rsidP="0020256E">
            <w:pPr>
              <w:jc w:val="center"/>
              <w:rPr>
                <w:rFonts w:ascii="Times New Roman" w:hAnsi="Times New Roman"/>
                <w:bCs/>
                <w:szCs w:val="20"/>
              </w:rPr>
            </w:pPr>
            <w:r w:rsidRPr="00A01BBC">
              <w:rPr>
                <w:rFonts w:ascii="Times New Roman" w:hAnsi="Times New Roman"/>
                <w:bCs/>
                <w:szCs w:val="20"/>
              </w:rPr>
              <w:t>3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843755" w:rsidRDefault="0020256E" w:rsidP="0020256E">
            <w:pPr>
              <w:rPr>
                <w:rFonts w:ascii="Times New Roman" w:hAnsi="Times New Roman"/>
                <w:bCs/>
                <w:szCs w:val="20"/>
              </w:rPr>
            </w:pPr>
            <w:r w:rsidRPr="00A01BBC">
              <w:rPr>
                <w:rFonts w:ascii="Times New Roman" w:hAnsi="Times New Roman"/>
                <w:bCs/>
                <w:szCs w:val="20"/>
              </w:rPr>
              <w:t>Выбор машин и механизмов, необходимых для проведения работ.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Pr="003C5509" w:rsidRDefault="0020256E" w:rsidP="0020256E">
            <w:pPr>
              <w:snapToGrid w:val="0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283"/>
        </w:trPr>
        <w:tc>
          <w:tcPr>
            <w:tcW w:w="333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256E" w:rsidRPr="00A01BBC" w:rsidRDefault="0020256E" w:rsidP="0020256E">
            <w:pPr>
              <w:jc w:val="center"/>
              <w:rPr>
                <w:rFonts w:ascii="Times New Roman" w:eastAsia="Calibri" w:hAnsi="Times New Roman"/>
                <w:b/>
                <w:bCs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Cs w:val="20"/>
              </w:rPr>
              <w:t>Тема 6</w:t>
            </w:r>
            <w:r w:rsidRPr="00A01BBC">
              <w:rPr>
                <w:rFonts w:ascii="Times New Roman" w:eastAsia="Calibri" w:hAnsi="Times New Roman"/>
                <w:b/>
                <w:bCs/>
                <w:szCs w:val="20"/>
              </w:rPr>
              <w:t>.3 Капитальный ремонт</w:t>
            </w:r>
          </w:p>
          <w:p w:rsidR="0020256E" w:rsidRDefault="0020256E" w:rsidP="0020256E">
            <w:pPr>
              <w:jc w:val="center"/>
              <w:rPr>
                <w:rFonts w:ascii="Times New Roman" w:eastAsia="Calibri" w:hAnsi="Times New Roman"/>
                <w:b/>
                <w:bCs/>
                <w:szCs w:val="20"/>
              </w:rPr>
            </w:pPr>
            <w:r w:rsidRPr="00A01BBC">
              <w:rPr>
                <w:rFonts w:ascii="Times New Roman" w:eastAsia="Calibri" w:hAnsi="Times New Roman"/>
                <w:b/>
                <w:bCs/>
                <w:szCs w:val="20"/>
              </w:rPr>
              <w:t>магистральных трубопроводов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843755" w:rsidRDefault="0020256E" w:rsidP="0020256E">
            <w:pPr>
              <w:rPr>
                <w:rFonts w:ascii="Times New Roman" w:hAnsi="Times New Roman"/>
                <w:bCs/>
                <w:szCs w:val="20"/>
              </w:rPr>
            </w:pPr>
            <w:r w:rsidRPr="005B0F0A">
              <w:rPr>
                <w:rFonts w:ascii="Times New Roman" w:hAnsi="Times New Roman"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12</w:t>
            </w: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259"/>
        </w:trPr>
        <w:tc>
          <w:tcPr>
            <w:tcW w:w="333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jc w:val="center"/>
              <w:rPr>
                <w:rFonts w:ascii="Times New Roman" w:eastAsia="Calibri" w:hAnsi="Times New Roman"/>
                <w:b/>
                <w:bCs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0E17E2" w:rsidRDefault="0020256E" w:rsidP="0020256E">
            <w:pPr>
              <w:jc w:val="center"/>
              <w:rPr>
                <w:rFonts w:ascii="Times New Roman" w:hAnsi="Times New Roman"/>
                <w:bCs/>
                <w:szCs w:val="20"/>
              </w:rPr>
            </w:pPr>
            <w:r w:rsidRPr="000E17E2">
              <w:rPr>
                <w:rFonts w:ascii="Times New Roman" w:hAnsi="Times New Roman"/>
                <w:bCs/>
                <w:szCs w:val="20"/>
              </w:rPr>
              <w:t>1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843755" w:rsidRDefault="0020256E" w:rsidP="0020256E">
            <w:pPr>
              <w:rPr>
                <w:rFonts w:ascii="Times New Roman" w:hAnsi="Times New Roman"/>
                <w:bCs/>
                <w:szCs w:val="20"/>
              </w:rPr>
            </w:pPr>
            <w:r w:rsidRPr="003C5509">
              <w:rPr>
                <w:rFonts w:ascii="Times New Roman" w:hAnsi="Times New Roman"/>
                <w:bCs/>
                <w:szCs w:val="20"/>
              </w:rPr>
              <w:t>Подготовка к ремонту, ввод трубопровода в ремонт</w:t>
            </w:r>
          </w:p>
        </w:tc>
        <w:tc>
          <w:tcPr>
            <w:tcW w:w="11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277"/>
        </w:trPr>
        <w:tc>
          <w:tcPr>
            <w:tcW w:w="333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jc w:val="center"/>
              <w:rPr>
                <w:rFonts w:ascii="Times New Roman" w:eastAsia="Calibri" w:hAnsi="Times New Roman"/>
                <w:b/>
                <w:bCs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0E17E2" w:rsidRDefault="0020256E" w:rsidP="0020256E">
            <w:pPr>
              <w:jc w:val="center"/>
              <w:rPr>
                <w:rFonts w:ascii="Times New Roman" w:hAnsi="Times New Roman"/>
                <w:bCs/>
                <w:szCs w:val="20"/>
              </w:rPr>
            </w:pPr>
            <w:r w:rsidRPr="000E17E2">
              <w:rPr>
                <w:rFonts w:ascii="Times New Roman" w:hAnsi="Times New Roman"/>
                <w:bCs/>
                <w:szCs w:val="20"/>
              </w:rPr>
              <w:t>2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843755" w:rsidRDefault="0020256E" w:rsidP="0020256E">
            <w:pPr>
              <w:rPr>
                <w:rFonts w:ascii="Times New Roman" w:hAnsi="Times New Roman"/>
                <w:bCs/>
                <w:szCs w:val="20"/>
              </w:rPr>
            </w:pPr>
            <w:r w:rsidRPr="003C5509">
              <w:rPr>
                <w:rFonts w:ascii="Times New Roman" w:hAnsi="Times New Roman"/>
                <w:bCs/>
                <w:szCs w:val="20"/>
              </w:rPr>
              <w:t>Анализ диагностических исследований трубы</w:t>
            </w:r>
          </w:p>
        </w:tc>
        <w:tc>
          <w:tcPr>
            <w:tcW w:w="11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281"/>
        </w:trPr>
        <w:tc>
          <w:tcPr>
            <w:tcW w:w="333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jc w:val="center"/>
              <w:rPr>
                <w:rFonts w:ascii="Times New Roman" w:eastAsia="Calibri" w:hAnsi="Times New Roman"/>
                <w:b/>
                <w:bCs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0E17E2" w:rsidRDefault="0020256E" w:rsidP="0020256E">
            <w:pPr>
              <w:jc w:val="center"/>
              <w:rPr>
                <w:rFonts w:ascii="Times New Roman" w:hAnsi="Times New Roman"/>
                <w:bCs/>
                <w:szCs w:val="20"/>
              </w:rPr>
            </w:pPr>
            <w:r w:rsidRPr="000E17E2">
              <w:rPr>
                <w:rFonts w:ascii="Times New Roman" w:hAnsi="Times New Roman"/>
                <w:bCs/>
                <w:szCs w:val="20"/>
              </w:rPr>
              <w:t>3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843755" w:rsidRDefault="0020256E" w:rsidP="0020256E">
            <w:pPr>
              <w:rPr>
                <w:rFonts w:ascii="Times New Roman" w:hAnsi="Times New Roman"/>
                <w:bCs/>
                <w:szCs w:val="20"/>
              </w:rPr>
            </w:pPr>
            <w:r w:rsidRPr="003C5509">
              <w:rPr>
                <w:rFonts w:ascii="Times New Roman" w:hAnsi="Times New Roman"/>
                <w:bCs/>
                <w:szCs w:val="20"/>
              </w:rPr>
              <w:t>Способы выполнения капитального ремонта, обоснование принятого</w:t>
            </w:r>
          </w:p>
        </w:tc>
        <w:tc>
          <w:tcPr>
            <w:tcW w:w="11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271"/>
        </w:trPr>
        <w:tc>
          <w:tcPr>
            <w:tcW w:w="333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jc w:val="center"/>
              <w:rPr>
                <w:rFonts w:ascii="Times New Roman" w:eastAsia="Calibri" w:hAnsi="Times New Roman"/>
                <w:b/>
                <w:bCs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0E17E2" w:rsidRDefault="0020256E" w:rsidP="0020256E">
            <w:pPr>
              <w:jc w:val="center"/>
              <w:rPr>
                <w:rFonts w:ascii="Times New Roman" w:hAnsi="Times New Roman"/>
                <w:bCs/>
                <w:szCs w:val="20"/>
              </w:rPr>
            </w:pPr>
            <w:r w:rsidRPr="000E17E2">
              <w:rPr>
                <w:rFonts w:ascii="Times New Roman" w:hAnsi="Times New Roman"/>
                <w:bCs/>
                <w:szCs w:val="20"/>
              </w:rPr>
              <w:t>4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843755" w:rsidRDefault="0020256E" w:rsidP="0020256E">
            <w:pPr>
              <w:rPr>
                <w:rFonts w:ascii="Times New Roman" w:hAnsi="Times New Roman"/>
                <w:bCs/>
                <w:szCs w:val="20"/>
              </w:rPr>
            </w:pPr>
            <w:r w:rsidRPr="003C5509">
              <w:rPr>
                <w:rFonts w:ascii="Times New Roman" w:hAnsi="Times New Roman"/>
                <w:bCs/>
                <w:szCs w:val="20"/>
              </w:rPr>
              <w:t>Состав работ при капитальном ремонте линейной части</w:t>
            </w:r>
          </w:p>
        </w:tc>
        <w:tc>
          <w:tcPr>
            <w:tcW w:w="11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275"/>
        </w:trPr>
        <w:tc>
          <w:tcPr>
            <w:tcW w:w="333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jc w:val="center"/>
              <w:rPr>
                <w:rFonts w:ascii="Times New Roman" w:eastAsia="Calibri" w:hAnsi="Times New Roman"/>
                <w:b/>
                <w:bCs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0E17E2" w:rsidRDefault="0020256E" w:rsidP="0020256E">
            <w:pPr>
              <w:jc w:val="center"/>
              <w:rPr>
                <w:rFonts w:ascii="Times New Roman" w:hAnsi="Times New Roman"/>
                <w:bCs/>
                <w:szCs w:val="20"/>
              </w:rPr>
            </w:pPr>
            <w:r w:rsidRPr="000E17E2">
              <w:rPr>
                <w:rFonts w:ascii="Times New Roman" w:hAnsi="Times New Roman"/>
                <w:bCs/>
                <w:szCs w:val="20"/>
              </w:rPr>
              <w:t>5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843755" w:rsidRDefault="0020256E" w:rsidP="0020256E">
            <w:pPr>
              <w:rPr>
                <w:rFonts w:ascii="Times New Roman" w:hAnsi="Times New Roman"/>
                <w:bCs/>
                <w:szCs w:val="20"/>
              </w:rPr>
            </w:pPr>
            <w:r w:rsidRPr="003C5509">
              <w:rPr>
                <w:rFonts w:ascii="Times New Roman" w:hAnsi="Times New Roman"/>
                <w:bCs/>
                <w:szCs w:val="20"/>
              </w:rPr>
              <w:t>Контроль качества ремонтных работ.</w:t>
            </w:r>
          </w:p>
        </w:tc>
        <w:tc>
          <w:tcPr>
            <w:tcW w:w="11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266"/>
        </w:trPr>
        <w:tc>
          <w:tcPr>
            <w:tcW w:w="3332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Default="0020256E" w:rsidP="0020256E">
            <w:pPr>
              <w:jc w:val="center"/>
              <w:rPr>
                <w:rFonts w:ascii="Times New Roman" w:eastAsia="Calibri" w:hAnsi="Times New Roman"/>
                <w:b/>
                <w:bCs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0E17E2" w:rsidRDefault="0020256E" w:rsidP="0020256E">
            <w:pPr>
              <w:jc w:val="center"/>
              <w:rPr>
                <w:rFonts w:ascii="Times New Roman" w:hAnsi="Times New Roman"/>
                <w:bCs/>
                <w:szCs w:val="20"/>
              </w:rPr>
            </w:pPr>
            <w:r w:rsidRPr="000E17E2">
              <w:rPr>
                <w:rFonts w:ascii="Times New Roman" w:hAnsi="Times New Roman"/>
                <w:bCs/>
                <w:szCs w:val="20"/>
              </w:rPr>
              <w:t>6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56E" w:rsidRPr="00843755" w:rsidRDefault="0020256E" w:rsidP="0020256E">
            <w:pPr>
              <w:rPr>
                <w:rFonts w:ascii="Times New Roman" w:hAnsi="Times New Roman"/>
                <w:bCs/>
                <w:szCs w:val="20"/>
              </w:rPr>
            </w:pPr>
            <w:r w:rsidRPr="003C5509">
              <w:rPr>
                <w:rFonts w:ascii="Times New Roman" w:hAnsi="Times New Roman"/>
                <w:bCs/>
                <w:szCs w:val="20"/>
              </w:rPr>
              <w:t>Сдача отремонтированного участка магистрали в эксплуатацию</w:t>
            </w:r>
          </w:p>
        </w:tc>
        <w:tc>
          <w:tcPr>
            <w:tcW w:w="11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252"/>
        </w:trPr>
        <w:tc>
          <w:tcPr>
            <w:tcW w:w="333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256E" w:rsidRPr="000E17E2" w:rsidRDefault="0020256E" w:rsidP="0020256E">
            <w:pPr>
              <w:jc w:val="center"/>
              <w:rPr>
                <w:rFonts w:ascii="Times New Roman" w:eastAsia="Calibri" w:hAnsi="Times New Roman"/>
                <w:b/>
                <w:bCs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Cs w:val="20"/>
              </w:rPr>
              <w:t>Тема 6</w:t>
            </w:r>
            <w:r w:rsidRPr="000E17E2">
              <w:rPr>
                <w:rFonts w:ascii="Times New Roman" w:eastAsia="Calibri" w:hAnsi="Times New Roman"/>
                <w:b/>
                <w:bCs/>
                <w:szCs w:val="20"/>
              </w:rPr>
              <w:t>.4 Ремонт линейной</w:t>
            </w:r>
          </w:p>
          <w:p w:rsidR="0020256E" w:rsidRDefault="0020256E" w:rsidP="0020256E">
            <w:pPr>
              <w:jc w:val="center"/>
              <w:rPr>
                <w:rFonts w:ascii="Times New Roman" w:eastAsia="Calibri" w:hAnsi="Times New Roman"/>
                <w:b/>
                <w:bCs/>
                <w:szCs w:val="20"/>
              </w:rPr>
            </w:pPr>
            <w:r w:rsidRPr="000E17E2">
              <w:rPr>
                <w:rFonts w:ascii="Times New Roman" w:eastAsia="Calibri" w:hAnsi="Times New Roman"/>
                <w:b/>
                <w:bCs/>
                <w:szCs w:val="20"/>
              </w:rPr>
              <w:t>арматуры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843755" w:rsidRDefault="0020256E" w:rsidP="0020256E">
            <w:pPr>
              <w:rPr>
                <w:rFonts w:ascii="Times New Roman" w:hAnsi="Times New Roman"/>
                <w:bCs/>
                <w:szCs w:val="20"/>
              </w:rPr>
            </w:pPr>
            <w:r w:rsidRPr="005B0F0A">
              <w:rPr>
                <w:rFonts w:ascii="Times New Roman" w:hAnsi="Times New Roman"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4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297"/>
        </w:trPr>
        <w:tc>
          <w:tcPr>
            <w:tcW w:w="333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jc w:val="center"/>
              <w:rPr>
                <w:rFonts w:ascii="Times New Roman" w:eastAsia="Calibri" w:hAnsi="Times New Roman"/>
                <w:b/>
                <w:bCs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Pr="00843755" w:rsidRDefault="0020256E" w:rsidP="0020256E">
            <w:pPr>
              <w:rPr>
                <w:rFonts w:ascii="Times New Roman" w:hAnsi="Times New Roman"/>
                <w:bCs/>
                <w:szCs w:val="20"/>
              </w:rPr>
            </w:pPr>
            <w:r w:rsidRPr="000E17E2">
              <w:rPr>
                <w:rFonts w:ascii="Times New Roman" w:hAnsi="Times New Roman"/>
                <w:bCs/>
                <w:szCs w:val="20"/>
              </w:rPr>
              <w:t>Основные неисправности линейной арматуры, причины их возникновения</w:t>
            </w:r>
          </w:p>
        </w:tc>
        <w:tc>
          <w:tcPr>
            <w:tcW w:w="11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245"/>
        </w:trPr>
        <w:tc>
          <w:tcPr>
            <w:tcW w:w="333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jc w:val="center"/>
              <w:rPr>
                <w:rFonts w:ascii="Times New Roman" w:eastAsia="Calibri" w:hAnsi="Times New Roman"/>
                <w:b/>
                <w:bCs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921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843755" w:rsidRDefault="0020256E" w:rsidP="0020256E">
            <w:pPr>
              <w:rPr>
                <w:rFonts w:ascii="Times New Roman" w:hAnsi="Times New Roman"/>
                <w:bCs/>
                <w:szCs w:val="20"/>
              </w:rPr>
            </w:pPr>
            <w:r w:rsidRPr="000E17E2">
              <w:rPr>
                <w:rFonts w:ascii="Times New Roman" w:hAnsi="Times New Roman"/>
                <w:bCs/>
                <w:szCs w:val="20"/>
              </w:rPr>
              <w:t>Ремонт линейной арматуры</w:t>
            </w:r>
          </w:p>
        </w:tc>
        <w:tc>
          <w:tcPr>
            <w:tcW w:w="1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183"/>
        </w:trPr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jc w:val="center"/>
              <w:rPr>
                <w:rFonts w:ascii="Times New Roman" w:eastAsia="Calibri" w:hAnsi="Times New Roman"/>
                <w:b/>
                <w:bCs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Cs w:val="20"/>
              </w:rPr>
              <w:t>Тема 6</w:t>
            </w:r>
            <w:r w:rsidRPr="000E17E2">
              <w:rPr>
                <w:rFonts w:ascii="Times New Roman" w:eastAsia="Calibri" w:hAnsi="Times New Roman"/>
                <w:b/>
                <w:bCs/>
                <w:szCs w:val="20"/>
              </w:rPr>
              <w:t>.5 Ремонт резервуаров</w:t>
            </w:r>
          </w:p>
        </w:tc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843755" w:rsidRDefault="0020256E" w:rsidP="0020256E">
            <w:pPr>
              <w:rPr>
                <w:rFonts w:ascii="Times New Roman" w:hAnsi="Times New Roman"/>
                <w:bCs/>
                <w:szCs w:val="20"/>
              </w:rPr>
            </w:pPr>
            <w:r w:rsidRPr="005B0F0A">
              <w:rPr>
                <w:rFonts w:ascii="Times New Roman" w:hAnsi="Times New Roman"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12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325"/>
        </w:trPr>
        <w:tc>
          <w:tcPr>
            <w:tcW w:w="3332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0256E" w:rsidRPr="000E17E2" w:rsidRDefault="0020256E" w:rsidP="0020256E">
            <w:pPr>
              <w:jc w:val="center"/>
              <w:rPr>
                <w:rFonts w:ascii="Times New Roman" w:eastAsia="Calibri" w:hAnsi="Times New Roman"/>
                <w:b/>
                <w:bCs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Pr="009B3812" w:rsidRDefault="0020256E" w:rsidP="0020256E">
            <w:pPr>
              <w:jc w:val="center"/>
              <w:rPr>
                <w:rFonts w:ascii="Times New Roman" w:hAnsi="Times New Roman"/>
                <w:bCs/>
                <w:szCs w:val="20"/>
              </w:rPr>
            </w:pPr>
            <w:r w:rsidRPr="009B3812">
              <w:rPr>
                <w:rFonts w:ascii="Times New Roman" w:hAnsi="Times New Roman"/>
                <w:bCs/>
                <w:szCs w:val="20"/>
              </w:rPr>
              <w:t>1</w:t>
            </w:r>
          </w:p>
        </w:tc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Pr="00843755" w:rsidRDefault="0020256E" w:rsidP="0020256E">
            <w:pPr>
              <w:rPr>
                <w:rFonts w:ascii="Times New Roman" w:hAnsi="Times New Roman"/>
                <w:bCs/>
                <w:szCs w:val="20"/>
              </w:rPr>
            </w:pPr>
            <w:r w:rsidRPr="009B3812">
              <w:rPr>
                <w:rFonts w:ascii="Times New Roman" w:hAnsi="Times New Roman"/>
                <w:bCs/>
                <w:szCs w:val="20"/>
              </w:rPr>
              <w:t>Причины нарушения прочности резервуаров</w:t>
            </w:r>
            <w:r>
              <w:rPr>
                <w:rFonts w:ascii="Times New Roman" w:hAnsi="Times New Roman"/>
                <w:bCs/>
                <w:szCs w:val="20"/>
              </w:rPr>
              <w:t>.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25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541"/>
        </w:trPr>
        <w:tc>
          <w:tcPr>
            <w:tcW w:w="333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0E17E2" w:rsidRDefault="0020256E" w:rsidP="0020256E">
            <w:pPr>
              <w:jc w:val="center"/>
              <w:rPr>
                <w:rFonts w:ascii="Times New Roman" w:eastAsia="Calibri" w:hAnsi="Times New Roman"/>
                <w:b/>
                <w:bCs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0256E" w:rsidRPr="009B3812" w:rsidRDefault="0020256E" w:rsidP="0020256E">
            <w:pPr>
              <w:jc w:val="center"/>
              <w:rPr>
                <w:rFonts w:ascii="Times New Roman" w:hAnsi="Times New Roman"/>
                <w:bCs/>
                <w:szCs w:val="20"/>
              </w:rPr>
            </w:pPr>
            <w:r w:rsidRPr="009B3812">
              <w:rPr>
                <w:rFonts w:ascii="Times New Roman" w:hAnsi="Times New Roman"/>
                <w:bCs/>
                <w:szCs w:val="20"/>
              </w:rPr>
              <w:t>2</w:t>
            </w:r>
          </w:p>
        </w:tc>
        <w:tc>
          <w:tcPr>
            <w:tcW w:w="9213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20256E" w:rsidRPr="00843755" w:rsidRDefault="0020256E" w:rsidP="0020256E">
            <w:pPr>
              <w:rPr>
                <w:rFonts w:ascii="Times New Roman" w:hAnsi="Times New Roman"/>
                <w:bCs/>
                <w:szCs w:val="20"/>
              </w:rPr>
            </w:pPr>
            <w:r w:rsidRPr="009B3812">
              <w:rPr>
                <w:rFonts w:ascii="Times New Roman" w:hAnsi="Times New Roman"/>
                <w:bCs/>
                <w:szCs w:val="20"/>
              </w:rPr>
              <w:t>Подготовка резервуаров к ремонту, вывод из эксплуатации, проветривание, пропарка,</w:t>
            </w:r>
            <w:r>
              <w:rPr>
                <w:rFonts w:ascii="Times New Roman" w:hAnsi="Times New Roman"/>
                <w:bCs/>
                <w:szCs w:val="20"/>
              </w:rPr>
              <w:t xml:space="preserve"> </w:t>
            </w:r>
            <w:r w:rsidRPr="009B3812">
              <w:rPr>
                <w:rFonts w:ascii="Times New Roman" w:hAnsi="Times New Roman"/>
                <w:bCs/>
                <w:szCs w:val="20"/>
              </w:rPr>
              <w:t>снятие проб возду</w:t>
            </w:r>
            <w:r>
              <w:rPr>
                <w:rFonts w:ascii="Times New Roman" w:hAnsi="Times New Roman"/>
                <w:bCs/>
                <w:szCs w:val="20"/>
              </w:rPr>
              <w:t>-</w:t>
            </w:r>
            <w:r w:rsidRPr="009B3812">
              <w:rPr>
                <w:rFonts w:ascii="Times New Roman" w:hAnsi="Times New Roman"/>
                <w:bCs/>
                <w:szCs w:val="20"/>
              </w:rPr>
              <w:t>ха, очистка от парафина и механических осадков</w:t>
            </w:r>
            <w:r>
              <w:rPr>
                <w:rFonts w:ascii="Times New Roman" w:hAnsi="Times New Roman"/>
                <w:bCs/>
                <w:szCs w:val="20"/>
              </w:rPr>
              <w:t>.</w:t>
            </w:r>
          </w:p>
        </w:tc>
        <w:tc>
          <w:tcPr>
            <w:tcW w:w="11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25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293"/>
        </w:trPr>
        <w:tc>
          <w:tcPr>
            <w:tcW w:w="333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0E17E2" w:rsidRDefault="0020256E" w:rsidP="0020256E">
            <w:pPr>
              <w:jc w:val="center"/>
              <w:rPr>
                <w:rFonts w:ascii="Times New Roman" w:eastAsia="Calibri" w:hAnsi="Times New Roman"/>
                <w:b/>
                <w:bCs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0256E" w:rsidRPr="009B3812" w:rsidRDefault="0020256E" w:rsidP="0020256E">
            <w:pPr>
              <w:jc w:val="center"/>
              <w:rPr>
                <w:rFonts w:ascii="Times New Roman" w:hAnsi="Times New Roman"/>
                <w:bCs/>
                <w:szCs w:val="20"/>
              </w:rPr>
            </w:pPr>
            <w:r w:rsidRPr="009B3812">
              <w:rPr>
                <w:rFonts w:ascii="Times New Roman" w:hAnsi="Times New Roman"/>
                <w:bCs/>
                <w:szCs w:val="20"/>
              </w:rPr>
              <w:t>3</w:t>
            </w:r>
          </w:p>
        </w:tc>
        <w:tc>
          <w:tcPr>
            <w:tcW w:w="9213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20256E" w:rsidRPr="00843755" w:rsidRDefault="0020256E" w:rsidP="0020256E">
            <w:pPr>
              <w:rPr>
                <w:rFonts w:ascii="Times New Roman" w:hAnsi="Times New Roman"/>
                <w:bCs/>
                <w:szCs w:val="20"/>
              </w:rPr>
            </w:pPr>
            <w:r w:rsidRPr="009B3812">
              <w:rPr>
                <w:rFonts w:ascii="Times New Roman" w:hAnsi="Times New Roman"/>
                <w:bCs/>
                <w:szCs w:val="20"/>
              </w:rPr>
              <w:t>Методы ремонта основания, днища, корпуса и крыши резервуара</w:t>
            </w:r>
            <w:r>
              <w:rPr>
                <w:rFonts w:ascii="Times New Roman" w:hAnsi="Times New Roman"/>
                <w:bCs/>
                <w:szCs w:val="20"/>
              </w:rPr>
              <w:t>.</w:t>
            </w:r>
          </w:p>
        </w:tc>
        <w:tc>
          <w:tcPr>
            <w:tcW w:w="11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25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255"/>
        </w:trPr>
        <w:tc>
          <w:tcPr>
            <w:tcW w:w="333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0E17E2" w:rsidRDefault="0020256E" w:rsidP="0020256E">
            <w:pPr>
              <w:jc w:val="center"/>
              <w:rPr>
                <w:rFonts w:ascii="Times New Roman" w:eastAsia="Calibri" w:hAnsi="Times New Roman"/>
                <w:b/>
                <w:bCs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9B3812" w:rsidRDefault="0020256E" w:rsidP="0020256E">
            <w:pPr>
              <w:jc w:val="center"/>
              <w:rPr>
                <w:rFonts w:ascii="Times New Roman" w:hAnsi="Times New Roman"/>
                <w:bCs/>
                <w:szCs w:val="20"/>
              </w:rPr>
            </w:pPr>
            <w:r w:rsidRPr="009B3812">
              <w:rPr>
                <w:rFonts w:ascii="Times New Roman" w:hAnsi="Times New Roman"/>
                <w:bCs/>
                <w:szCs w:val="20"/>
              </w:rPr>
              <w:t>4</w:t>
            </w:r>
          </w:p>
        </w:tc>
        <w:tc>
          <w:tcPr>
            <w:tcW w:w="921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843755" w:rsidRDefault="0020256E" w:rsidP="0020256E">
            <w:pPr>
              <w:rPr>
                <w:rFonts w:ascii="Times New Roman" w:hAnsi="Times New Roman"/>
                <w:bCs/>
                <w:szCs w:val="20"/>
              </w:rPr>
            </w:pPr>
            <w:r w:rsidRPr="009B3812">
              <w:rPr>
                <w:rFonts w:ascii="Times New Roman" w:hAnsi="Times New Roman"/>
                <w:bCs/>
                <w:szCs w:val="20"/>
              </w:rPr>
              <w:t>Контроль качества ремонтных работ</w:t>
            </w:r>
            <w:r>
              <w:rPr>
                <w:rFonts w:ascii="Times New Roman" w:hAnsi="Times New Roman"/>
                <w:bCs/>
                <w:szCs w:val="20"/>
              </w:rPr>
              <w:t>.</w:t>
            </w:r>
          </w:p>
        </w:tc>
        <w:tc>
          <w:tcPr>
            <w:tcW w:w="11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25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287"/>
        </w:trPr>
        <w:tc>
          <w:tcPr>
            <w:tcW w:w="333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0E17E2" w:rsidRDefault="0020256E" w:rsidP="0020256E">
            <w:pPr>
              <w:jc w:val="center"/>
              <w:rPr>
                <w:rFonts w:ascii="Times New Roman" w:eastAsia="Calibri" w:hAnsi="Times New Roman"/>
                <w:b/>
                <w:bCs/>
                <w:szCs w:val="20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Pr="009B3812" w:rsidRDefault="0020256E" w:rsidP="0020256E">
            <w:pPr>
              <w:rPr>
                <w:rFonts w:ascii="Times New Roman" w:hAnsi="Times New Roman"/>
                <w:bCs/>
                <w:szCs w:val="20"/>
              </w:rPr>
            </w:pPr>
            <w:r w:rsidRPr="007953B9">
              <w:rPr>
                <w:rFonts w:ascii="Times New Roman" w:hAnsi="Times New Roman"/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Default="00771B58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2</w:t>
            </w:r>
          </w:p>
        </w:tc>
        <w:tc>
          <w:tcPr>
            <w:tcW w:w="125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263"/>
        </w:trPr>
        <w:tc>
          <w:tcPr>
            <w:tcW w:w="333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0E17E2" w:rsidRDefault="0020256E" w:rsidP="0020256E">
            <w:pPr>
              <w:jc w:val="center"/>
              <w:rPr>
                <w:rFonts w:ascii="Times New Roman" w:eastAsia="Calibri" w:hAnsi="Times New Roman"/>
                <w:b/>
                <w:bCs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0256E" w:rsidRPr="009B3812" w:rsidRDefault="0020256E" w:rsidP="0020256E">
            <w:pPr>
              <w:jc w:val="center"/>
              <w:rPr>
                <w:rFonts w:ascii="Times New Roman" w:hAnsi="Times New Roman"/>
                <w:bCs/>
                <w:szCs w:val="20"/>
              </w:rPr>
            </w:pPr>
            <w:r w:rsidRPr="009B3812">
              <w:rPr>
                <w:rFonts w:ascii="Times New Roman" w:hAnsi="Times New Roman"/>
                <w:bCs/>
                <w:szCs w:val="20"/>
              </w:rPr>
              <w:t>1</w:t>
            </w:r>
          </w:p>
        </w:tc>
        <w:tc>
          <w:tcPr>
            <w:tcW w:w="9213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20256E" w:rsidRPr="009B3812" w:rsidRDefault="0020256E" w:rsidP="0020256E">
            <w:pPr>
              <w:rPr>
                <w:rFonts w:ascii="Times New Roman" w:hAnsi="Times New Roman"/>
                <w:bCs/>
                <w:szCs w:val="20"/>
              </w:rPr>
            </w:pPr>
            <w:r w:rsidRPr="009B3812">
              <w:rPr>
                <w:rFonts w:ascii="Times New Roman" w:hAnsi="Times New Roman"/>
                <w:bCs/>
                <w:szCs w:val="20"/>
              </w:rPr>
              <w:t>Расч</w:t>
            </w:r>
            <w:r>
              <w:rPr>
                <w:rFonts w:ascii="Cambria Math" w:hAnsi="Cambria Math" w:cs="Cambria Math"/>
                <w:bCs/>
                <w:szCs w:val="20"/>
              </w:rPr>
              <w:t>е</w:t>
            </w:r>
            <w:r w:rsidRPr="009B3812">
              <w:rPr>
                <w:rFonts w:ascii="Times New Roman" w:hAnsi="Times New Roman" w:cs="Times New Roman"/>
                <w:bCs/>
                <w:szCs w:val="20"/>
              </w:rPr>
              <w:t>т протекторной защиты днища резервуара.</w:t>
            </w:r>
          </w:p>
        </w:tc>
        <w:tc>
          <w:tcPr>
            <w:tcW w:w="11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281"/>
        </w:trPr>
        <w:tc>
          <w:tcPr>
            <w:tcW w:w="333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0E17E2" w:rsidRDefault="0020256E" w:rsidP="0020256E">
            <w:pPr>
              <w:jc w:val="center"/>
              <w:rPr>
                <w:rFonts w:ascii="Times New Roman" w:eastAsia="Calibri" w:hAnsi="Times New Roman"/>
                <w:b/>
                <w:bCs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9B3812" w:rsidRDefault="0020256E" w:rsidP="0020256E">
            <w:pPr>
              <w:jc w:val="center"/>
              <w:rPr>
                <w:rFonts w:ascii="Times New Roman" w:hAnsi="Times New Roman"/>
                <w:bCs/>
                <w:szCs w:val="20"/>
              </w:rPr>
            </w:pPr>
            <w:r w:rsidRPr="009B3812">
              <w:rPr>
                <w:rFonts w:ascii="Times New Roman" w:hAnsi="Times New Roman"/>
                <w:bCs/>
                <w:szCs w:val="20"/>
              </w:rPr>
              <w:t>2</w:t>
            </w:r>
          </w:p>
        </w:tc>
        <w:tc>
          <w:tcPr>
            <w:tcW w:w="921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9B3812" w:rsidRDefault="0020256E" w:rsidP="0020256E">
            <w:pPr>
              <w:rPr>
                <w:rFonts w:ascii="Times New Roman" w:hAnsi="Times New Roman"/>
                <w:bCs/>
                <w:szCs w:val="20"/>
              </w:rPr>
            </w:pPr>
            <w:r w:rsidRPr="009B3812">
              <w:rPr>
                <w:rFonts w:ascii="Times New Roman" w:hAnsi="Times New Roman"/>
                <w:bCs/>
                <w:szCs w:val="20"/>
              </w:rPr>
              <w:t>Расч</w:t>
            </w:r>
            <w:r>
              <w:rPr>
                <w:rFonts w:ascii="Cambria Math" w:hAnsi="Cambria Math" w:cs="Cambria Math"/>
                <w:bCs/>
                <w:szCs w:val="20"/>
              </w:rPr>
              <w:t>е</w:t>
            </w:r>
            <w:r w:rsidRPr="009B3812">
              <w:rPr>
                <w:rFonts w:ascii="Times New Roman" w:hAnsi="Times New Roman" w:cs="Times New Roman"/>
                <w:bCs/>
                <w:szCs w:val="20"/>
              </w:rPr>
              <w:t>т средств пожаротушения резервуаров.</w:t>
            </w:r>
          </w:p>
        </w:tc>
        <w:tc>
          <w:tcPr>
            <w:tcW w:w="1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328"/>
        </w:trPr>
        <w:tc>
          <w:tcPr>
            <w:tcW w:w="33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Pr="009B3812" w:rsidRDefault="0020256E" w:rsidP="0020256E">
            <w:pPr>
              <w:jc w:val="center"/>
              <w:rPr>
                <w:rFonts w:ascii="Times New Roman" w:eastAsia="Calibri" w:hAnsi="Times New Roman"/>
                <w:b/>
                <w:bCs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Cs w:val="20"/>
              </w:rPr>
              <w:t>Тема 6</w:t>
            </w:r>
            <w:r w:rsidRPr="009B3812">
              <w:rPr>
                <w:rFonts w:ascii="Times New Roman" w:eastAsia="Calibri" w:hAnsi="Times New Roman"/>
                <w:b/>
                <w:bCs/>
                <w:szCs w:val="20"/>
              </w:rPr>
              <w:t>.6 Ремонт приемных и</w:t>
            </w:r>
          </w:p>
          <w:p w:rsidR="0020256E" w:rsidRPr="009B3812" w:rsidRDefault="0020256E" w:rsidP="0020256E">
            <w:pPr>
              <w:jc w:val="center"/>
              <w:rPr>
                <w:rFonts w:ascii="Times New Roman" w:eastAsia="Calibri" w:hAnsi="Times New Roman"/>
                <w:b/>
                <w:bCs/>
                <w:szCs w:val="20"/>
              </w:rPr>
            </w:pPr>
            <w:r w:rsidRPr="009B3812">
              <w:rPr>
                <w:rFonts w:ascii="Times New Roman" w:eastAsia="Calibri" w:hAnsi="Times New Roman"/>
                <w:b/>
                <w:bCs/>
                <w:szCs w:val="20"/>
              </w:rPr>
              <w:t>раздаточных устройств для газа и</w:t>
            </w:r>
          </w:p>
          <w:p w:rsidR="0020256E" w:rsidRPr="000E17E2" w:rsidRDefault="0020256E" w:rsidP="0020256E">
            <w:pPr>
              <w:jc w:val="center"/>
              <w:rPr>
                <w:rFonts w:ascii="Times New Roman" w:eastAsia="Calibri" w:hAnsi="Times New Roman"/>
                <w:b/>
                <w:bCs/>
                <w:szCs w:val="20"/>
              </w:rPr>
            </w:pPr>
            <w:r w:rsidRPr="009B3812">
              <w:rPr>
                <w:rFonts w:ascii="Times New Roman" w:eastAsia="Calibri" w:hAnsi="Times New Roman"/>
                <w:b/>
                <w:bCs/>
                <w:szCs w:val="20"/>
              </w:rPr>
              <w:t>нефти</w:t>
            </w:r>
          </w:p>
        </w:tc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Pr="009B3812" w:rsidRDefault="0020256E" w:rsidP="0020256E">
            <w:pPr>
              <w:rPr>
                <w:rFonts w:ascii="Times New Roman" w:hAnsi="Times New Roman"/>
                <w:bCs/>
                <w:szCs w:val="20"/>
              </w:rPr>
            </w:pPr>
            <w:r w:rsidRPr="005B0F0A">
              <w:rPr>
                <w:rFonts w:ascii="Times New Roman" w:hAnsi="Times New Roman"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8</w:t>
            </w:r>
          </w:p>
        </w:tc>
        <w:tc>
          <w:tcPr>
            <w:tcW w:w="125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261"/>
        </w:trPr>
        <w:tc>
          <w:tcPr>
            <w:tcW w:w="333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0E17E2" w:rsidRDefault="0020256E" w:rsidP="0020256E">
            <w:pPr>
              <w:jc w:val="center"/>
              <w:rPr>
                <w:rFonts w:ascii="Times New Roman" w:eastAsia="Calibri" w:hAnsi="Times New Roman"/>
                <w:b/>
                <w:bCs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0256E" w:rsidRPr="009B3812" w:rsidRDefault="0020256E" w:rsidP="0020256E">
            <w:pPr>
              <w:jc w:val="center"/>
              <w:rPr>
                <w:rFonts w:ascii="Times New Roman" w:hAnsi="Times New Roman"/>
                <w:bCs/>
                <w:szCs w:val="20"/>
              </w:rPr>
            </w:pPr>
            <w:r w:rsidRPr="009B3812">
              <w:rPr>
                <w:rFonts w:ascii="Times New Roman" w:hAnsi="Times New Roman"/>
                <w:bCs/>
                <w:szCs w:val="20"/>
              </w:rPr>
              <w:t>1</w:t>
            </w:r>
          </w:p>
        </w:tc>
        <w:tc>
          <w:tcPr>
            <w:tcW w:w="9213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20256E" w:rsidRPr="009B3812" w:rsidRDefault="0020256E" w:rsidP="0020256E">
            <w:pPr>
              <w:rPr>
                <w:rFonts w:ascii="Times New Roman" w:hAnsi="Times New Roman"/>
                <w:bCs/>
                <w:szCs w:val="20"/>
              </w:rPr>
            </w:pPr>
            <w:r w:rsidRPr="009B3812">
              <w:rPr>
                <w:rFonts w:ascii="Times New Roman" w:hAnsi="Times New Roman"/>
                <w:bCs/>
                <w:szCs w:val="20"/>
              </w:rPr>
              <w:t>Виды ремонтов при</w:t>
            </w:r>
            <w:r>
              <w:rPr>
                <w:rFonts w:ascii="Cambria Math" w:hAnsi="Cambria Math" w:cs="Cambria Math"/>
                <w:bCs/>
                <w:szCs w:val="20"/>
              </w:rPr>
              <w:t>е</w:t>
            </w:r>
            <w:r w:rsidRPr="009B3812">
              <w:rPr>
                <w:rFonts w:ascii="Times New Roman" w:hAnsi="Times New Roman" w:cs="Times New Roman"/>
                <w:bCs/>
                <w:szCs w:val="20"/>
              </w:rPr>
              <w:t>мных и раздаточных устройств для газа и нефти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Pr="009B3812" w:rsidRDefault="0020256E" w:rsidP="0020256E">
            <w:pPr>
              <w:snapToGrid w:val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9B3812">
              <w:rPr>
                <w:rFonts w:ascii="Times New Roman" w:hAnsi="Times New Roman"/>
                <w:bCs/>
                <w:szCs w:val="20"/>
              </w:rPr>
              <w:t>4</w:t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279"/>
        </w:trPr>
        <w:tc>
          <w:tcPr>
            <w:tcW w:w="333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0E17E2" w:rsidRDefault="0020256E" w:rsidP="0020256E">
            <w:pPr>
              <w:jc w:val="center"/>
              <w:rPr>
                <w:rFonts w:ascii="Times New Roman" w:eastAsia="Calibri" w:hAnsi="Times New Roman"/>
                <w:b/>
                <w:bCs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9B3812" w:rsidRDefault="0020256E" w:rsidP="0020256E">
            <w:pPr>
              <w:jc w:val="center"/>
              <w:rPr>
                <w:rFonts w:ascii="Times New Roman" w:hAnsi="Times New Roman"/>
                <w:bCs/>
                <w:szCs w:val="20"/>
              </w:rPr>
            </w:pPr>
            <w:r w:rsidRPr="009B3812">
              <w:rPr>
                <w:rFonts w:ascii="Times New Roman" w:hAnsi="Times New Roman"/>
                <w:bCs/>
                <w:szCs w:val="20"/>
              </w:rPr>
              <w:t>2</w:t>
            </w:r>
          </w:p>
        </w:tc>
        <w:tc>
          <w:tcPr>
            <w:tcW w:w="921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9B3812" w:rsidRDefault="0020256E" w:rsidP="0020256E">
            <w:pPr>
              <w:rPr>
                <w:rFonts w:ascii="Times New Roman" w:hAnsi="Times New Roman"/>
                <w:bCs/>
                <w:szCs w:val="20"/>
              </w:rPr>
            </w:pPr>
            <w:r w:rsidRPr="009B3812">
              <w:rPr>
                <w:rFonts w:ascii="Times New Roman" w:hAnsi="Times New Roman"/>
                <w:bCs/>
                <w:szCs w:val="20"/>
              </w:rPr>
              <w:t>Ремонт трубопроводов, арматуры, компенсаторов, железнодорожных эстакад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9B3812" w:rsidRDefault="0020256E" w:rsidP="0020256E">
            <w:pPr>
              <w:snapToGrid w:val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9B3812">
              <w:rPr>
                <w:rFonts w:ascii="Times New Roman" w:hAnsi="Times New Roman"/>
                <w:bCs/>
                <w:szCs w:val="20"/>
              </w:rPr>
              <w:t>4</w:t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269"/>
        </w:trPr>
        <w:tc>
          <w:tcPr>
            <w:tcW w:w="33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Pr="005C4BAA" w:rsidRDefault="0020256E" w:rsidP="0020256E">
            <w:pPr>
              <w:jc w:val="center"/>
              <w:rPr>
                <w:rFonts w:ascii="Times New Roman" w:eastAsia="Calibri" w:hAnsi="Times New Roman"/>
                <w:b/>
                <w:bCs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Cs w:val="20"/>
              </w:rPr>
              <w:t>Тема 6</w:t>
            </w:r>
            <w:r w:rsidRPr="005C4BAA">
              <w:rPr>
                <w:rFonts w:ascii="Times New Roman" w:eastAsia="Calibri" w:hAnsi="Times New Roman"/>
                <w:b/>
                <w:bCs/>
                <w:szCs w:val="20"/>
              </w:rPr>
              <w:t>.7 Ремонт оборудования</w:t>
            </w:r>
          </w:p>
          <w:p w:rsidR="0020256E" w:rsidRPr="000E17E2" w:rsidRDefault="0020256E" w:rsidP="0020256E">
            <w:pPr>
              <w:jc w:val="center"/>
              <w:rPr>
                <w:rFonts w:ascii="Times New Roman" w:eastAsia="Calibri" w:hAnsi="Times New Roman"/>
                <w:b/>
                <w:bCs/>
                <w:szCs w:val="20"/>
              </w:rPr>
            </w:pPr>
            <w:r w:rsidRPr="005C4BAA">
              <w:rPr>
                <w:rFonts w:ascii="Times New Roman" w:eastAsia="Calibri" w:hAnsi="Times New Roman"/>
                <w:b/>
                <w:bCs/>
                <w:szCs w:val="20"/>
              </w:rPr>
              <w:t>нефтебаз</w:t>
            </w:r>
          </w:p>
        </w:tc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Pr="009B3812" w:rsidRDefault="0020256E" w:rsidP="0020256E">
            <w:pPr>
              <w:rPr>
                <w:rFonts w:ascii="Times New Roman" w:hAnsi="Times New Roman"/>
                <w:bCs/>
                <w:szCs w:val="20"/>
              </w:rPr>
            </w:pPr>
            <w:r w:rsidRPr="005B0F0A">
              <w:rPr>
                <w:rFonts w:ascii="Times New Roman" w:hAnsi="Times New Roman"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8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273"/>
        </w:trPr>
        <w:tc>
          <w:tcPr>
            <w:tcW w:w="333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0E17E2" w:rsidRDefault="0020256E" w:rsidP="0020256E">
            <w:pPr>
              <w:jc w:val="center"/>
              <w:rPr>
                <w:rFonts w:ascii="Times New Roman" w:eastAsia="Calibri" w:hAnsi="Times New Roman"/>
                <w:b/>
                <w:bCs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0256E" w:rsidRPr="005C4BAA" w:rsidRDefault="0020256E" w:rsidP="0020256E">
            <w:pPr>
              <w:jc w:val="center"/>
              <w:rPr>
                <w:rFonts w:ascii="Times New Roman" w:hAnsi="Times New Roman"/>
                <w:bCs/>
                <w:szCs w:val="20"/>
              </w:rPr>
            </w:pPr>
            <w:r w:rsidRPr="005C4BAA">
              <w:rPr>
                <w:rFonts w:ascii="Times New Roman" w:hAnsi="Times New Roman"/>
                <w:bCs/>
                <w:szCs w:val="20"/>
              </w:rPr>
              <w:t>1</w:t>
            </w:r>
          </w:p>
        </w:tc>
        <w:tc>
          <w:tcPr>
            <w:tcW w:w="9213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20256E" w:rsidRPr="009B3812" w:rsidRDefault="0020256E" w:rsidP="0020256E">
            <w:pPr>
              <w:rPr>
                <w:rFonts w:ascii="Times New Roman" w:hAnsi="Times New Roman"/>
                <w:bCs/>
                <w:szCs w:val="20"/>
              </w:rPr>
            </w:pPr>
            <w:r w:rsidRPr="005C4BAA">
              <w:rPr>
                <w:rFonts w:ascii="Times New Roman" w:hAnsi="Times New Roman"/>
                <w:bCs/>
                <w:szCs w:val="20"/>
              </w:rPr>
              <w:t>Организация ремонта оборудования нефтебаз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Pr="00F77335" w:rsidRDefault="0020256E" w:rsidP="0020256E">
            <w:pPr>
              <w:snapToGrid w:val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F77335">
              <w:rPr>
                <w:rFonts w:ascii="Times New Roman" w:hAnsi="Times New Roman"/>
                <w:bCs/>
                <w:szCs w:val="20"/>
              </w:rPr>
              <w:t>4</w:t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277"/>
        </w:trPr>
        <w:tc>
          <w:tcPr>
            <w:tcW w:w="333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0E17E2" w:rsidRDefault="0020256E" w:rsidP="0020256E">
            <w:pPr>
              <w:jc w:val="center"/>
              <w:rPr>
                <w:rFonts w:ascii="Times New Roman" w:eastAsia="Calibri" w:hAnsi="Times New Roman"/>
                <w:b/>
                <w:bCs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5C4BAA" w:rsidRDefault="0020256E" w:rsidP="0020256E">
            <w:pPr>
              <w:jc w:val="center"/>
              <w:rPr>
                <w:rFonts w:ascii="Times New Roman" w:hAnsi="Times New Roman"/>
                <w:bCs/>
                <w:szCs w:val="20"/>
              </w:rPr>
            </w:pPr>
            <w:r w:rsidRPr="005C4BAA">
              <w:rPr>
                <w:rFonts w:ascii="Times New Roman" w:hAnsi="Times New Roman"/>
                <w:bCs/>
                <w:szCs w:val="20"/>
              </w:rPr>
              <w:t>2</w:t>
            </w:r>
          </w:p>
        </w:tc>
        <w:tc>
          <w:tcPr>
            <w:tcW w:w="921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9B3812" w:rsidRDefault="0020256E" w:rsidP="0020256E">
            <w:pPr>
              <w:rPr>
                <w:rFonts w:ascii="Times New Roman" w:hAnsi="Times New Roman"/>
                <w:bCs/>
                <w:szCs w:val="20"/>
              </w:rPr>
            </w:pPr>
            <w:r w:rsidRPr="005C4BAA">
              <w:rPr>
                <w:rFonts w:ascii="Times New Roman" w:hAnsi="Times New Roman"/>
                <w:bCs/>
                <w:szCs w:val="20"/>
              </w:rPr>
              <w:t>Дефекты оборудования нефтебаз, обнаружение дефектов и способы их устранения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F77335" w:rsidRDefault="0020256E" w:rsidP="0020256E">
            <w:pPr>
              <w:snapToGrid w:val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F77335">
              <w:rPr>
                <w:rFonts w:ascii="Times New Roman" w:hAnsi="Times New Roman"/>
                <w:bCs/>
                <w:szCs w:val="20"/>
              </w:rPr>
              <w:t>4</w:t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267"/>
        </w:trPr>
        <w:tc>
          <w:tcPr>
            <w:tcW w:w="33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Pr="005C4BAA" w:rsidRDefault="0020256E" w:rsidP="0020256E">
            <w:pPr>
              <w:jc w:val="center"/>
              <w:rPr>
                <w:rFonts w:ascii="Times New Roman" w:eastAsia="Calibri" w:hAnsi="Times New Roman"/>
                <w:b/>
                <w:bCs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Cs w:val="20"/>
              </w:rPr>
              <w:t>Тема 6</w:t>
            </w:r>
            <w:r w:rsidRPr="005C4BAA">
              <w:rPr>
                <w:rFonts w:ascii="Times New Roman" w:eastAsia="Calibri" w:hAnsi="Times New Roman"/>
                <w:b/>
                <w:bCs/>
                <w:szCs w:val="20"/>
              </w:rPr>
              <w:t>.8 Ремонт оборудования</w:t>
            </w:r>
          </w:p>
          <w:p w:rsidR="0020256E" w:rsidRPr="005C4BAA" w:rsidRDefault="0020256E" w:rsidP="0020256E">
            <w:pPr>
              <w:jc w:val="center"/>
              <w:rPr>
                <w:rFonts w:ascii="Times New Roman" w:eastAsia="Calibri" w:hAnsi="Times New Roman"/>
                <w:b/>
                <w:bCs/>
                <w:szCs w:val="20"/>
              </w:rPr>
            </w:pPr>
            <w:r w:rsidRPr="005C4BAA">
              <w:rPr>
                <w:rFonts w:ascii="Times New Roman" w:eastAsia="Calibri" w:hAnsi="Times New Roman"/>
                <w:b/>
                <w:bCs/>
                <w:szCs w:val="20"/>
              </w:rPr>
              <w:t>станций подземного хранения</w:t>
            </w:r>
          </w:p>
          <w:p w:rsidR="0020256E" w:rsidRPr="000E17E2" w:rsidRDefault="0020256E" w:rsidP="0020256E">
            <w:pPr>
              <w:jc w:val="center"/>
              <w:rPr>
                <w:rFonts w:ascii="Times New Roman" w:eastAsia="Calibri" w:hAnsi="Times New Roman"/>
                <w:b/>
                <w:bCs/>
                <w:szCs w:val="20"/>
              </w:rPr>
            </w:pPr>
            <w:r w:rsidRPr="005C4BAA">
              <w:rPr>
                <w:rFonts w:ascii="Times New Roman" w:eastAsia="Calibri" w:hAnsi="Times New Roman"/>
                <w:b/>
                <w:bCs/>
                <w:szCs w:val="20"/>
              </w:rPr>
              <w:t>газа, ГРС и ГРП</w:t>
            </w:r>
          </w:p>
        </w:tc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Pr="009B3812" w:rsidRDefault="0020256E" w:rsidP="0020256E">
            <w:pPr>
              <w:rPr>
                <w:rFonts w:ascii="Times New Roman" w:hAnsi="Times New Roman"/>
                <w:bCs/>
                <w:szCs w:val="20"/>
              </w:rPr>
            </w:pPr>
            <w:r w:rsidRPr="005B0F0A">
              <w:rPr>
                <w:rFonts w:ascii="Times New Roman" w:hAnsi="Times New Roman"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8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rPr>
          <w:trHeight w:val="285"/>
        </w:trPr>
        <w:tc>
          <w:tcPr>
            <w:tcW w:w="333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0E17E2" w:rsidRDefault="0020256E" w:rsidP="0020256E">
            <w:pPr>
              <w:jc w:val="center"/>
              <w:rPr>
                <w:rFonts w:ascii="Times New Roman" w:eastAsia="Calibri" w:hAnsi="Times New Roman"/>
                <w:b/>
                <w:bCs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1</w:t>
            </w:r>
          </w:p>
        </w:tc>
        <w:tc>
          <w:tcPr>
            <w:tcW w:w="9213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20256E" w:rsidRPr="009B3812" w:rsidRDefault="0020256E" w:rsidP="0020256E">
            <w:pPr>
              <w:rPr>
                <w:rFonts w:ascii="Times New Roman" w:hAnsi="Times New Roman"/>
                <w:bCs/>
                <w:szCs w:val="20"/>
              </w:rPr>
            </w:pPr>
            <w:r w:rsidRPr="005C4BAA">
              <w:rPr>
                <w:rFonts w:ascii="Times New Roman" w:hAnsi="Times New Roman"/>
                <w:bCs/>
                <w:szCs w:val="20"/>
              </w:rPr>
              <w:t>Система ремонта для СПХГ</w:t>
            </w:r>
            <w:r>
              <w:rPr>
                <w:rFonts w:ascii="Times New Roman" w:hAnsi="Times New Roman"/>
                <w:bCs/>
                <w:szCs w:val="20"/>
              </w:rPr>
              <w:t>.</w:t>
            </w:r>
          </w:p>
        </w:tc>
        <w:tc>
          <w:tcPr>
            <w:tcW w:w="11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25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261"/>
        </w:trPr>
        <w:tc>
          <w:tcPr>
            <w:tcW w:w="333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Pr="000E17E2" w:rsidRDefault="0020256E" w:rsidP="0020256E">
            <w:pPr>
              <w:jc w:val="center"/>
              <w:rPr>
                <w:rFonts w:ascii="Times New Roman" w:eastAsia="Calibri" w:hAnsi="Times New Roman"/>
                <w:b/>
                <w:bCs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9213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20256E" w:rsidRPr="009B3812" w:rsidRDefault="0020256E" w:rsidP="0020256E">
            <w:pPr>
              <w:rPr>
                <w:rFonts w:ascii="Times New Roman" w:hAnsi="Times New Roman"/>
                <w:bCs/>
                <w:szCs w:val="20"/>
              </w:rPr>
            </w:pPr>
            <w:r w:rsidRPr="00F77335">
              <w:rPr>
                <w:rFonts w:ascii="Times New Roman" w:hAnsi="Times New Roman"/>
                <w:bCs/>
                <w:szCs w:val="20"/>
              </w:rPr>
              <w:t>Характерные виды работ для различных цехов и установок</w:t>
            </w:r>
            <w:r>
              <w:rPr>
                <w:rFonts w:ascii="Times New Roman" w:hAnsi="Times New Roman"/>
                <w:bCs/>
                <w:szCs w:val="20"/>
              </w:rPr>
              <w:t>.</w:t>
            </w:r>
          </w:p>
        </w:tc>
        <w:tc>
          <w:tcPr>
            <w:tcW w:w="11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25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467"/>
        </w:trPr>
        <w:tc>
          <w:tcPr>
            <w:tcW w:w="333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0E17E2" w:rsidRDefault="0020256E" w:rsidP="0020256E">
            <w:pPr>
              <w:jc w:val="center"/>
              <w:rPr>
                <w:rFonts w:ascii="Times New Roman" w:eastAsia="Calibri" w:hAnsi="Times New Roman"/>
                <w:b/>
                <w:bCs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921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7A44C7" w:rsidRDefault="0020256E" w:rsidP="0020256E">
            <w:pPr>
              <w:rPr>
                <w:rFonts w:ascii="Times New Roman" w:hAnsi="Times New Roman"/>
                <w:bCs/>
                <w:szCs w:val="20"/>
              </w:rPr>
            </w:pPr>
            <w:r w:rsidRPr="00F77335">
              <w:rPr>
                <w:rFonts w:ascii="Times New Roman" w:hAnsi="Times New Roman"/>
                <w:bCs/>
                <w:szCs w:val="20"/>
              </w:rPr>
              <w:t>Перспективная техника и технология на газораспределительных станциях и</w:t>
            </w:r>
            <w:r>
              <w:rPr>
                <w:rFonts w:ascii="Times New Roman" w:hAnsi="Times New Roman"/>
                <w:bCs/>
                <w:szCs w:val="20"/>
              </w:rPr>
              <w:t xml:space="preserve"> </w:t>
            </w:r>
            <w:r w:rsidRPr="00F77335">
              <w:rPr>
                <w:rFonts w:ascii="Times New Roman" w:hAnsi="Times New Roman"/>
                <w:bCs/>
                <w:szCs w:val="20"/>
              </w:rPr>
              <w:t>газораспределительных пунктах</w:t>
            </w:r>
            <w:r>
              <w:rPr>
                <w:rFonts w:ascii="Times New Roman" w:hAnsi="Times New Roman"/>
                <w:bCs/>
                <w:szCs w:val="20"/>
              </w:rPr>
              <w:t>.</w:t>
            </w:r>
          </w:p>
        </w:tc>
        <w:tc>
          <w:tcPr>
            <w:tcW w:w="1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</w:p>
        </w:tc>
      </w:tr>
      <w:tr w:rsidR="0020256E" w:rsidRPr="00320145" w:rsidTr="0020256E">
        <w:trPr>
          <w:trHeight w:val="467"/>
        </w:trPr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Pr="000E17E2" w:rsidRDefault="0020256E" w:rsidP="0020256E">
            <w:pPr>
              <w:jc w:val="center"/>
              <w:rPr>
                <w:rFonts w:ascii="Times New Roman" w:eastAsia="Calibri" w:hAnsi="Times New Roman"/>
                <w:b/>
                <w:bCs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Cs w:val="20"/>
              </w:rPr>
              <w:t>Тема 6.9 Технология ремонта теплообменных аппаратов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Pr="00F77335" w:rsidRDefault="0020256E" w:rsidP="0020256E">
            <w:pPr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Структура ремонтного цикла механический способ очистки теплообменников. Ремонт трубных пучков, закрепленных вальцовкой, сваркой. Изучение устройства развальцовочной машины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10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</w:tr>
      <w:tr w:rsidR="0020256E" w:rsidRPr="00320145" w:rsidTr="0020256E">
        <w:tc>
          <w:tcPr>
            <w:tcW w:w="128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C92793" w:rsidRDefault="0020256E" w:rsidP="0020256E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20145">
              <w:rPr>
                <w:rFonts w:ascii="Times New Roman" w:hAnsi="Times New Roman"/>
                <w:b/>
                <w:bCs/>
                <w:szCs w:val="20"/>
              </w:rPr>
              <w:t xml:space="preserve">Самостоятельная работа при изучении раздела 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>ПМ.02</w:t>
            </w:r>
            <w:r w:rsidRPr="007E0F0B">
              <w:rPr>
                <w:rFonts w:ascii="Times New Roman" w:hAnsi="Times New Roman" w:cs="Times New Roman"/>
                <w:b/>
                <w:bCs/>
                <w:szCs w:val="20"/>
              </w:rPr>
              <w:t xml:space="preserve">. </w:t>
            </w:r>
            <w:r w:rsidRPr="00C92793">
              <w:rPr>
                <w:rFonts w:ascii="Times New Roman" w:hAnsi="Times New Roman" w:cs="Times New Roman"/>
                <w:b/>
                <w:bCs/>
                <w:szCs w:val="20"/>
              </w:rPr>
              <w:t>Сооружение и эксплуатация объектов транспорта, хранения, распределения газа, нефти, нефтепродуктов.</w:t>
            </w:r>
          </w:p>
          <w:p w:rsidR="0020256E" w:rsidRPr="005417F3" w:rsidRDefault="0020256E" w:rsidP="0020256E">
            <w:pPr>
              <w:pStyle w:val="af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417F3">
              <w:rPr>
                <w:color w:val="000000"/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20256E" w:rsidRPr="005417F3" w:rsidRDefault="0020256E" w:rsidP="0020256E">
            <w:pPr>
              <w:pStyle w:val="af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417F3">
              <w:rPr>
                <w:color w:val="000000"/>
                <w:sz w:val="20"/>
                <w:szCs w:val="20"/>
              </w:rPr>
              <w:t>Подготовка к практическим занятиям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  <w:p w:rsidR="0020256E" w:rsidRDefault="0020256E" w:rsidP="0020256E">
            <w:pPr>
              <w:rPr>
                <w:rFonts w:ascii="Times New Roman" w:eastAsia="MS Mincho" w:hAnsi="Times New Roman" w:cs="Times New Roman"/>
                <w:bCs/>
                <w:szCs w:val="20"/>
                <w:lang w:eastAsia="ja-JP"/>
              </w:rPr>
            </w:pPr>
            <w:r w:rsidRPr="009A1971">
              <w:rPr>
                <w:rFonts w:ascii="Times New Roman" w:eastAsia="MS Mincho" w:hAnsi="Times New Roman" w:cs="Times New Roman"/>
                <w:bCs/>
                <w:szCs w:val="20"/>
                <w:lang w:eastAsia="ja-JP"/>
              </w:rPr>
              <w:t>Работа со СНИП 2.05.06-85*</w:t>
            </w:r>
          </w:p>
          <w:p w:rsidR="0020256E" w:rsidRPr="009A1971" w:rsidRDefault="0020256E" w:rsidP="0020256E">
            <w:pPr>
              <w:rPr>
                <w:rFonts w:ascii="Times New Roman" w:eastAsia="MS Mincho" w:hAnsi="Times New Roman" w:cs="Times New Roman"/>
                <w:bCs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Cs w:val="20"/>
                <w:lang w:eastAsia="ja-JP"/>
              </w:rPr>
              <w:t>Работа над курсовой работой</w:t>
            </w:r>
          </w:p>
          <w:p w:rsidR="0020256E" w:rsidRDefault="00D676C6" w:rsidP="0020256E">
            <w:pPr>
              <w:rPr>
                <w:rFonts w:ascii="Times New Roman" w:eastAsia="MS Mincho" w:hAnsi="Times New Roman" w:cs="Times New Roman"/>
                <w:b/>
                <w:bCs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Cs w:val="20"/>
                <w:lang w:eastAsia="ja-JP"/>
              </w:rPr>
              <w:t xml:space="preserve"> Т</w:t>
            </w:r>
            <w:r w:rsidR="0020256E" w:rsidRPr="007E0F0B">
              <w:rPr>
                <w:rFonts w:ascii="Times New Roman" w:eastAsia="MS Mincho" w:hAnsi="Times New Roman" w:cs="Times New Roman"/>
                <w:b/>
                <w:bCs/>
                <w:szCs w:val="20"/>
                <w:lang w:eastAsia="ja-JP"/>
              </w:rPr>
              <w:t>ематика внеаудиторной самостоятельной работы.</w:t>
            </w:r>
          </w:p>
          <w:p w:rsidR="0020256E" w:rsidRPr="00595E9A" w:rsidRDefault="0020256E" w:rsidP="0020256E">
            <w:pPr>
              <w:pStyle w:val="af1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95E9A">
              <w:rPr>
                <w:color w:val="000000"/>
                <w:sz w:val="20"/>
                <w:szCs w:val="20"/>
              </w:rPr>
              <w:t>Разработка методики радиационных методов контроля сварных соединений магистральных и поисковых трубопроводов</w:t>
            </w:r>
          </w:p>
          <w:p w:rsidR="0020256E" w:rsidRPr="00595E9A" w:rsidRDefault="0020256E" w:rsidP="0020256E">
            <w:pPr>
              <w:pStyle w:val="af1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95E9A">
              <w:rPr>
                <w:color w:val="000000"/>
                <w:sz w:val="20"/>
                <w:szCs w:val="20"/>
              </w:rPr>
              <w:t>Разработка технологии контроля качества трубопроводов с применением акустико-эмиссионного метода</w:t>
            </w:r>
          </w:p>
          <w:p w:rsidR="0020256E" w:rsidRPr="00595E9A" w:rsidRDefault="0020256E" w:rsidP="0020256E">
            <w:pPr>
              <w:pStyle w:val="af1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95E9A">
              <w:rPr>
                <w:color w:val="000000"/>
                <w:sz w:val="20"/>
                <w:szCs w:val="20"/>
              </w:rPr>
              <w:t xml:space="preserve">Разработка технологии вибродиагностики ГПА     </w:t>
            </w:r>
          </w:p>
          <w:p w:rsidR="0020256E" w:rsidRPr="00595E9A" w:rsidRDefault="0020256E" w:rsidP="0020256E">
            <w:pPr>
              <w:pStyle w:val="af1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95E9A">
              <w:rPr>
                <w:color w:val="000000"/>
                <w:sz w:val="20"/>
                <w:szCs w:val="20"/>
              </w:rPr>
              <w:t>Технология диагностирования магистральных трубопроводов путем пропуска внутритрубных средств диагностики</w:t>
            </w:r>
          </w:p>
          <w:p w:rsidR="0020256E" w:rsidRPr="00595E9A" w:rsidRDefault="0020256E" w:rsidP="0020256E">
            <w:pPr>
              <w:pStyle w:val="af1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95E9A">
              <w:rPr>
                <w:color w:val="000000"/>
                <w:sz w:val="20"/>
                <w:szCs w:val="20"/>
              </w:rPr>
              <w:t>Применение ультразвукового неразрушающего контроля в трубопроводном транспорте нефти и газа</w:t>
            </w:r>
          </w:p>
          <w:p w:rsidR="0020256E" w:rsidRPr="00595E9A" w:rsidRDefault="0020256E" w:rsidP="0020256E">
            <w:pPr>
              <w:pStyle w:val="af1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95E9A">
              <w:rPr>
                <w:color w:val="000000"/>
                <w:sz w:val="20"/>
                <w:szCs w:val="20"/>
              </w:rPr>
              <w:t>Проектирование магнитного неразрушающего контроля трубопроводов</w:t>
            </w:r>
          </w:p>
          <w:p w:rsidR="0020256E" w:rsidRPr="00595E9A" w:rsidRDefault="0020256E" w:rsidP="0020256E">
            <w:pPr>
              <w:pStyle w:val="af1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95E9A">
              <w:rPr>
                <w:color w:val="000000"/>
                <w:sz w:val="20"/>
                <w:szCs w:val="20"/>
              </w:rPr>
              <w:t>Математическое моделирование при диагностике трубопроводного транспорта</w:t>
            </w:r>
          </w:p>
          <w:p w:rsidR="0020256E" w:rsidRPr="00595E9A" w:rsidRDefault="0020256E" w:rsidP="0020256E">
            <w:pPr>
              <w:pStyle w:val="af1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95E9A">
              <w:rPr>
                <w:color w:val="000000"/>
                <w:sz w:val="20"/>
                <w:szCs w:val="20"/>
              </w:rPr>
              <w:t>Магнитная диагностика труб. Метод магнитной памяти металла.</w:t>
            </w:r>
          </w:p>
          <w:p w:rsidR="0020256E" w:rsidRPr="00595E9A" w:rsidRDefault="0020256E" w:rsidP="0020256E">
            <w:pPr>
              <w:pStyle w:val="af1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95E9A">
              <w:rPr>
                <w:color w:val="000000"/>
                <w:sz w:val="20"/>
                <w:szCs w:val="20"/>
              </w:rPr>
              <w:t>Надежность и диагностика транспорта нефти и газа</w:t>
            </w:r>
          </w:p>
          <w:p w:rsidR="0020256E" w:rsidRPr="00595E9A" w:rsidRDefault="0020256E" w:rsidP="0020256E">
            <w:pPr>
              <w:pStyle w:val="af1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95E9A">
              <w:rPr>
                <w:color w:val="000000"/>
                <w:sz w:val="20"/>
                <w:szCs w:val="20"/>
              </w:rPr>
              <w:t>Методы технического диагностирования ГПА</w:t>
            </w:r>
          </w:p>
          <w:p w:rsidR="0020256E" w:rsidRPr="00595E9A" w:rsidRDefault="0020256E" w:rsidP="0020256E">
            <w:pPr>
              <w:pStyle w:val="af1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95E9A">
              <w:rPr>
                <w:color w:val="000000"/>
                <w:sz w:val="20"/>
                <w:szCs w:val="20"/>
              </w:rPr>
              <w:t>Контроль качества трубопроводов с применением эхо-импульсного метода</w:t>
            </w:r>
          </w:p>
          <w:p w:rsidR="0020256E" w:rsidRPr="00595E9A" w:rsidRDefault="0020256E" w:rsidP="0020256E">
            <w:pPr>
              <w:pStyle w:val="af1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95E9A">
              <w:rPr>
                <w:color w:val="000000"/>
                <w:sz w:val="20"/>
                <w:szCs w:val="20"/>
              </w:rPr>
              <w:t>Обнаружение на ранних стадиях дефектов в промысловых трубопроводах</w:t>
            </w:r>
          </w:p>
          <w:p w:rsidR="0020256E" w:rsidRPr="00595E9A" w:rsidRDefault="0020256E" w:rsidP="0020256E">
            <w:pPr>
              <w:pStyle w:val="af1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95E9A">
              <w:rPr>
                <w:color w:val="000000"/>
                <w:sz w:val="20"/>
                <w:szCs w:val="20"/>
              </w:rPr>
              <w:t xml:space="preserve">Исследование характеристик дефектоскопа  </w:t>
            </w:r>
            <w:r w:rsidRPr="00595E9A">
              <w:rPr>
                <w:color w:val="000000"/>
                <w:sz w:val="20"/>
                <w:szCs w:val="20"/>
                <w:lang w:val="en-US"/>
              </w:rPr>
              <w:t>PELENG</w:t>
            </w:r>
          </w:p>
          <w:p w:rsidR="0020256E" w:rsidRDefault="0020256E" w:rsidP="0020256E">
            <w:pPr>
              <w:pStyle w:val="af1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95E9A">
              <w:rPr>
                <w:color w:val="000000"/>
                <w:sz w:val="20"/>
                <w:szCs w:val="20"/>
              </w:rPr>
              <w:lastRenderedPageBreak/>
              <w:t xml:space="preserve">Внутритрубная диагностика газонефтепроводов </w:t>
            </w:r>
          </w:p>
          <w:p w:rsidR="0020256E" w:rsidRPr="009A1971" w:rsidRDefault="0020256E" w:rsidP="0020256E">
            <w:pPr>
              <w:pStyle w:val="af1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A1971">
              <w:rPr>
                <w:color w:val="000000"/>
                <w:sz w:val="20"/>
                <w:szCs w:val="20"/>
              </w:rPr>
              <w:t>Анализ современных приборов и методов диагностики подводных магистральных газопроводов</w:t>
            </w:r>
          </w:p>
          <w:p w:rsidR="0020256E" w:rsidRPr="00595E9A" w:rsidRDefault="0020256E" w:rsidP="0020256E">
            <w:pPr>
              <w:pStyle w:val="af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95E9A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95E9A">
              <w:rPr>
                <w:color w:val="000000"/>
                <w:sz w:val="20"/>
                <w:szCs w:val="20"/>
              </w:rPr>
              <w:t xml:space="preserve">17.   Диагностика и оценка остаточного ресурса вертикальных стальных     </w:t>
            </w:r>
          </w:p>
          <w:p w:rsidR="0020256E" w:rsidRPr="00595E9A" w:rsidRDefault="0020256E" w:rsidP="0020256E">
            <w:pPr>
              <w:pStyle w:val="af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95E9A">
              <w:rPr>
                <w:color w:val="000000"/>
                <w:sz w:val="20"/>
                <w:szCs w:val="20"/>
              </w:rPr>
              <w:t xml:space="preserve">             резервуаров</w:t>
            </w:r>
          </w:p>
          <w:p w:rsidR="0020256E" w:rsidRPr="00595E9A" w:rsidRDefault="0020256E" w:rsidP="0020256E">
            <w:pPr>
              <w:pStyle w:val="af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95E9A">
              <w:rPr>
                <w:color w:val="000000"/>
                <w:sz w:val="20"/>
                <w:szCs w:val="20"/>
              </w:rPr>
              <w:t>18. Инновационное оборудование для диагностики  газонефтепроводов</w:t>
            </w:r>
          </w:p>
          <w:p w:rsidR="0020256E" w:rsidRPr="00595E9A" w:rsidRDefault="0020256E" w:rsidP="0020256E">
            <w:pPr>
              <w:pStyle w:val="af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95E9A">
              <w:rPr>
                <w:color w:val="000000"/>
                <w:sz w:val="20"/>
                <w:szCs w:val="20"/>
              </w:rPr>
              <w:t xml:space="preserve"> 19. Коррозионное растрескивание под напряжением</w:t>
            </w:r>
            <w:r w:rsidRPr="00595E9A">
              <w:rPr>
                <w:bCs/>
                <w:iCs/>
                <w:color w:val="000000"/>
                <w:sz w:val="20"/>
                <w:szCs w:val="20"/>
              </w:rPr>
              <w:t xml:space="preserve"> на магистральных трубопроводах</w:t>
            </w:r>
          </w:p>
          <w:p w:rsidR="0020256E" w:rsidRPr="00595E9A" w:rsidRDefault="0020256E" w:rsidP="0020256E">
            <w:pPr>
              <w:pStyle w:val="af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95E9A">
              <w:rPr>
                <w:color w:val="000000"/>
                <w:sz w:val="20"/>
                <w:szCs w:val="20"/>
              </w:rPr>
              <w:t xml:space="preserve"> 20. КРН на магистральных газопроводах: механизм возникновения, методы диагностики, статистическая обработка данных.          </w:t>
            </w:r>
          </w:p>
          <w:p w:rsidR="0020256E" w:rsidRPr="00595E9A" w:rsidRDefault="0020256E" w:rsidP="0020256E">
            <w:pPr>
              <w:pStyle w:val="af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95E9A">
              <w:rPr>
                <w:color w:val="000000"/>
                <w:sz w:val="20"/>
                <w:szCs w:val="20"/>
              </w:rPr>
              <w:t xml:space="preserve"> 21. Технические средства внутритрубного диагностирования  магистральных                 трубопроводов</w:t>
            </w:r>
          </w:p>
          <w:p w:rsidR="0020256E" w:rsidRPr="00595E9A" w:rsidRDefault="0020256E" w:rsidP="0020256E">
            <w:pPr>
              <w:pStyle w:val="af1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595E9A">
              <w:rPr>
                <w:color w:val="000000"/>
                <w:sz w:val="20"/>
                <w:szCs w:val="20"/>
              </w:rPr>
              <w:t xml:space="preserve"> 22. Влияние ультразвука на реологические свойства нефти</w:t>
            </w:r>
          </w:p>
          <w:p w:rsidR="0020256E" w:rsidRPr="00595E9A" w:rsidRDefault="0020256E" w:rsidP="0020256E">
            <w:pPr>
              <w:pStyle w:val="af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95E9A">
              <w:rPr>
                <w:bCs/>
                <w:color w:val="000000"/>
                <w:sz w:val="20"/>
                <w:szCs w:val="20"/>
              </w:rPr>
              <w:t xml:space="preserve">23. </w:t>
            </w:r>
            <w:r w:rsidRPr="00595E9A">
              <w:rPr>
                <w:color w:val="000000"/>
                <w:sz w:val="20"/>
                <w:szCs w:val="20"/>
              </w:rPr>
              <w:t>Анализ</w:t>
            </w:r>
            <w:r w:rsidRPr="00595E9A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 w:rsidRPr="00595E9A">
              <w:rPr>
                <w:color w:val="000000"/>
                <w:sz w:val="20"/>
                <w:szCs w:val="20"/>
              </w:rPr>
              <w:t>методов диагностирования. Магнитная диагностика труб.</w:t>
            </w:r>
          </w:p>
          <w:p w:rsidR="0020256E" w:rsidRPr="00595E9A" w:rsidRDefault="0020256E" w:rsidP="0020256E">
            <w:pPr>
              <w:pStyle w:val="af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95E9A">
              <w:rPr>
                <w:color w:val="000000"/>
                <w:sz w:val="20"/>
                <w:szCs w:val="20"/>
              </w:rPr>
              <w:t xml:space="preserve">         антикоррозийной защиты газотранспортных коммуникаций</w:t>
            </w:r>
          </w:p>
          <w:p w:rsidR="0020256E" w:rsidRPr="00595E9A" w:rsidRDefault="0020256E" w:rsidP="0020256E">
            <w:pPr>
              <w:pStyle w:val="af1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</w:rPr>
            </w:pPr>
            <w:r w:rsidRPr="00595E9A">
              <w:rPr>
                <w:color w:val="000000"/>
                <w:sz w:val="20"/>
                <w:szCs w:val="20"/>
              </w:rPr>
              <w:t xml:space="preserve"> 24. </w:t>
            </w:r>
            <w:r w:rsidRPr="00595E9A">
              <w:rPr>
                <w:bCs/>
                <w:iCs/>
                <w:color w:val="000000"/>
                <w:sz w:val="20"/>
                <w:szCs w:val="20"/>
              </w:rPr>
              <w:t>Диагностика МТ внутритрубными инспекционными снарядами. Виды</w:t>
            </w:r>
          </w:p>
          <w:p w:rsidR="0020256E" w:rsidRPr="00595E9A" w:rsidRDefault="0020256E" w:rsidP="0020256E">
            <w:pPr>
              <w:pStyle w:val="af1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</w:rPr>
            </w:pPr>
            <w:r w:rsidRPr="00595E9A">
              <w:rPr>
                <w:bCs/>
                <w:iCs/>
                <w:color w:val="000000"/>
                <w:sz w:val="20"/>
                <w:szCs w:val="20"/>
              </w:rPr>
              <w:t xml:space="preserve">           внутритрубных снарядов</w:t>
            </w:r>
          </w:p>
          <w:p w:rsidR="0020256E" w:rsidRPr="00595E9A" w:rsidRDefault="0020256E" w:rsidP="0020256E">
            <w:pPr>
              <w:pStyle w:val="af1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</w:rPr>
            </w:pPr>
            <w:r w:rsidRPr="00595E9A">
              <w:rPr>
                <w:bCs/>
                <w:iCs/>
                <w:color w:val="000000"/>
                <w:sz w:val="20"/>
                <w:szCs w:val="20"/>
              </w:rPr>
              <w:t xml:space="preserve"> 25. Балансировка машин на месте эксплуатации</w:t>
            </w:r>
          </w:p>
          <w:p w:rsidR="0020256E" w:rsidRPr="00595E9A" w:rsidRDefault="0020256E" w:rsidP="0020256E">
            <w:pPr>
              <w:pStyle w:val="af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95E9A">
              <w:rPr>
                <w:bCs/>
                <w:color w:val="000000"/>
                <w:sz w:val="20"/>
                <w:szCs w:val="20"/>
              </w:rPr>
              <w:t xml:space="preserve"> 27. </w:t>
            </w:r>
            <w:r w:rsidRPr="00595E9A">
              <w:rPr>
                <w:color w:val="000000"/>
                <w:sz w:val="20"/>
                <w:szCs w:val="20"/>
              </w:rPr>
              <w:t xml:space="preserve">Диагностическое обследование и ремонт нефтепровода на </w:t>
            </w:r>
          </w:p>
          <w:p w:rsidR="0020256E" w:rsidRPr="00595E9A" w:rsidRDefault="0020256E" w:rsidP="0020256E">
            <w:pPr>
              <w:pStyle w:val="af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95E9A">
              <w:rPr>
                <w:color w:val="000000"/>
                <w:sz w:val="20"/>
                <w:szCs w:val="20"/>
              </w:rPr>
              <w:t xml:space="preserve">            подводном  переходе</w:t>
            </w:r>
          </w:p>
          <w:p w:rsidR="0020256E" w:rsidRPr="00595E9A" w:rsidRDefault="0020256E" w:rsidP="0020256E">
            <w:pPr>
              <w:pStyle w:val="af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95E9A">
              <w:rPr>
                <w:color w:val="000000"/>
                <w:sz w:val="20"/>
                <w:szCs w:val="20"/>
              </w:rPr>
              <w:t xml:space="preserve"> 28. Гидравлические испытания вновь построенных и эксплуатируемых нефтепроводов</w:t>
            </w:r>
          </w:p>
          <w:p w:rsidR="0020256E" w:rsidRPr="00595E9A" w:rsidRDefault="0020256E" w:rsidP="0020256E">
            <w:pPr>
              <w:pStyle w:val="af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95E9A">
              <w:rPr>
                <w:color w:val="000000"/>
                <w:sz w:val="20"/>
                <w:szCs w:val="20"/>
              </w:rPr>
              <w:t xml:space="preserve"> 29. Анализ результатов внутритрубной инспекции и оценки опасности дефектов</w:t>
            </w:r>
          </w:p>
          <w:p w:rsidR="0020256E" w:rsidRPr="00595E9A" w:rsidRDefault="0020256E" w:rsidP="0020256E">
            <w:pPr>
              <w:pStyle w:val="af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95E9A">
              <w:rPr>
                <w:color w:val="000000"/>
                <w:sz w:val="20"/>
                <w:szCs w:val="20"/>
              </w:rPr>
              <w:t xml:space="preserve"> 30. Радиационная дефектоскопия</w:t>
            </w:r>
          </w:p>
          <w:p w:rsidR="0020256E" w:rsidRPr="00595E9A" w:rsidRDefault="0020256E" w:rsidP="0020256E">
            <w:pPr>
              <w:pStyle w:val="af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95E9A">
              <w:rPr>
                <w:color w:val="000000"/>
                <w:sz w:val="20"/>
                <w:szCs w:val="20"/>
              </w:rPr>
              <w:t xml:space="preserve"> 31. Магнитная дефектоскопия. Магнитопорошковый метод</w:t>
            </w:r>
          </w:p>
          <w:p w:rsidR="0020256E" w:rsidRPr="00595E9A" w:rsidRDefault="0020256E" w:rsidP="0020256E">
            <w:pPr>
              <w:pStyle w:val="af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95E9A">
              <w:rPr>
                <w:color w:val="000000"/>
                <w:sz w:val="20"/>
                <w:szCs w:val="20"/>
              </w:rPr>
              <w:t xml:space="preserve"> 32. Проектирование определительных и контрольных испытания на надежность трубопроводов</w:t>
            </w:r>
          </w:p>
          <w:p w:rsidR="0020256E" w:rsidRPr="00B658A7" w:rsidRDefault="0020256E" w:rsidP="0020256E">
            <w:pPr>
              <w:pStyle w:val="af1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9D542B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FF0000"/>
                <w:szCs w:val="20"/>
              </w:rPr>
            </w:pPr>
            <w:r w:rsidRPr="009D542B">
              <w:rPr>
                <w:rFonts w:ascii="Times New Roman" w:hAnsi="Times New Roman"/>
                <w:b/>
                <w:bCs/>
                <w:color w:val="FF0000"/>
                <w:szCs w:val="20"/>
              </w:rPr>
              <w:lastRenderedPageBreak/>
              <w:t>70</w:t>
            </w:r>
          </w:p>
        </w:tc>
        <w:tc>
          <w:tcPr>
            <w:tcW w:w="125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</w:tr>
      <w:tr w:rsidR="0020256E" w:rsidRPr="00320145" w:rsidTr="0020256E">
        <w:tc>
          <w:tcPr>
            <w:tcW w:w="128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pStyle w:val="af1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Тематика курсовой работы.</w:t>
            </w:r>
          </w:p>
          <w:p w:rsidR="0020256E" w:rsidRDefault="0020256E" w:rsidP="0020256E">
            <w:pPr>
              <w:pStyle w:val="af1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20256E" w:rsidRDefault="0020256E" w:rsidP="0020256E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9A1971">
              <w:rPr>
                <w:sz w:val="20"/>
                <w:szCs w:val="20"/>
              </w:rPr>
              <w:t>Технологический расчет магистрального нефтепровода</w:t>
            </w:r>
            <w:r>
              <w:rPr>
                <w:sz w:val="20"/>
                <w:szCs w:val="20"/>
              </w:rPr>
              <w:t xml:space="preserve"> (по вариантам)</w:t>
            </w:r>
          </w:p>
          <w:p w:rsidR="0020256E" w:rsidRPr="009A1971" w:rsidRDefault="0020256E" w:rsidP="0020256E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20256E" w:rsidRPr="00595E9A" w:rsidRDefault="0020256E" w:rsidP="0020256E">
            <w:pPr>
              <w:pStyle w:val="af1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30</w:t>
            </w:r>
          </w:p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0256E" w:rsidRDefault="0020256E" w:rsidP="0020256E">
            <w:pPr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</w:tr>
      <w:tr w:rsidR="0020256E" w:rsidRPr="00320145" w:rsidTr="0020256E">
        <w:tc>
          <w:tcPr>
            <w:tcW w:w="128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B658A7" w:rsidRDefault="0020256E" w:rsidP="0020256E">
            <w:pPr>
              <w:pStyle w:val="af1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B658A7">
              <w:rPr>
                <w:b/>
                <w:color w:val="000000"/>
                <w:sz w:val="20"/>
                <w:szCs w:val="20"/>
              </w:rPr>
              <w:t>Учебная практика</w:t>
            </w:r>
          </w:p>
          <w:p w:rsidR="0020256E" w:rsidRPr="00B658A7" w:rsidRDefault="0020256E" w:rsidP="0020256E">
            <w:pPr>
              <w:pStyle w:val="af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658A7">
              <w:rPr>
                <w:color w:val="000000"/>
                <w:sz w:val="20"/>
                <w:szCs w:val="20"/>
              </w:rPr>
              <w:t>Виды работ:</w:t>
            </w:r>
          </w:p>
          <w:p w:rsidR="0020256E" w:rsidRPr="00EB2A73" w:rsidRDefault="0020256E" w:rsidP="0020256E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B658A7">
              <w:rPr>
                <w:color w:val="000000"/>
                <w:sz w:val="20"/>
                <w:szCs w:val="20"/>
              </w:rPr>
              <w:t xml:space="preserve">1. </w:t>
            </w:r>
            <w:r w:rsidRPr="00EB2A73">
              <w:rPr>
                <w:color w:val="000000"/>
                <w:sz w:val="20"/>
                <w:szCs w:val="20"/>
              </w:rPr>
              <w:t>Проведение инструктажа по технике безопасности и</w:t>
            </w:r>
            <w:r w:rsidRPr="00EB2A73">
              <w:rPr>
                <w:sz w:val="20"/>
                <w:szCs w:val="20"/>
              </w:rPr>
              <w:t xml:space="preserve"> </w:t>
            </w:r>
            <w:r w:rsidRPr="00EB2A73">
              <w:rPr>
                <w:color w:val="000000"/>
                <w:sz w:val="20"/>
                <w:szCs w:val="20"/>
              </w:rPr>
              <w:t>противопожарной</w:t>
            </w:r>
            <w:r w:rsidRPr="00EB2A73">
              <w:rPr>
                <w:sz w:val="20"/>
                <w:szCs w:val="20"/>
              </w:rPr>
              <w:t xml:space="preserve"> </w:t>
            </w:r>
            <w:r w:rsidRPr="00EB2A73">
              <w:rPr>
                <w:color w:val="000000"/>
                <w:sz w:val="20"/>
                <w:szCs w:val="20"/>
              </w:rPr>
              <w:t>безопасности. Ознакомление со</w:t>
            </w:r>
            <w:r w:rsidRPr="00EB2A73">
              <w:rPr>
                <w:sz w:val="20"/>
                <w:szCs w:val="20"/>
              </w:rPr>
              <w:t xml:space="preserve"> </w:t>
            </w:r>
            <w:r w:rsidRPr="00EB2A73">
              <w:rPr>
                <w:color w:val="000000"/>
                <w:sz w:val="20"/>
                <w:szCs w:val="20"/>
              </w:rPr>
              <w:t>средствами пожаротушения, с мерами по оказанию медицинской помощи пострадавшему.</w:t>
            </w:r>
            <w:r w:rsidRPr="00EB2A73">
              <w:rPr>
                <w:sz w:val="20"/>
                <w:szCs w:val="20"/>
              </w:rPr>
              <w:t xml:space="preserve"> </w:t>
            </w:r>
          </w:p>
          <w:p w:rsidR="0020256E" w:rsidRDefault="0020256E" w:rsidP="0020256E">
            <w:pPr>
              <w:pStyle w:val="af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658A7">
              <w:rPr>
                <w:color w:val="000000"/>
                <w:sz w:val="20"/>
                <w:szCs w:val="20"/>
              </w:rPr>
              <w:t xml:space="preserve">2. </w:t>
            </w:r>
            <w:r w:rsidRPr="00F11FCB">
              <w:rPr>
                <w:color w:val="000000"/>
                <w:sz w:val="20"/>
                <w:szCs w:val="20"/>
              </w:rPr>
              <w:t>Теодолитная съемка. Определение прямоугольных координат. Составление топографического плана. Тахеометрическая съемка. Нивелирование трассы. Нивелирование по квадратам.  Решение инженерно-геодезических задач.</w:t>
            </w:r>
          </w:p>
          <w:p w:rsidR="0020256E" w:rsidRPr="00EB2A73" w:rsidRDefault="0020256E" w:rsidP="0020256E">
            <w:pPr>
              <w:pStyle w:val="af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658A7">
              <w:rPr>
                <w:color w:val="000000"/>
                <w:sz w:val="20"/>
                <w:szCs w:val="20"/>
              </w:rPr>
              <w:t>3</w:t>
            </w:r>
            <w:r w:rsidRPr="00D6557F">
              <w:rPr>
                <w:color w:val="000000"/>
              </w:rPr>
              <w:t xml:space="preserve"> </w:t>
            </w:r>
            <w:r w:rsidRPr="00F11FCB">
              <w:rPr>
                <w:color w:val="000000"/>
                <w:sz w:val="20"/>
                <w:szCs w:val="20"/>
              </w:rPr>
              <w:t>Теодолитная съемка. Тахеометрическая съемка. Геометрическое нивелирование трассы. Нивелирование по квадратам. Решение инженерно-геодезических задач.</w:t>
            </w:r>
          </w:p>
          <w:p w:rsidR="0020256E" w:rsidRPr="00F11FCB" w:rsidRDefault="0020256E" w:rsidP="0020256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B658A7">
              <w:rPr>
                <w:color w:val="000000"/>
                <w:szCs w:val="20"/>
              </w:rPr>
              <w:t xml:space="preserve">4. </w:t>
            </w:r>
            <w:r w:rsidRPr="00F11FCB">
              <w:rPr>
                <w:rFonts w:ascii="Times New Roman" w:hAnsi="Times New Roman" w:cs="Times New Roman"/>
              </w:rPr>
              <w:t>Оформление угломерного журнала. Расчет</w:t>
            </w:r>
            <w:r w:rsidRPr="00F11FCB">
              <w:rPr>
                <w:rFonts w:ascii="Times New Roman" w:hAnsi="Times New Roman" w:cs="Times New Roman"/>
                <w:b/>
              </w:rPr>
              <w:t xml:space="preserve"> </w:t>
            </w:r>
            <w:r w:rsidRPr="00F11FCB">
              <w:rPr>
                <w:rFonts w:ascii="Times New Roman" w:hAnsi="Times New Roman" w:cs="Times New Roman"/>
              </w:rPr>
              <w:t>ведомости координат. Оформление журнала тахеометрической съемки</w:t>
            </w:r>
            <w:r w:rsidRPr="00F11FCB">
              <w:rPr>
                <w:rFonts w:ascii="Times New Roman" w:hAnsi="Times New Roman" w:cs="Times New Roman"/>
                <w:b/>
              </w:rPr>
              <w:t>.</w:t>
            </w:r>
          </w:p>
          <w:p w:rsidR="0020256E" w:rsidRDefault="0020256E" w:rsidP="0020256E">
            <w:pPr>
              <w:jc w:val="both"/>
              <w:rPr>
                <w:rFonts w:ascii="Times New Roman" w:hAnsi="Times New Roman" w:cs="Times New Roman"/>
              </w:rPr>
            </w:pPr>
            <w:r w:rsidRPr="00F11FCB">
              <w:rPr>
                <w:rFonts w:ascii="Times New Roman" w:hAnsi="Times New Roman" w:cs="Times New Roman"/>
              </w:rPr>
              <w:t>Оформление сроков. Оформление абрисов. Построение топографического Плана участка М 1:500. Оформление нивелировочного журнала. Построение профиля трассы М 1:200</w:t>
            </w:r>
            <w:r w:rsidRPr="00F11FCB">
              <w:rPr>
                <w:rFonts w:ascii="Times New Roman" w:hAnsi="Times New Roman" w:cs="Times New Roman"/>
                <w:b/>
              </w:rPr>
              <w:t>.</w:t>
            </w:r>
            <w:r w:rsidRPr="00F11FCB">
              <w:rPr>
                <w:rFonts w:ascii="Times New Roman" w:hAnsi="Times New Roman" w:cs="Times New Roman"/>
              </w:rPr>
              <w:t xml:space="preserve"> Оформление нивелирования по квадратам. Интерполяция горизонталей по квадратам. Оформление геодезической задачи. </w:t>
            </w:r>
          </w:p>
          <w:p w:rsidR="00D676C6" w:rsidRDefault="00D676C6" w:rsidP="002025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  <w:p w:rsidR="00D676C6" w:rsidRDefault="00D676C6" w:rsidP="0020256E">
            <w:pPr>
              <w:jc w:val="both"/>
              <w:rPr>
                <w:rFonts w:ascii="Times New Roman" w:hAnsi="Times New Roman" w:cs="Times New Roman"/>
              </w:rPr>
            </w:pPr>
          </w:p>
          <w:p w:rsidR="00D676C6" w:rsidRDefault="00D676C6" w:rsidP="0020256E">
            <w:pPr>
              <w:jc w:val="both"/>
              <w:rPr>
                <w:rFonts w:ascii="Times New Roman" w:hAnsi="Times New Roman" w:cs="Times New Roman"/>
              </w:rPr>
            </w:pPr>
          </w:p>
          <w:p w:rsidR="00D676C6" w:rsidRPr="00F11FCB" w:rsidRDefault="00D676C6" w:rsidP="0020256E">
            <w:pPr>
              <w:jc w:val="both"/>
              <w:rPr>
                <w:rFonts w:ascii="Times New Roman" w:hAnsi="Times New Roman" w:cs="Times New Roman"/>
              </w:rPr>
            </w:pPr>
          </w:p>
          <w:p w:rsidR="0020256E" w:rsidRPr="00320145" w:rsidRDefault="0020256E" w:rsidP="0020256E">
            <w:pPr>
              <w:tabs>
                <w:tab w:val="left" w:pos="708"/>
              </w:tabs>
              <w:snapToGrid w:val="0"/>
              <w:rPr>
                <w:rFonts w:ascii="Times New Roman" w:eastAsia="Calibri" w:hAnsi="Times New Roman"/>
                <w:bCs/>
                <w:i/>
                <w:szCs w:val="20"/>
              </w:rPr>
            </w:pPr>
            <w:r w:rsidRPr="00320145">
              <w:rPr>
                <w:rFonts w:ascii="Times New Roman" w:eastAsia="Calibri" w:hAnsi="Times New Roman"/>
                <w:b/>
                <w:bCs/>
                <w:szCs w:val="20"/>
              </w:rPr>
              <w:t>Производственная практика</w:t>
            </w:r>
            <w:r w:rsidRPr="00320145">
              <w:rPr>
                <w:rFonts w:ascii="Times New Roman" w:hAnsi="Times New Roman"/>
                <w:i/>
                <w:szCs w:val="20"/>
              </w:rPr>
              <w:t xml:space="preserve"> </w:t>
            </w:r>
            <w:r w:rsidRPr="00320145">
              <w:rPr>
                <w:rFonts w:ascii="Times New Roman" w:hAnsi="Times New Roman"/>
                <w:b/>
                <w:szCs w:val="20"/>
              </w:rPr>
              <w:t>(по профилю специальности)</w:t>
            </w:r>
            <w:r w:rsidRPr="00320145">
              <w:rPr>
                <w:rFonts w:ascii="Times New Roman" w:eastAsia="Calibri" w:hAnsi="Times New Roman"/>
                <w:bCs/>
                <w:i/>
                <w:szCs w:val="20"/>
              </w:rPr>
              <w:t xml:space="preserve"> </w:t>
            </w:r>
          </w:p>
          <w:p w:rsidR="0020256E" w:rsidRDefault="0020256E" w:rsidP="0020256E">
            <w:pPr>
              <w:jc w:val="both"/>
              <w:rPr>
                <w:rFonts w:ascii="Times New Roman" w:eastAsia="Calibri" w:hAnsi="Times New Roman"/>
                <w:b/>
                <w:bCs/>
                <w:szCs w:val="20"/>
              </w:rPr>
            </w:pPr>
            <w:r w:rsidRPr="00320145">
              <w:rPr>
                <w:rFonts w:ascii="Times New Roman" w:eastAsia="Calibri" w:hAnsi="Times New Roman"/>
                <w:b/>
                <w:bCs/>
                <w:szCs w:val="20"/>
              </w:rPr>
              <w:t>Виды работ</w:t>
            </w:r>
          </w:p>
          <w:p w:rsidR="0020256E" w:rsidRPr="00EB18E3" w:rsidRDefault="0020256E" w:rsidP="0020256E">
            <w:pPr>
              <w:pStyle w:val="af1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B18E3">
              <w:rPr>
                <w:color w:val="000000"/>
                <w:sz w:val="20"/>
                <w:szCs w:val="20"/>
              </w:rPr>
              <w:t>Проведение инструктажа по технике безопасности и</w:t>
            </w:r>
            <w:r w:rsidRPr="00EB18E3">
              <w:rPr>
                <w:sz w:val="20"/>
                <w:szCs w:val="20"/>
              </w:rPr>
              <w:t xml:space="preserve"> </w:t>
            </w:r>
            <w:r w:rsidRPr="00EB18E3">
              <w:rPr>
                <w:color w:val="000000"/>
                <w:sz w:val="20"/>
                <w:szCs w:val="20"/>
              </w:rPr>
              <w:t>противопожарной</w:t>
            </w:r>
            <w:r w:rsidRPr="00EB18E3">
              <w:rPr>
                <w:sz w:val="20"/>
                <w:szCs w:val="20"/>
              </w:rPr>
              <w:t xml:space="preserve"> </w:t>
            </w:r>
            <w:r w:rsidRPr="00EB18E3">
              <w:rPr>
                <w:color w:val="000000"/>
                <w:sz w:val="20"/>
                <w:szCs w:val="20"/>
              </w:rPr>
              <w:t>безопасности. Ознакомление со</w:t>
            </w:r>
            <w:r w:rsidRPr="00EB18E3">
              <w:rPr>
                <w:sz w:val="20"/>
                <w:szCs w:val="20"/>
              </w:rPr>
              <w:t xml:space="preserve"> </w:t>
            </w:r>
            <w:r w:rsidRPr="00EB18E3">
              <w:rPr>
                <w:color w:val="000000"/>
                <w:sz w:val="20"/>
                <w:szCs w:val="20"/>
              </w:rPr>
              <w:t>средствами пожаротушения, с м</w:t>
            </w:r>
            <w:r w:rsidRPr="00EB18E3">
              <w:rPr>
                <w:color w:val="000000"/>
                <w:sz w:val="20"/>
                <w:szCs w:val="20"/>
              </w:rPr>
              <w:t>е</w:t>
            </w:r>
            <w:r w:rsidRPr="00EB18E3">
              <w:rPr>
                <w:color w:val="000000"/>
                <w:sz w:val="20"/>
                <w:szCs w:val="20"/>
              </w:rPr>
              <w:t>рами по оказанию медицинской помощи пострадавшему.</w:t>
            </w:r>
            <w:r w:rsidRPr="00EB18E3">
              <w:rPr>
                <w:sz w:val="20"/>
                <w:szCs w:val="20"/>
              </w:rPr>
              <w:t xml:space="preserve"> </w:t>
            </w:r>
          </w:p>
          <w:p w:rsidR="0020256E" w:rsidRPr="006F003B" w:rsidRDefault="0020256E" w:rsidP="0020256E">
            <w:pPr>
              <w:pStyle w:val="af1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F003B">
              <w:rPr>
                <w:sz w:val="20"/>
                <w:szCs w:val="20"/>
              </w:rPr>
              <w:t>Подключение и отключение отдельных участков газопроводов с помощью запорной арматуры – задвижек, кранов, вентилей. Осущест</w:t>
            </w:r>
            <w:r w:rsidRPr="006F003B">
              <w:rPr>
                <w:sz w:val="20"/>
                <w:szCs w:val="20"/>
              </w:rPr>
              <w:t>в</w:t>
            </w:r>
            <w:r w:rsidRPr="006F003B">
              <w:rPr>
                <w:sz w:val="20"/>
                <w:szCs w:val="20"/>
              </w:rPr>
              <w:t>лять обход регуляторных пунктов и объектов по графику, выявлять и устранять неисправности,  а также проводить настройку оборудов</w:t>
            </w:r>
            <w:r w:rsidRPr="006F003B">
              <w:rPr>
                <w:sz w:val="20"/>
                <w:szCs w:val="20"/>
              </w:rPr>
              <w:t>а</w:t>
            </w:r>
            <w:r w:rsidRPr="006F003B">
              <w:rPr>
                <w:sz w:val="20"/>
                <w:szCs w:val="20"/>
              </w:rPr>
              <w:t>ния ГРП на заданный режим, осмотр и очистка фильтров. Ознакомление со схемами ГРП, ГРС, газонакопительных компрессорных ста</w:t>
            </w:r>
            <w:r w:rsidRPr="006F003B">
              <w:rPr>
                <w:sz w:val="20"/>
                <w:szCs w:val="20"/>
              </w:rPr>
              <w:t>н</w:t>
            </w:r>
            <w:r w:rsidRPr="006F003B">
              <w:rPr>
                <w:sz w:val="20"/>
                <w:szCs w:val="20"/>
              </w:rPr>
              <w:t>ций.</w:t>
            </w:r>
          </w:p>
          <w:p w:rsidR="0020256E" w:rsidRPr="006F003B" w:rsidRDefault="0020256E" w:rsidP="0020256E">
            <w:pPr>
              <w:pStyle w:val="af1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F003B">
              <w:rPr>
                <w:sz w:val="20"/>
                <w:szCs w:val="20"/>
              </w:rPr>
              <w:t>Выполнять работы по укладке, засыпке, очистке полости трубопроводов, врезку линейной арматуры. Изучить основные технические х</w:t>
            </w:r>
            <w:r w:rsidRPr="006F003B">
              <w:rPr>
                <w:sz w:val="20"/>
                <w:szCs w:val="20"/>
              </w:rPr>
              <w:t>а</w:t>
            </w:r>
            <w:r w:rsidRPr="006F003B">
              <w:rPr>
                <w:sz w:val="20"/>
                <w:szCs w:val="20"/>
              </w:rPr>
              <w:t>рактеристики, устройство машин, применяемых при строительстве. Ознакомление с работами, выполняемыми при сооружении трубопр</w:t>
            </w:r>
            <w:r w:rsidRPr="006F003B">
              <w:rPr>
                <w:sz w:val="20"/>
                <w:szCs w:val="20"/>
              </w:rPr>
              <w:t>о</w:t>
            </w:r>
            <w:r w:rsidRPr="006F003B">
              <w:rPr>
                <w:sz w:val="20"/>
                <w:szCs w:val="20"/>
              </w:rPr>
              <w:t>водов, со схемами укладки трубопроводов.</w:t>
            </w:r>
          </w:p>
          <w:p w:rsidR="0020256E" w:rsidRPr="00D676C6" w:rsidRDefault="0020256E" w:rsidP="0020256E">
            <w:pPr>
              <w:pStyle w:val="af1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F003B">
              <w:rPr>
                <w:sz w:val="20"/>
                <w:szCs w:val="20"/>
              </w:rPr>
              <w:t>Ознакомление с объектами нефтебаз и их размещением. Изучить основное оборудование насосных станций, выполнять технологические операции в соответствии с должностной инструкцией. Вычерчивание схем слива и налива нефтепродуктов и их описание. Изучить прав</w:t>
            </w:r>
            <w:r w:rsidRPr="006F003B">
              <w:rPr>
                <w:sz w:val="20"/>
                <w:szCs w:val="20"/>
              </w:rPr>
              <w:t>и</w:t>
            </w:r>
            <w:r w:rsidRPr="006F003B">
              <w:rPr>
                <w:sz w:val="20"/>
                <w:szCs w:val="20"/>
              </w:rPr>
              <w:t>ла пуска, остановки насосов, аппаратов и другого оборудования на обслуживаемом объекте. Изучить схемы сооружения подземной емк</w:t>
            </w:r>
            <w:r w:rsidRPr="006F003B">
              <w:rPr>
                <w:sz w:val="20"/>
                <w:szCs w:val="20"/>
              </w:rPr>
              <w:t>о</w:t>
            </w:r>
            <w:r w:rsidRPr="006F003B">
              <w:rPr>
                <w:sz w:val="20"/>
                <w:szCs w:val="20"/>
              </w:rPr>
              <w:t>сти в отложениях каменной соли, последовательность работ при создании хранилищ методом глубинных взрывов, схему льдогрунтового хранилища шахтного типа.</w:t>
            </w:r>
          </w:p>
          <w:p w:rsidR="00D676C6" w:rsidRPr="00D676C6" w:rsidRDefault="00D676C6" w:rsidP="0020256E">
            <w:pPr>
              <w:pStyle w:val="af1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дневника-отчета</w:t>
            </w:r>
          </w:p>
          <w:p w:rsidR="00D676C6" w:rsidRPr="006F003B" w:rsidRDefault="00D676C6" w:rsidP="0020256E">
            <w:pPr>
              <w:pStyle w:val="af1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Дифференцированный зачет</w:t>
            </w:r>
          </w:p>
          <w:p w:rsidR="0020256E" w:rsidRPr="00214B49" w:rsidRDefault="0020256E" w:rsidP="0020256E">
            <w:pPr>
              <w:pStyle w:val="af1"/>
              <w:spacing w:before="0" w:beforeAutospacing="0" w:after="0" w:afterAutospacing="0"/>
              <w:ind w:left="644"/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9D542B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FF0000"/>
                <w:szCs w:val="20"/>
              </w:rPr>
            </w:pPr>
            <w:r w:rsidRPr="009D542B">
              <w:rPr>
                <w:rFonts w:ascii="Times New Roman" w:hAnsi="Times New Roman"/>
                <w:b/>
                <w:bCs/>
                <w:color w:val="FF0000"/>
                <w:szCs w:val="20"/>
              </w:rPr>
              <w:lastRenderedPageBreak/>
              <w:t>108</w:t>
            </w:r>
          </w:p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D676C6" w:rsidRDefault="00D676C6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D676C6" w:rsidRDefault="00D676C6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D676C6" w:rsidRDefault="00D676C6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D676C6" w:rsidRDefault="00D676C6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0256E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0256E" w:rsidRPr="009D542B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FF0000"/>
                <w:szCs w:val="20"/>
              </w:rPr>
            </w:pPr>
            <w:r w:rsidRPr="009D542B">
              <w:rPr>
                <w:rFonts w:ascii="Times New Roman" w:hAnsi="Times New Roman"/>
                <w:b/>
                <w:bCs/>
                <w:color w:val="FF0000"/>
                <w:szCs w:val="20"/>
              </w:rPr>
              <w:t>144</w:t>
            </w: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</w:tr>
      <w:tr w:rsidR="0020256E" w:rsidRPr="00320145" w:rsidTr="0020256E">
        <w:tc>
          <w:tcPr>
            <w:tcW w:w="128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tabs>
                <w:tab w:val="left" w:pos="708"/>
              </w:tabs>
              <w:snapToGrid w:val="0"/>
              <w:jc w:val="right"/>
              <w:rPr>
                <w:rFonts w:ascii="Times New Roman" w:eastAsia="Calibri" w:hAnsi="Times New Roman"/>
                <w:b/>
                <w:bCs/>
                <w:szCs w:val="20"/>
              </w:rPr>
            </w:pPr>
            <w:r w:rsidRPr="00320145">
              <w:rPr>
                <w:rFonts w:ascii="Times New Roman" w:eastAsia="Calibri" w:hAnsi="Times New Roman"/>
                <w:b/>
                <w:bCs/>
                <w:szCs w:val="20"/>
              </w:rPr>
              <w:lastRenderedPageBreak/>
              <w:t>Всего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1284</w:t>
            </w: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0256E" w:rsidRPr="00320145" w:rsidRDefault="0020256E" w:rsidP="0020256E">
            <w:pPr>
              <w:snapToGrid w:val="0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</w:tr>
    </w:tbl>
    <w:p w:rsidR="0020256E" w:rsidRDefault="0020256E" w:rsidP="00202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0256E" w:rsidRDefault="0020256E" w:rsidP="00202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0256E" w:rsidRPr="00320145" w:rsidRDefault="0020256E" w:rsidP="00202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0256E" w:rsidRPr="00320145" w:rsidRDefault="0020256E" w:rsidP="0020256E">
      <w:pPr>
        <w:rPr>
          <w:rFonts w:ascii="Times New Roman" w:hAnsi="Times New Roman" w:cs="Times New Roman"/>
          <w:sz w:val="24"/>
        </w:rPr>
      </w:pPr>
    </w:p>
    <w:p w:rsidR="0020256E" w:rsidRPr="00320145" w:rsidRDefault="0020256E" w:rsidP="0020256E">
      <w:pPr>
        <w:jc w:val="both"/>
        <w:rPr>
          <w:rFonts w:ascii="Times New Roman" w:hAnsi="Times New Roman" w:cs="Times New Roman"/>
          <w:sz w:val="24"/>
        </w:rPr>
      </w:pPr>
      <w:r w:rsidRPr="00320145">
        <w:rPr>
          <w:rFonts w:ascii="Times New Roman" w:hAnsi="Times New Roman" w:cs="Times New Roman"/>
          <w:sz w:val="24"/>
        </w:rPr>
        <w:t>Для характеристики уровня освоения учебного материала используются следующие обозначения:</w:t>
      </w:r>
    </w:p>
    <w:p w:rsidR="0020256E" w:rsidRPr="00320145" w:rsidRDefault="0020256E" w:rsidP="0020256E">
      <w:pPr>
        <w:jc w:val="both"/>
        <w:rPr>
          <w:rFonts w:ascii="Times New Roman" w:hAnsi="Times New Roman" w:cs="Times New Roman"/>
          <w:sz w:val="24"/>
        </w:rPr>
      </w:pPr>
      <w:r w:rsidRPr="00320145">
        <w:rPr>
          <w:rFonts w:ascii="Times New Roman" w:hAnsi="Times New Roman" w:cs="Times New Roman"/>
          <w:sz w:val="24"/>
        </w:rPr>
        <w:t>1 – ознакомительный (узнавание ранее изученных объектов, свойств);</w:t>
      </w:r>
    </w:p>
    <w:p w:rsidR="0020256E" w:rsidRPr="00320145" w:rsidRDefault="0020256E" w:rsidP="0020256E">
      <w:pPr>
        <w:jc w:val="both"/>
        <w:rPr>
          <w:rFonts w:ascii="Times New Roman" w:hAnsi="Times New Roman" w:cs="Times New Roman"/>
          <w:sz w:val="24"/>
        </w:rPr>
      </w:pPr>
      <w:r w:rsidRPr="00320145">
        <w:rPr>
          <w:rFonts w:ascii="Times New Roman" w:hAnsi="Times New Roman" w:cs="Times New Roman"/>
          <w:sz w:val="24"/>
        </w:rPr>
        <w:t>2 – репродуктивный (выполнение деятельности по образцу, инструкции или под руководством);</w:t>
      </w:r>
    </w:p>
    <w:p w:rsidR="0020256E" w:rsidRPr="00320145" w:rsidRDefault="0020256E" w:rsidP="0020256E">
      <w:pPr>
        <w:jc w:val="both"/>
        <w:rPr>
          <w:rFonts w:ascii="Times New Roman" w:hAnsi="Times New Roman" w:cs="Times New Roman"/>
          <w:sz w:val="24"/>
        </w:rPr>
      </w:pPr>
      <w:r w:rsidRPr="00320145">
        <w:rPr>
          <w:rFonts w:ascii="Times New Roman" w:hAnsi="Times New Roman" w:cs="Times New Roman"/>
          <w:sz w:val="24"/>
        </w:rPr>
        <w:t>3 – продуктивный (планирование и самостоятельное выполнение деятельности, решение проблемных задач).</w:t>
      </w:r>
    </w:p>
    <w:p w:rsidR="0020256E" w:rsidRDefault="0020256E" w:rsidP="00CA0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:rsidR="0020256E" w:rsidRDefault="0020256E" w:rsidP="00CA0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:rsidR="0020256E" w:rsidRDefault="0020256E" w:rsidP="00CA0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:rsidR="0020256E" w:rsidRDefault="0020256E" w:rsidP="00CA0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:rsidR="0020256E" w:rsidRDefault="0020256E" w:rsidP="00CA0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:rsidR="0020256E" w:rsidRDefault="0020256E" w:rsidP="00CA0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:rsidR="0020256E" w:rsidRDefault="0020256E" w:rsidP="00CA0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:rsidR="0020256E" w:rsidRDefault="0020256E" w:rsidP="00CA0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:rsidR="0020256E" w:rsidRDefault="0020256E" w:rsidP="00CA0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:rsidR="0020256E" w:rsidRDefault="0020256E" w:rsidP="00CA0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:rsidR="0020256E" w:rsidRDefault="0020256E" w:rsidP="00CA0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:rsidR="0020256E" w:rsidRDefault="0020256E" w:rsidP="00CA0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:rsidR="0020256E" w:rsidRDefault="0020256E" w:rsidP="00CA0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:rsidR="0020256E" w:rsidRDefault="0020256E" w:rsidP="00CA0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:rsidR="0020256E" w:rsidRDefault="0020256E" w:rsidP="00CA0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:rsidR="0020256E" w:rsidRDefault="0020256E" w:rsidP="00CA0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:rsidR="0020256E" w:rsidRDefault="0020256E" w:rsidP="00CA0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:rsidR="00715957" w:rsidRPr="00115DE2" w:rsidRDefault="00715957">
      <w:pPr>
        <w:rPr>
          <w:rFonts w:ascii="Times New Roman" w:hAnsi="Times New Roman" w:cs="Times New Roman"/>
        </w:rPr>
        <w:sectPr w:rsidR="00715957" w:rsidRPr="00115DE2" w:rsidSect="00771B5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0" w:right="1134" w:bottom="1134" w:left="1134" w:header="720" w:footer="720" w:gutter="0"/>
          <w:pgNumType w:start="9"/>
          <w:cols w:space="720"/>
          <w:docGrid w:linePitch="360"/>
        </w:sectPr>
      </w:pPr>
    </w:p>
    <w:p w:rsidR="00715957" w:rsidRPr="00115DE2" w:rsidRDefault="007159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DE2">
        <w:rPr>
          <w:rFonts w:ascii="Times New Roman" w:hAnsi="Times New Roman" w:cs="Times New Roman"/>
          <w:b/>
          <w:sz w:val="28"/>
          <w:szCs w:val="28"/>
        </w:rPr>
        <w:lastRenderedPageBreak/>
        <w:t>4.  УСЛОВИЯ РЕАЛИЗАЦИИ ПРОГРАММЫ ПРОФЕССИОНАЛЬНОГО МОДУЛЯ</w:t>
      </w:r>
    </w:p>
    <w:p w:rsidR="00715957" w:rsidRPr="00115DE2" w:rsidRDefault="00715957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715957" w:rsidRPr="00115DE2" w:rsidRDefault="0071595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808CD" w:rsidRPr="00115DE2" w:rsidRDefault="00D808CD" w:rsidP="00D80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5DE2">
        <w:rPr>
          <w:rFonts w:ascii="Times New Roman" w:hAnsi="Times New Roman" w:cs="Times New Roman"/>
          <w:b/>
          <w:bCs/>
          <w:sz w:val="28"/>
          <w:szCs w:val="28"/>
        </w:rPr>
        <w:t>4.1. Требования к минимальному материально-техническому обеспечению</w:t>
      </w:r>
    </w:p>
    <w:p w:rsidR="00D808CD" w:rsidRPr="00115DE2" w:rsidRDefault="00D808CD" w:rsidP="00B67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362BE" w:rsidRPr="00115DE2" w:rsidRDefault="000362BE" w:rsidP="000362BE">
      <w:pPr>
        <w:ind w:firstLine="567"/>
        <w:rPr>
          <w:rFonts w:ascii="Times New Roman" w:hAnsi="Times New Roman" w:cs="Times New Roman"/>
          <w:sz w:val="24"/>
          <w:lang w:eastAsia="ru-RU"/>
        </w:rPr>
      </w:pPr>
      <w:r w:rsidRPr="00115DE2">
        <w:rPr>
          <w:rFonts w:ascii="Times New Roman" w:hAnsi="Times New Roman" w:cs="Times New Roman"/>
          <w:sz w:val="24"/>
          <w:lang w:eastAsia="ru-RU"/>
        </w:rPr>
        <w:t>Реализация программы модуля предполагает наличие учебного кабинета Геодезия, кабинета Строительные конструкции, лаб</w:t>
      </w:r>
      <w:r w:rsidR="00BC5246">
        <w:rPr>
          <w:rFonts w:ascii="Times New Roman" w:hAnsi="Times New Roman" w:cs="Times New Roman"/>
          <w:sz w:val="24"/>
          <w:lang w:eastAsia="ru-RU"/>
        </w:rPr>
        <w:t>оратории Автоматизация производ</w:t>
      </w:r>
      <w:r w:rsidRPr="00115DE2">
        <w:rPr>
          <w:rFonts w:ascii="Times New Roman" w:hAnsi="Times New Roman" w:cs="Times New Roman"/>
          <w:sz w:val="24"/>
          <w:lang w:eastAsia="ru-RU"/>
        </w:rPr>
        <w:t>ственных процессов, читального зала с выходом в Интернет. Оборудование учебного кабинета Геодезия с набором оборудования для геодезической съемки: нивелиры Н3, Н3К, НС4, 2Н10КЛ; теодолиты Т-30, 2Т30 П, 4Т30; нивелирный рейки, визирные вешки, мерные ленты, рулетки, буссоли, комплект топографических карт, плакаты: Основы геодезии, теодолитные работы, Нивелирные работы. Оборудование учебно-го кабинета Информационные технологии в профе</w:t>
      </w:r>
      <w:r w:rsidR="005727CF">
        <w:rPr>
          <w:rFonts w:ascii="Times New Roman" w:hAnsi="Times New Roman" w:cs="Times New Roman"/>
          <w:sz w:val="24"/>
          <w:lang w:eastAsia="ru-RU"/>
        </w:rPr>
        <w:t>ссиональной деятельности и рабо</w:t>
      </w:r>
      <w:r w:rsidRPr="00115DE2">
        <w:rPr>
          <w:rFonts w:ascii="Times New Roman" w:hAnsi="Times New Roman" w:cs="Times New Roman"/>
          <w:sz w:val="24"/>
          <w:lang w:eastAsia="ru-RU"/>
        </w:rPr>
        <w:t>чих мест кабинета: компьютеры, принтер, сканер, модем (спутниковая сис</w:t>
      </w:r>
      <w:r w:rsidR="005727CF">
        <w:rPr>
          <w:rFonts w:ascii="Times New Roman" w:hAnsi="Times New Roman" w:cs="Times New Roman"/>
          <w:sz w:val="24"/>
          <w:lang w:eastAsia="ru-RU"/>
        </w:rPr>
        <w:t>тема), про</w:t>
      </w:r>
      <w:r w:rsidRPr="00115DE2">
        <w:rPr>
          <w:rFonts w:ascii="Times New Roman" w:hAnsi="Times New Roman" w:cs="Times New Roman"/>
          <w:sz w:val="24"/>
          <w:lang w:eastAsia="ru-RU"/>
        </w:rPr>
        <w:t>ектор, лицензионное программное обеспечение общего и профессионального наз-начения, комплекты учебно-методической документации. Оборудование лаборато-рий и рабочих мест лаборатории: макеты, фрагменты, наборы оборудования, инстру-ментов, приспособлений; комплекты плакатов и</w:t>
      </w:r>
      <w:r w:rsidR="005727CF">
        <w:rPr>
          <w:rFonts w:ascii="Times New Roman" w:hAnsi="Times New Roman" w:cs="Times New Roman"/>
          <w:sz w:val="24"/>
          <w:lang w:eastAsia="ru-RU"/>
        </w:rPr>
        <w:t xml:space="preserve"> учебно-наглядных пособий, комп</w:t>
      </w:r>
      <w:r w:rsidRPr="00115DE2">
        <w:rPr>
          <w:rFonts w:ascii="Times New Roman" w:hAnsi="Times New Roman" w:cs="Times New Roman"/>
          <w:sz w:val="24"/>
          <w:lang w:eastAsia="ru-RU"/>
        </w:rPr>
        <w:t>лекты учебно-методической документации.</w:t>
      </w:r>
    </w:p>
    <w:p w:rsidR="000362BE" w:rsidRPr="00115DE2" w:rsidRDefault="000362BE" w:rsidP="000362BE">
      <w:pPr>
        <w:ind w:firstLine="567"/>
        <w:rPr>
          <w:rFonts w:ascii="Times New Roman" w:hAnsi="Times New Roman" w:cs="Times New Roman"/>
          <w:sz w:val="24"/>
          <w:lang w:eastAsia="ru-RU"/>
        </w:rPr>
      </w:pPr>
      <w:r w:rsidRPr="00115DE2">
        <w:rPr>
          <w:rFonts w:ascii="Times New Roman" w:hAnsi="Times New Roman" w:cs="Times New Roman"/>
          <w:sz w:val="24"/>
          <w:lang w:eastAsia="ru-RU"/>
        </w:rPr>
        <w:t>Реализация программы модуля предполагает обязательную производственную практику.</w:t>
      </w:r>
    </w:p>
    <w:p w:rsidR="00B679BF" w:rsidRPr="00115DE2" w:rsidRDefault="000362BE" w:rsidP="000362BE">
      <w:pPr>
        <w:ind w:firstLine="567"/>
        <w:rPr>
          <w:rFonts w:ascii="Times New Roman" w:hAnsi="Times New Roman" w:cs="Times New Roman"/>
          <w:sz w:val="24"/>
          <w:lang w:eastAsia="ru-RU"/>
        </w:rPr>
      </w:pPr>
      <w:r w:rsidRPr="00115DE2">
        <w:rPr>
          <w:rFonts w:ascii="Times New Roman" w:hAnsi="Times New Roman" w:cs="Times New Roman"/>
          <w:sz w:val="24"/>
          <w:lang w:eastAsia="ru-RU"/>
        </w:rPr>
        <w:t xml:space="preserve">Оборудование и технологическое оснащение рабочих мест: рабочие места по количеству обучающихся; станки и оборудование технологического процесса; набор измерительных инструментов. </w:t>
      </w:r>
      <w:r w:rsidR="00B679BF" w:rsidRPr="00115DE2">
        <w:rPr>
          <w:rFonts w:ascii="Times New Roman" w:hAnsi="Times New Roman" w:cs="Times New Roman"/>
          <w:sz w:val="24"/>
          <w:lang w:eastAsia="ru-RU"/>
        </w:rPr>
        <w:t>технологического процесса; набор</w:t>
      </w:r>
      <w:r w:rsidRPr="00115DE2">
        <w:rPr>
          <w:rFonts w:ascii="Times New Roman" w:hAnsi="Times New Roman" w:cs="Times New Roman"/>
          <w:sz w:val="24"/>
          <w:lang w:eastAsia="ru-RU"/>
        </w:rPr>
        <w:t xml:space="preserve"> </w:t>
      </w:r>
      <w:r w:rsidR="00B679BF" w:rsidRPr="00115DE2">
        <w:rPr>
          <w:rFonts w:ascii="Times New Roman" w:hAnsi="Times New Roman" w:cs="Times New Roman"/>
          <w:sz w:val="24"/>
          <w:lang w:eastAsia="ru-RU"/>
        </w:rPr>
        <w:t>измерительных инструментов.</w:t>
      </w:r>
      <w:r w:rsidR="00B679BF" w:rsidRPr="00115DE2">
        <w:rPr>
          <w:rFonts w:ascii="Times New Roman" w:hAnsi="Times New Roman" w:cs="Times New Roman"/>
          <w:b/>
          <w:bCs/>
          <w:sz w:val="24"/>
          <w:lang w:eastAsia="ru-RU"/>
        </w:rPr>
        <w:t xml:space="preserve"> </w:t>
      </w:r>
    </w:p>
    <w:p w:rsidR="00D808CD" w:rsidRPr="00115DE2" w:rsidRDefault="00D808CD" w:rsidP="00B679BF">
      <w:pPr>
        <w:ind w:firstLine="567"/>
        <w:rPr>
          <w:rFonts w:ascii="Times New Roman" w:hAnsi="Times New Roman" w:cs="Times New Roman"/>
          <w:b/>
          <w:bCs/>
          <w:sz w:val="24"/>
          <w:lang w:eastAsia="ru-RU"/>
        </w:rPr>
      </w:pPr>
      <w:r w:rsidRPr="00115DE2">
        <w:rPr>
          <w:rFonts w:ascii="Times New Roman" w:hAnsi="Times New Roman" w:cs="Times New Roman"/>
          <w:b/>
          <w:bCs/>
          <w:sz w:val="24"/>
          <w:lang w:eastAsia="ru-RU"/>
        </w:rPr>
        <w:t>Общие требования к подбору баз практик:</w:t>
      </w:r>
    </w:p>
    <w:p w:rsidR="00D808CD" w:rsidRPr="00115DE2" w:rsidRDefault="00D808CD" w:rsidP="00D808CD">
      <w:pPr>
        <w:tabs>
          <w:tab w:val="num" w:pos="2696"/>
        </w:tabs>
        <w:rPr>
          <w:rFonts w:ascii="Times New Roman" w:hAnsi="Times New Roman" w:cs="Times New Roman"/>
          <w:sz w:val="24"/>
          <w:lang w:eastAsia="ru-RU"/>
        </w:rPr>
      </w:pPr>
      <w:r w:rsidRPr="00115DE2">
        <w:rPr>
          <w:rFonts w:ascii="Times New Roman" w:hAnsi="Times New Roman" w:cs="Times New Roman"/>
          <w:sz w:val="24"/>
          <w:lang w:eastAsia="ru-RU"/>
        </w:rPr>
        <w:t>-наличие отделов: главного механика, труда и зарплаты, бухгалтерии, охраны труда и техники безопасности;</w:t>
      </w:r>
    </w:p>
    <w:p w:rsidR="00D808CD" w:rsidRPr="00115DE2" w:rsidRDefault="00D808CD" w:rsidP="00D808CD">
      <w:pPr>
        <w:jc w:val="both"/>
        <w:rPr>
          <w:rFonts w:ascii="Times New Roman" w:hAnsi="Times New Roman" w:cs="Times New Roman"/>
          <w:sz w:val="24"/>
          <w:lang w:eastAsia="ru-RU"/>
        </w:rPr>
      </w:pPr>
      <w:r w:rsidRPr="00115DE2">
        <w:rPr>
          <w:rFonts w:ascii="Times New Roman" w:hAnsi="Times New Roman" w:cs="Times New Roman"/>
          <w:sz w:val="24"/>
          <w:lang w:eastAsia="ru-RU"/>
        </w:rPr>
        <w:t>-оснащенность предприятия современным компьютерным оборудованием;</w:t>
      </w:r>
    </w:p>
    <w:p w:rsidR="00D808CD" w:rsidRPr="00115DE2" w:rsidRDefault="00D808CD" w:rsidP="00D808CD">
      <w:pPr>
        <w:jc w:val="both"/>
        <w:rPr>
          <w:rFonts w:ascii="Times New Roman" w:hAnsi="Times New Roman" w:cs="Times New Roman"/>
          <w:sz w:val="24"/>
          <w:lang w:eastAsia="ru-RU"/>
        </w:rPr>
      </w:pPr>
      <w:r w:rsidRPr="00115DE2">
        <w:rPr>
          <w:rFonts w:ascii="Times New Roman" w:hAnsi="Times New Roman" w:cs="Times New Roman"/>
          <w:sz w:val="24"/>
          <w:lang w:eastAsia="ru-RU"/>
        </w:rPr>
        <w:t>-близкое, по возможности, территориальное расположение базовых предприятий.</w:t>
      </w:r>
    </w:p>
    <w:p w:rsidR="00D808CD" w:rsidRPr="00115DE2" w:rsidRDefault="00D808CD" w:rsidP="00D808CD">
      <w:pPr>
        <w:shd w:val="clear" w:color="auto" w:fill="FFFFFF"/>
        <w:tabs>
          <w:tab w:val="left" w:pos="4363"/>
        </w:tabs>
        <w:ind w:left="7" w:right="36" w:firstLine="893"/>
        <w:jc w:val="both"/>
        <w:rPr>
          <w:rFonts w:ascii="Times New Roman" w:hAnsi="Times New Roman" w:cs="Times New Roman"/>
          <w:sz w:val="24"/>
          <w:lang w:eastAsia="ru-RU"/>
        </w:rPr>
      </w:pPr>
      <w:r w:rsidRPr="00115DE2">
        <w:rPr>
          <w:rFonts w:ascii="Times New Roman" w:hAnsi="Times New Roman" w:cs="Times New Roman"/>
          <w:sz w:val="24"/>
          <w:lang w:eastAsia="ru-RU"/>
        </w:rPr>
        <w:t xml:space="preserve">Студенты заочного отделения проходят практику (преимущественно) по месту работы. </w:t>
      </w:r>
    </w:p>
    <w:p w:rsidR="00D808CD" w:rsidRPr="00115DE2" w:rsidRDefault="00D808CD" w:rsidP="00D808CD">
      <w:pPr>
        <w:shd w:val="clear" w:color="auto" w:fill="FFFFFF"/>
        <w:tabs>
          <w:tab w:val="left" w:pos="4363"/>
        </w:tabs>
        <w:ind w:left="7" w:right="36" w:firstLine="893"/>
        <w:jc w:val="both"/>
        <w:rPr>
          <w:rFonts w:ascii="Times New Roman" w:hAnsi="Times New Roman" w:cs="Times New Roman"/>
          <w:sz w:val="24"/>
          <w:lang w:eastAsia="ru-RU"/>
        </w:rPr>
      </w:pPr>
      <w:r w:rsidRPr="00115DE2">
        <w:rPr>
          <w:rFonts w:ascii="Times New Roman" w:hAnsi="Times New Roman" w:cs="Times New Roman"/>
          <w:sz w:val="24"/>
          <w:lang w:eastAsia="ru-RU"/>
        </w:rPr>
        <w:t>При выборе рабочего места студентам необходимо руководствоваться, пре</w:t>
      </w:r>
      <w:r w:rsidRPr="00115DE2">
        <w:rPr>
          <w:rFonts w:ascii="Times New Roman" w:hAnsi="Times New Roman" w:cs="Times New Roman"/>
          <w:sz w:val="24"/>
          <w:lang w:eastAsia="ru-RU"/>
        </w:rPr>
        <w:softHyphen/>
        <w:t>жде всего, моделью его специальности, а также исходить из того, что на рабочем месте будущий специалист должен получить определенные практические навыки выполнения конкретной работы.</w:t>
      </w:r>
    </w:p>
    <w:p w:rsidR="00F73943" w:rsidRPr="00115DE2" w:rsidRDefault="00F73943" w:rsidP="00F73943">
      <w:pPr>
        <w:pStyle w:val="af1"/>
        <w:shd w:val="clear" w:color="auto" w:fill="FFFFFF"/>
        <w:rPr>
          <w:color w:val="000000"/>
        </w:rPr>
      </w:pPr>
    </w:p>
    <w:p w:rsidR="000362BE" w:rsidRPr="00115DE2" w:rsidRDefault="000362BE" w:rsidP="00F73943">
      <w:pPr>
        <w:pStyle w:val="af1"/>
        <w:shd w:val="clear" w:color="auto" w:fill="FFFFFF"/>
        <w:rPr>
          <w:color w:val="000000"/>
          <w:sz w:val="28"/>
          <w:szCs w:val="28"/>
        </w:rPr>
      </w:pPr>
    </w:p>
    <w:p w:rsidR="000362BE" w:rsidRPr="00F80B06" w:rsidRDefault="000362BE" w:rsidP="00F73943">
      <w:pPr>
        <w:pStyle w:val="af1"/>
        <w:shd w:val="clear" w:color="auto" w:fill="FFFFFF"/>
        <w:rPr>
          <w:color w:val="000000"/>
        </w:rPr>
      </w:pPr>
    </w:p>
    <w:p w:rsidR="00920364" w:rsidRDefault="00920364" w:rsidP="00F73943">
      <w:pPr>
        <w:pStyle w:val="af1"/>
        <w:shd w:val="clear" w:color="auto" w:fill="FFFFFF"/>
        <w:rPr>
          <w:color w:val="000000"/>
          <w:sz w:val="28"/>
          <w:szCs w:val="28"/>
        </w:rPr>
      </w:pPr>
    </w:p>
    <w:p w:rsidR="005727CF" w:rsidRPr="00115DE2" w:rsidRDefault="005727CF" w:rsidP="00F73943">
      <w:pPr>
        <w:pStyle w:val="af1"/>
        <w:shd w:val="clear" w:color="auto" w:fill="FFFFFF"/>
        <w:rPr>
          <w:color w:val="000000"/>
          <w:sz w:val="28"/>
          <w:szCs w:val="28"/>
        </w:rPr>
      </w:pPr>
    </w:p>
    <w:p w:rsidR="00920364" w:rsidRPr="00115DE2" w:rsidRDefault="00920364" w:rsidP="00F73943">
      <w:pPr>
        <w:pStyle w:val="af1"/>
        <w:shd w:val="clear" w:color="auto" w:fill="FFFFFF"/>
        <w:rPr>
          <w:color w:val="000000"/>
          <w:sz w:val="28"/>
          <w:szCs w:val="28"/>
        </w:rPr>
      </w:pPr>
    </w:p>
    <w:p w:rsidR="00920364" w:rsidRPr="00115DE2" w:rsidRDefault="00920364" w:rsidP="00F73943">
      <w:pPr>
        <w:pStyle w:val="af1"/>
        <w:shd w:val="clear" w:color="auto" w:fill="FFFFFF"/>
        <w:rPr>
          <w:color w:val="000000"/>
          <w:sz w:val="28"/>
          <w:szCs w:val="28"/>
        </w:rPr>
      </w:pPr>
    </w:p>
    <w:p w:rsidR="00920364" w:rsidRPr="00115DE2" w:rsidRDefault="00920364" w:rsidP="00F73943">
      <w:pPr>
        <w:pStyle w:val="af1"/>
        <w:shd w:val="clear" w:color="auto" w:fill="FFFFFF"/>
        <w:rPr>
          <w:color w:val="000000"/>
          <w:sz w:val="28"/>
          <w:szCs w:val="28"/>
        </w:rPr>
      </w:pPr>
    </w:p>
    <w:p w:rsidR="000362BE" w:rsidRPr="00115DE2" w:rsidRDefault="00F73943" w:rsidP="000362BE">
      <w:pPr>
        <w:pStyle w:val="af1"/>
        <w:shd w:val="clear" w:color="auto" w:fill="FFFFFF"/>
        <w:jc w:val="center"/>
        <w:rPr>
          <w:b/>
          <w:color w:val="000000"/>
        </w:rPr>
      </w:pPr>
      <w:r w:rsidRPr="00115DE2">
        <w:rPr>
          <w:b/>
          <w:color w:val="000000"/>
        </w:rPr>
        <w:lastRenderedPageBreak/>
        <w:t>4.2.</w:t>
      </w:r>
      <w:r w:rsidRPr="00115DE2">
        <w:rPr>
          <w:rStyle w:val="apple-converted-space"/>
          <w:b/>
          <w:color w:val="000000"/>
        </w:rPr>
        <w:t> </w:t>
      </w:r>
      <w:r w:rsidRPr="00115DE2">
        <w:rPr>
          <w:b/>
          <w:color w:val="000000"/>
        </w:rPr>
        <w:t xml:space="preserve">Информационное обеспечение </w:t>
      </w:r>
      <w:r w:rsidR="001B34C8" w:rsidRPr="00115DE2">
        <w:rPr>
          <w:b/>
          <w:color w:val="000000"/>
        </w:rPr>
        <w:t>обучении</w:t>
      </w:r>
      <w:r w:rsidR="00D676C6">
        <w:rPr>
          <w:b/>
          <w:color w:val="000000"/>
        </w:rPr>
        <w:t>я</w:t>
      </w:r>
    </w:p>
    <w:p w:rsidR="000362BE" w:rsidRDefault="00920364" w:rsidP="000362BE">
      <w:pPr>
        <w:pStyle w:val="af1"/>
        <w:shd w:val="clear" w:color="auto" w:fill="FFFFFF"/>
        <w:rPr>
          <w:b/>
          <w:color w:val="000000"/>
        </w:rPr>
      </w:pPr>
      <w:r w:rsidRPr="00115DE2">
        <w:rPr>
          <w:color w:val="000000"/>
        </w:rPr>
        <w:t xml:space="preserve">  </w:t>
      </w:r>
      <w:r w:rsidR="000362BE" w:rsidRPr="00D676C6">
        <w:rPr>
          <w:b/>
          <w:color w:val="000000"/>
        </w:rPr>
        <w:t>Основные источники:</w:t>
      </w:r>
    </w:p>
    <w:p w:rsidR="00D676C6" w:rsidRPr="00836EAC" w:rsidRDefault="00D676C6" w:rsidP="00D676C6">
      <w:pPr>
        <w:pStyle w:val="af3"/>
        <w:widowControl/>
        <w:numPr>
          <w:ilvl w:val="2"/>
          <w:numId w:val="17"/>
        </w:numPr>
        <w:tabs>
          <w:tab w:val="clear" w:pos="1637"/>
          <w:tab w:val="num" w:pos="0"/>
          <w:tab w:val="left" w:pos="284"/>
        </w:tabs>
        <w:suppressAutoHyphens w:val="0"/>
        <w:spacing w:line="276" w:lineRule="auto"/>
        <w:ind w:left="0" w:firstLine="0"/>
        <w:rPr>
          <w:rFonts w:ascii="Times New Roman" w:hAnsi="Times New Roman" w:cs="Times New Roman"/>
          <w:color w:val="000000"/>
          <w:sz w:val="24"/>
        </w:rPr>
      </w:pPr>
      <w:r w:rsidRPr="00836EAC">
        <w:rPr>
          <w:rFonts w:ascii="Times New Roman" w:hAnsi="Times New Roman" w:cs="Times New Roman"/>
          <w:color w:val="000000"/>
          <w:sz w:val="24"/>
        </w:rPr>
        <w:t>Коршак А.А.</w:t>
      </w:r>
      <w:r w:rsidRPr="00836EAC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Pr="00836EAC">
        <w:rPr>
          <w:rFonts w:ascii="Times New Roman" w:hAnsi="Times New Roman" w:cs="Times New Roman"/>
          <w:bCs/>
          <w:color w:val="000000"/>
          <w:sz w:val="24"/>
        </w:rPr>
        <w:t xml:space="preserve">Нефтеперекачивающие станции: учебное пособие для СПО, </w:t>
      </w:r>
      <w:r w:rsidRPr="00836EAC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Pr="00836EAC">
        <w:rPr>
          <w:rFonts w:ascii="Times New Roman" w:hAnsi="Times New Roman" w:cs="Times New Roman"/>
          <w:color w:val="000000"/>
          <w:sz w:val="24"/>
        </w:rPr>
        <w:t>2015, 269с.</w:t>
      </w:r>
    </w:p>
    <w:p w:rsidR="00D676C6" w:rsidRPr="00836EAC" w:rsidRDefault="00D676C6" w:rsidP="00D676C6">
      <w:pPr>
        <w:tabs>
          <w:tab w:val="num" w:pos="0"/>
          <w:tab w:val="left" w:pos="284"/>
        </w:tabs>
        <w:rPr>
          <w:rFonts w:ascii="Times New Roman" w:hAnsi="Times New Roman" w:cs="Times New Roman"/>
          <w:color w:val="000000"/>
          <w:sz w:val="24"/>
        </w:rPr>
      </w:pPr>
      <w:r w:rsidRPr="00836EAC">
        <w:rPr>
          <w:rFonts w:ascii="Times New Roman" w:hAnsi="Times New Roman" w:cs="Times New Roman"/>
          <w:color w:val="000000"/>
          <w:sz w:val="24"/>
        </w:rPr>
        <w:t xml:space="preserve"> ISBN 978-5-222-23526-3</w:t>
      </w:r>
    </w:p>
    <w:p w:rsidR="00D676C6" w:rsidRDefault="00D676C6" w:rsidP="00D676C6">
      <w:pPr>
        <w:pStyle w:val="af3"/>
        <w:widowControl/>
        <w:numPr>
          <w:ilvl w:val="0"/>
          <w:numId w:val="17"/>
        </w:numPr>
        <w:tabs>
          <w:tab w:val="num" w:pos="0"/>
          <w:tab w:val="left" w:pos="284"/>
        </w:tabs>
        <w:suppressAutoHyphens w:val="0"/>
        <w:spacing w:line="276" w:lineRule="auto"/>
        <w:ind w:left="0" w:firstLine="0"/>
        <w:rPr>
          <w:rFonts w:ascii="Times New Roman" w:hAnsi="Times New Roman" w:cs="Times New Roman"/>
          <w:color w:val="000000"/>
          <w:sz w:val="24"/>
        </w:rPr>
      </w:pPr>
      <w:r w:rsidRPr="00836EAC">
        <w:rPr>
          <w:rFonts w:ascii="Times New Roman" w:hAnsi="Times New Roman" w:cs="Times New Roman"/>
          <w:color w:val="000000"/>
          <w:sz w:val="24"/>
        </w:rPr>
        <w:t>Коршак А.А.,</w:t>
      </w:r>
      <w:r w:rsidRPr="00836EAC">
        <w:rPr>
          <w:rFonts w:ascii="Times New Roman" w:hAnsi="Times New Roman" w:cs="Times New Roman"/>
          <w:bCs/>
          <w:color w:val="000000"/>
          <w:sz w:val="24"/>
        </w:rPr>
        <w:t xml:space="preserve">Сооружение и эксплуатация систем газораспределения: учебное пособие для СПО, </w:t>
      </w:r>
      <w:r w:rsidRPr="00836EAC">
        <w:rPr>
          <w:rFonts w:ascii="Times New Roman" w:hAnsi="Times New Roman" w:cs="Times New Roman"/>
          <w:color w:val="000000"/>
          <w:sz w:val="24"/>
        </w:rPr>
        <w:t>2017, 248с.  ISBN 978-5-222-27850-5</w:t>
      </w:r>
    </w:p>
    <w:p w:rsidR="00D676C6" w:rsidRDefault="00D676C6" w:rsidP="00D676C6">
      <w:pPr>
        <w:widowControl/>
        <w:tabs>
          <w:tab w:val="num" w:pos="0"/>
          <w:tab w:val="left" w:pos="284"/>
        </w:tabs>
        <w:suppressAutoHyphens w:val="0"/>
        <w:spacing w:line="276" w:lineRule="auto"/>
        <w:rPr>
          <w:rFonts w:ascii="Times New Roman" w:hAnsi="Times New Roman" w:cs="Times New Roman"/>
          <w:color w:val="000000"/>
          <w:sz w:val="24"/>
        </w:rPr>
      </w:pPr>
    </w:p>
    <w:p w:rsidR="00D676C6" w:rsidRPr="00D676C6" w:rsidRDefault="00D676C6" w:rsidP="00D676C6">
      <w:pPr>
        <w:keepNext/>
        <w:tabs>
          <w:tab w:val="left" w:pos="-1035"/>
          <w:tab w:val="left" w:pos="-164"/>
          <w:tab w:val="left" w:pos="0"/>
          <w:tab w:val="left" w:pos="752"/>
          <w:tab w:val="left" w:pos="1668"/>
          <w:tab w:val="left" w:pos="2584"/>
          <w:tab w:val="left" w:pos="3500"/>
          <w:tab w:val="left" w:pos="4416"/>
          <w:tab w:val="left" w:pos="5332"/>
          <w:tab w:val="left" w:pos="6248"/>
          <w:tab w:val="left" w:pos="7164"/>
          <w:tab w:val="left" w:pos="8080"/>
          <w:tab w:val="left" w:pos="8996"/>
          <w:tab w:val="left" w:pos="9912"/>
          <w:tab w:val="left" w:pos="10828"/>
          <w:tab w:val="left" w:pos="11744"/>
          <w:tab w:val="left" w:pos="12660"/>
          <w:tab w:val="left" w:pos="13576"/>
        </w:tabs>
        <w:spacing w:line="360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ru-RU" w:bidi="ar-SA"/>
        </w:rPr>
      </w:pPr>
      <w:r w:rsidRPr="00D676C6"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ru-RU" w:bidi="ar-SA"/>
        </w:rPr>
        <w:t>Дополнительные источники:</w:t>
      </w:r>
    </w:p>
    <w:p w:rsidR="00D676C6" w:rsidRPr="00115DE2" w:rsidRDefault="00D676C6" w:rsidP="00D676C6">
      <w:pPr>
        <w:keepNext/>
        <w:tabs>
          <w:tab w:val="left" w:pos="-1035"/>
          <w:tab w:val="left" w:pos="-164"/>
          <w:tab w:val="left" w:pos="0"/>
          <w:tab w:val="left" w:pos="752"/>
          <w:tab w:val="left" w:pos="1668"/>
          <w:tab w:val="left" w:pos="2584"/>
          <w:tab w:val="left" w:pos="3500"/>
          <w:tab w:val="left" w:pos="4416"/>
          <w:tab w:val="left" w:pos="5332"/>
          <w:tab w:val="left" w:pos="6248"/>
          <w:tab w:val="left" w:pos="7164"/>
          <w:tab w:val="left" w:pos="8080"/>
          <w:tab w:val="left" w:pos="8996"/>
          <w:tab w:val="left" w:pos="9912"/>
          <w:tab w:val="left" w:pos="10828"/>
          <w:tab w:val="left" w:pos="11744"/>
          <w:tab w:val="left" w:pos="12660"/>
          <w:tab w:val="left" w:pos="13576"/>
        </w:tabs>
        <w:spacing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115DE2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1. Быков, Л.И., Мустафин, Ф.М., Рафиков, С.К.,</w:t>
      </w:r>
    </w:p>
    <w:p w:rsidR="00D676C6" w:rsidRPr="00115DE2" w:rsidRDefault="00D676C6" w:rsidP="00D676C6">
      <w:pPr>
        <w:keepNext/>
        <w:tabs>
          <w:tab w:val="left" w:pos="-1035"/>
          <w:tab w:val="left" w:pos="-164"/>
          <w:tab w:val="left" w:pos="0"/>
          <w:tab w:val="left" w:pos="752"/>
          <w:tab w:val="left" w:pos="1668"/>
          <w:tab w:val="left" w:pos="2584"/>
          <w:tab w:val="left" w:pos="3500"/>
          <w:tab w:val="left" w:pos="4416"/>
          <w:tab w:val="left" w:pos="5332"/>
          <w:tab w:val="left" w:pos="6248"/>
          <w:tab w:val="left" w:pos="7164"/>
          <w:tab w:val="left" w:pos="8080"/>
          <w:tab w:val="left" w:pos="8996"/>
          <w:tab w:val="left" w:pos="9912"/>
          <w:tab w:val="left" w:pos="10828"/>
          <w:tab w:val="left" w:pos="11744"/>
          <w:tab w:val="left" w:pos="12660"/>
          <w:tab w:val="left" w:pos="13576"/>
        </w:tabs>
        <w:spacing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115DE2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Типовые расчеты при сооружении и ремонте газонефтепроводов/ Л.И. Быков, Ф.М.</w:t>
      </w:r>
    </w:p>
    <w:p w:rsidR="00D676C6" w:rsidRPr="00115DE2" w:rsidRDefault="00D676C6" w:rsidP="00D676C6">
      <w:pPr>
        <w:keepNext/>
        <w:tabs>
          <w:tab w:val="left" w:pos="-1035"/>
          <w:tab w:val="left" w:pos="-164"/>
          <w:tab w:val="left" w:pos="0"/>
          <w:tab w:val="left" w:pos="752"/>
          <w:tab w:val="left" w:pos="1668"/>
          <w:tab w:val="left" w:pos="2584"/>
          <w:tab w:val="left" w:pos="3500"/>
          <w:tab w:val="left" w:pos="4416"/>
          <w:tab w:val="left" w:pos="5332"/>
          <w:tab w:val="left" w:pos="6248"/>
          <w:tab w:val="left" w:pos="7164"/>
          <w:tab w:val="left" w:pos="8080"/>
          <w:tab w:val="left" w:pos="8996"/>
          <w:tab w:val="left" w:pos="9912"/>
          <w:tab w:val="left" w:pos="10828"/>
          <w:tab w:val="left" w:pos="11744"/>
          <w:tab w:val="left" w:pos="12660"/>
          <w:tab w:val="left" w:pos="13576"/>
        </w:tabs>
        <w:spacing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115DE2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Мустафин, С.К. Рафиков, 2013</w:t>
      </w:r>
    </w:p>
    <w:p w:rsidR="00D676C6" w:rsidRPr="00115DE2" w:rsidRDefault="00D676C6" w:rsidP="00D676C6">
      <w:pPr>
        <w:keepNext/>
        <w:tabs>
          <w:tab w:val="left" w:pos="-1035"/>
          <w:tab w:val="left" w:pos="-164"/>
          <w:tab w:val="left" w:pos="0"/>
          <w:tab w:val="left" w:pos="752"/>
          <w:tab w:val="left" w:pos="1668"/>
          <w:tab w:val="left" w:pos="2584"/>
          <w:tab w:val="left" w:pos="3500"/>
          <w:tab w:val="left" w:pos="4416"/>
          <w:tab w:val="left" w:pos="5332"/>
          <w:tab w:val="left" w:pos="6248"/>
          <w:tab w:val="left" w:pos="7164"/>
          <w:tab w:val="left" w:pos="8080"/>
          <w:tab w:val="left" w:pos="8996"/>
          <w:tab w:val="left" w:pos="9912"/>
          <w:tab w:val="left" w:pos="10828"/>
          <w:tab w:val="left" w:pos="11744"/>
          <w:tab w:val="left" w:pos="12660"/>
          <w:tab w:val="left" w:pos="13576"/>
        </w:tabs>
        <w:spacing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115DE2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2. Маслов, А.В., Гладилина, Е.Ф., Костин, В.А. Геодезия/ А.В.Маслов,</w:t>
      </w:r>
    </w:p>
    <w:p w:rsidR="00D676C6" w:rsidRPr="00115DE2" w:rsidRDefault="00D676C6" w:rsidP="00D676C6">
      <w:pPr>
        <w:keepNext/>
        <w:tabs>
          <w:tab w:val="left" w:pos="-1035"/>
          <w:tab w:val="left" w:pos="-164"/>
          <w:tab w:val="left" w:pos="0"/>
          <w:tab w:val="left" w:pos="752"/>
          <w:tab w:val="left" w:pos="1668"/>
          <w:tab w:val="left" w:pos="2584"/>
          <w:tab w:val="left" w:pos="3500"/>
          <w:tab w:val="left" w:pos="4416"/>
          <w:tab w:val="left" w:pos="5332"/>
          <w:tab w:val="left" w:pos="6248"/>
          <w:tab w:val="left" w:pos="7164"/>
          <w:tab w:val="left" w:pos="8080"/>
          <w:tab w:val="left" w:pos="8996"/>
          <w:tab w:val="left" w:pos="9912"/>
          <w:tab w:val="left" w:pos="10828"/>
          <w:tab w:val="left" w:pos="11744"/>
          <w:tab w:val="left" w:pos="12660"/>
          <w:tab w:val="left" w:pos="13576"/>
        </w:tabs>
        <w:spacing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115DE2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Е.Ф.Гладилина, В.А. Костин. М., Недра, 2014</w:t>
      </w:r>
    </w:p>
    <w:p w:rsidR="00D676C6" w:rsidRPr="00115DE2" w:rsidRDefault="00D676C6" w:rsidP="00D676C6">
      <w:pPr>
        <w:keepNext/>
        <w:tabs>
          <w:tab w:val="left" w:pos="-1035"/>
          <w:tab w:val="left" w:pos="-164"/>
          <w:tab w:val="left" w:pos="0"/>
          <w:tab w:val="left" w:pos="752"/>
          <w:tab w:val="left" w:pos="1668"/>
          <w:tab w:val="left" w:pos="2584"/>
          <w:tab w:val="left" w:pos="3500"/>
          <w:tab w:val="left" w:pos="4416"/>
          <w:tab w:val="left" w:pos="5332"/>
          <w:tab w:val="left" w:pos="6248"/>
          <w:tab w:val="left" w:pos="7164"/>
          <w:tab w:val="left" w:pos="8080"/>
          <w:tab w:val="left" w:pos="8996"/>
          <w:tab w:val="left" w:pos="9912"/>
          <w:tab w:val="left" w:pos="10828"/>
          <w:tab w:val="left" w:pos="11744"/>
          <w:tab w:val="left" w:pos="12660"/>
          <w:tab w:val="left" w:pos="13576"/>
        </w:tabs>
        <w:spacing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115DE2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3. Новак, В.Г., Лукьянов, В.Ф. Курс инженерной геодезии./ В.Г. Новак, В.Ф.</w:t>
      </w:r>
    </w:p>
    <w:p w:rsidR="00D676C6" w:rsidRPr="00115DE2" w:rsidRDefault="00D676C6" w:rsidP="00D676C6">
      <w:pPr>
        <w:keepNext/>
        <w:tabs>
          <w:tab w:val="left" w:pos="-1035"/>
          <w:tab w:val="left" w:pos="-164"/>
          <w:tab w:val="left" w:pos="0"/>
          <w:tab w:val="left" w:pos="752"/>
          <w:tab w:val="left" w:pos="1668"/>
          <w:tab w:val="left" w:pos="2584"/>
          <w:tab w:val="left" w:pos="3500"/>
          <w:tab w:val="left" w:pos="4416"/>
          <w:tab w:val="left" w:pos="5332"/>
          <w:tab w:val="left" w:pos="6248"/>
          <w:tab w:val="left" w:pos="7164"/>
          <w:tab w:val="left" w:pos="8080"/>
          <w:tab w:val="left" w:pos="8996"/>
          <w:tab w:val="left" w:pos="9912"/>
          <w:tab w:val="left" w:pos="10828"/>
          <w:tab w:val="left" w:pos="11744"/>
          <w:tab w:val="left" w:pos="12660"/>
          <w:tab w:val="left" w:pos="13576"/>
        </w:tabs>
        <w:spacing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115DE2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Лукьянов. М., Недра, 2014</w:t>
      </w:r>
    </w:p>
    <w:p w:rsidR="00D676C6" w:rsidRPr="00115DE2" w:rsidRDefault="00D676C6" w:rsidP="00D676C6">
      <w:pPr>
        <w:keepNext/>
        <w:tabs>
          <w:tab w:val="left" w:pos="-1035"/>
          <w:tab w:val="left" w:pos="-164"/>
          <w:tab w:val="left" w:pos="0"/>
          <w:tab w:val="left" w:pos="752"/>
          <w:tab w:val="left" w:pos="1668"/>
          <w:tab w:val="left" w:pos="2584"/>
          <w:tab w:val="left" w:pos="3500"/>
          <w:tab w:val="left" w:pos="4416"/>
          <w:tab w:val="left" w:pos="5332"/>
          <w:tab w:val="left" w:pos="6248"/>
          <w:tab w:val="left" w:pos="7164"/>
          <w:tab w:val="left" w:pos="8080"/>
          <w:tab w:val="left" w:pos="8996"/>
          <w:tab w:val="left" w:pos="9912"/>
          <w:tab w:val="left" w:pos="10828"/>
          <w:tab w:val="left" w:pos="11744"/>
          <w:tab w:val="left" w:pos="12660"/>
          <w:tab w:val="left" w:pos="13576"/>
        </w:tabs>
        <w:spacing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115DE2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4. Перфилов В.Ф. Геодезия./ В.Ф. Перфилов. М., Высшая школа, 2014</w:t>
      </w:r>
    </w:p>
    <w:p w:rsidR="00D676C6" w:rsidRPr="00D676C6" w:rsidRDefault="00D676C6" w:rsidP="00D676C6">
      <w:pPr>
        <w:keepNext/>
        <w:tabs>
          <w:tab w:val="left" w:pos="-1035"/>
          <w:tab w:val="left" w:pos="-164"/>
          <w:tab w:val="left" w:pos="0"/>
          <w:tab w:val="left" w:pos="752"/>
          <w:tab w:val="left" w:pos="1668"/>
          <w:tab w:val="left" w:pos="2584"/>
          <w:tab w:val="left" w:pos="3500"/>
          <w:tab w:val="left" w:pos="4416"/>
          <w:tab w:val="left" w:pos="5332"/>
          <w:tab w:val="left" w:pos="6248"/>
          <w:tab w:val="left" w:pos="7164"/>
          <w:tab w:val="left" w:pos="8080"/>
          <w:tab w:val="left" w:pos="8996"/>
          <w:tab w:val="left" w:pos="9912"/>
          <w:tab w:val="left" w:pos="10828"/>
          <w:tab w:val="left" w:pos="11744"/>
          <w:tab w:val="left" w:pos="12660"/>
          <w:tab w:val="left" w:pos="13576"/>
        </w:tabs>
        <w:spacing w:line="360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ru-RU" w:bidi="ar-SA"/>
        </w:rPr>
      </w:pPr>
      <w:r w:rsidRPr="00D676C6"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ru-RU" w:bidi="ar-SA"/>
        </w:rPr>
        <w:t>Интернет ресурсы:</w:t>
      </w:r>
    </w:p>
    <w:p w:rsidR="00D676C6" w:rsidRPr="00115DE2" w:rsidRDefault="00D676C6" w:rsidP="00D676C6">
      <w:pPr>
        <w:keepNext/>
        <w:tabs>
          <w:tab w:val="left" w:pos="-1035"/>
          <w:tab w:val="left" w:pos="-164"/>
          <w:tab w:val="left" w:pos="0"/>
          <w:tab w:val="left" w:pos="752"/>
          <w:tab w:val="left" w:pos="1668"/>
          <w:tab w:val="left" w:pos="2584"/>
          <w:tab w:val="left" w:pos="3500"/>
          <w:tab w:val="left" w:pos="4416"/>
          <w:tab w:val="left" w:pos="5332"/>
          <w:tab w:val="left" w:pos="6248"/>
          <w:tab w:val="left" w:pos="7164"/>
          <w:tab w:val="left" w:pos="8080"/>
          <w:tab w:val="left" w:pos="8996"/>
          <w:tab w:val="left" w:pos="9912"/>
          <w:tab w:val="left" w:pos="10828"/>
          <w:tab w:val="left" w:pos="11744"/>
          <w:tab w:val="left" w:pos="12660"/>
          <w:tab w:val="left" w:pos="13576"/>
        </w:tabs>
        <w:spacing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115DE2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1. Большая библиотека. [Электронный ресурс]. Режим доступа: http://tech-biblio.ru</w:t>
      </w:r>
    </w:p>
    <w:p w:rsidR="00D676C6" w:rsidRPr="00115DE2" w:rsidRDefault="00D676C6" w:rsidP="00D676C6">
      <w:pPr>
        <w:keepNext/>
        <w:tabs>
          <w:tab w:val="left" w:pos="-1035"/>
          <w:tab w:val="left" w:pos="-164"/>
          <w:tab w:val="left" w:pos="0"/>
          <w:tab w:val="left" w:pos="752"/>
          <w:tab w:val="left" w:pos="1668"/>
          <w:tab w:val="left" w:pos="2584"/>
          <w:tab w:val="left" w:pos="3500"/>
          <w:tab w:val="left" w:pos="4416"/>
          <w:tab w:val="left" w:pos="5332"/>
          <w:tab w:val="left" w:pos="6248"/>
          <w:tab w:val="left" w:pos="7164"/>
          <w:tab w:val="left" w:pos="8080"/>
          <w:tab w:val="left" w:pos="8996"/>
          <w:tab w:val="left" w:pos="9912"/>
          <w:tab w:val="left" w:pos="10828"/>
          <w:tab w:val="left" w:pos="11744"/>
          <w:tab w:val="left" w:pos="12660"/>
          <w:tab w:val="left" w:pos="13576"/>
        </w:tabs>
        <w:spacing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115DE2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2. Электронная библиотека нефть и газ, электронный ресурс [режим доступа] -</w:t>
      </w:r>
    </w:p>
    <w:p w:rsidR="00D676C6" w:rsidRPr="00115DE2" w:rsidRDefault="00D676C6" w:rsidP="00D676C6">
      <w:pPr>
        <w:keepNext/>
        <w:tabs>
          <w:tab w:val="left" w:pos="-1035"/>
          <w:tab w:val="left" w:pos="-164"/>
          <w:tab w:val="left" w:pos="0"/>
          <w:tab w:val="left" w:pos="752"/>
          <w:tab w:val="left" w:pos="1668"/>
          <w:tab w:val="left" w:pos="2584"/>
          <w:tab w:val="left" w:pos="3500"/>
          <w:tab w:val="left" w:pos="4416"/>
          <w:tab w:val="left" w:pos="5332"/>
          <w:tab w:val="left" w:pos="6248"/>
          <w:tab w:val="left" w:pos="7164"/>
          <w:tab w:val="left" w:pos="8080"/>
          <w:tab w:val="left" w:pos="8996"/>
          <w:tab w:val="left" w:pos="9912"/>
          <w:tab w:val="left" w:pos="10828"/>
          <w:tab w:val="left" w:pos="11744"/>
          <w:tab w:val="left" w:pos="12660"/>
          <w:tab w:val="left" w:pos="13576"/>
        </w:tabs>
        <w:spacing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115DE2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http://www.oglibrary.ru</w:t>
      </w:r>
    </w:p>
    <w:p w:rsidR="00D676C6" w:rsidRPr="00115DE2" w:rsidRDefault="00D676C6" w:rsidP="00D676C6">
      <w:pPr>
        <w:keepNext/>
        <w:tabs>
          <w:tab w:val="left" w:pos="-1035"/>
          <w:tab w:val="left" w:pos="-164"/>
          <w:tab w:val="left" w:pos="0"/>
          <w:tab w:val="left" w:pos="752"/>
          <w:tab w:val="left" w:pos="1668"/>
          <w:tab w:val="left" w:pos="2584"/>
          <w:tab w:val="left" w:pos="3500"/>
          <w:tab w:val="left" w:pos="4416"/>
          <w:tab w:val="left" w:pos="5332"/>
          <w:tab w:val="left" w:pos="6248"/>
          <w:tab w:val="left" w:pos="7164"/>
          <w:tab w:val="left" w:pos="8080"/>
          <w:tab w:val="left" w:pos="8996"/>
          <w:tab w:val="left" w:pos="9912"/>
          <w:tab w:val="left" w:pos="10828"/>
          <w:tab w:val="left" w:pos="11744"/>
          <w:tab w:val="left" w:pos="12660"/>
          <w:tab w:val="left" w:pos="13576"/>
        </w:tabs>
        <w:spacing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115DE2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3. Библиотека Oil Kraft, электронный ресурс [режим доступа] - www.oilcraft.ru/</w:t>
      </w:r>
    </w:p>
    <w:p w:rsidR="00D676C6" w:rsidRPr="00115DE2" w:rsidRDefault="00D676C6" w:rsidP="00D676C6">
      <w:pPr>
        <w:keepNext/>
        <w:tabs>
          <w:tab w:val="left" w:pos="-1035"/>
          <w:tab w:val="left" w:pos="-164"/>
          <w:tab w:val="left" w:pos="0"/>
          <w:tab w:val="left" w:pos="752"/>
          <w:tab w:val="left" w:pos="1668"/>
          <w:tab w:val="left" w:pos="2584"/>
          <w:tab w:val="left" w:pos="3500"/>
          <w:tab w:val="left" w:pos="4416"/>
          <w:tab w:val="left" w:pos="5332"/>
          <w:tab w:val="left" w:pos="6248"/>
          <w:tab w:val="left" w:pos="7164"/>
          <w:tab w:val="left" w:pos="8080"/>
          <w:tab w:val="left" w:pos="8996"/>
          <w:tab w:val="left" w:pos="9912"/>
          <w:tab w:val="left" w:pos="10828"/>
          <w:tab w:val="left" w:pos="11744"/>
          <w:tab w:val="left" w:pos="12660"/>
          <w:tab w:val="left" w:pos="13576"/>
        </w:tabs>
        <w:spacing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115DE2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4. Библиотека технической литературы «Нефть и газ - Избранное», электронный</w:t>
      </w:r>
    </w:p>
    <w:p w:rsidR="00D676C6" w:rsidRPr="00115DE2" w:rsidRDefault="00D676C6" w:rsidP="00D676C6">
      <w:pPr>
        <w:keepNext/>
        <w:tabs>
          <w:tab w:val="left" w:pos="-1035"/>
          <w:tab w:val="left" w:pos="-164"/>
          <w:tab w:val="left" w:pos="0"/>
          <w:tab w:val="left" w:pos="752"/>
          <w:tab w:val="left" w:pos="1668"/>
          <w:tab w:val="left" w:pos="2584"/>
          <w:tab w:val="left" w:pos="3500"/>
          <w:tab w:val="left" w:pos="4416"/>
          <w:tab w:val="left" w:pos="5332"/>
          <w:tab w:val="left" w:pos="6248"/>
          <w:tab w:val="left" w:pos="7164"/>
          <w:tab w:val="left" w:pos="8080"/>
          <w:tab w:val="left" w:pos="8996"/>
          <w:tab w:val="left" w:pos="9912"/>
          <w:tab w:val="left" w:pos="10828"/>
          <w:tab w:val="left" w:pos="11744"/>
          <w:tab w:val="left" w:pos="12660"/>
          <w:tab w:val="left" w:pos="13576"/>
        </w:tabs>
        <w:spacing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115DE2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ресурс [режим доступа] - http://nglib-free.ru/</w:t>
      </w:r>
    </w:p>
    <w:p w:rsidR="00D676C6" w:rsidRPr="00115DE2" w:rsidRDefault="00D676C6" w:rsidP="00D676C6">
      <w:pPr>
        <w:keepNext/>
        <w:tabs>
          <w:tab w:val="left" w:pos="-1035"/>
          <w:tab w:val="left" w:pos="-164"/>
          <w:tab w:val="left" w:pos="0"/>
          <w:tab w:val="left" w:pos="752"/>
          <w:tab w:val="left" w:pos="1668"/>
          <w:tab w:val="left" w:pos="2584"/>
          <w:tab w:val="left" w:pos="3500"/>
          <w:tab w:val="left" w:pos="4416"/>
          <w:tab w:val="left" w:pos="5332"/>
          <w:tab w:val="left" w:pos="6248"/>
          <w:tab w:val="left" w:pos="7164"/>
          <w:tab w:val="left" w:pos="8080"/>
          <w:tab w:val="left" w:pos="8996"/>
          <w:tab w:val="left" w:pos="9912"/>
          <w:tab w:val="left" w:pos="10828"/>
          <w:tab w:val="left" w:pos="11744"/>
          <w:tab w:val="left" w:pos="12660"/>
          <w:tab w:val="left" w:pos="13576"/>
        </w:tabs>
        <w:spacing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115DE2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5. Интернет портал сообщества ТЭК, [режим доступа] - </w:t>
      </w:r>
      <w:hyperlink r:id="rId15" w:history="1">
        <w:r w:rsidRPr="00115DE2">
          <w:rPr>
            <w:rStyle w:val="a6"/>
            <w:rFonts w:ascii="Times New Roman" w:eastAsia="Times New Roman" w:hAnsi="Times New Roman" w:cs="Times New Roman"/>
            <w:kern w:val="0"/>
            <w:sz w:val="24"/>
            <w:lang w:eastAsia="ru-RU" w:bidi="ar-SA"/>
          </w:rPr>
          <w:t>http://www.energyland.ru/</w:t>
        </w:r>
      </w:hyperlink>
    </w:p>
    <w:p w:rsidR="00D676C6" w:rsidRDefault="00D676C6" w:rsidP="00D676C6">
      <w:pPr>
        <w:widowControl/>
        <w:tabs>
          <w:tab w:val="num" w:pos="0"/>
          <w:tab w:val="left" w:pos="284"/>
        </w:tabs>
        <w:suppressAutoHyphens w:val="0"/>
        <w:spacing w:line="276" w:lineRule="auto"/>
        <w:rPr>
          <w:rFonts w:ascii="Times New Roman" w:hAnsi="Times New Roman" w:cs="Times New Roman"/>
          <w:color w:val="000000"/>
          <w:sz w:val="24"/>
        </w:rPr>
      </w:pPr>
    </w:p>
    <w:p w:rsidR="000362BE" w:rsidRPr="00115DE2" w:rsidRDefault="000362BE" w:rsidP="000362BE">
      <w:pPr>
        <w:keepNext/>
        <w:tabs>
          <w:tab w:val="left" w:pos="-1035"/>
          <w:tab w:val="left" w:pos="-164"/>
          <w:tab w:val="left" w:pos="0"/>
          <w:tab w:val="left" w:pos="752"/>
          <w:tab w:val="left" w:pos="1668"/>
          <w:tab w:val="left" w:pos="2584"/>
          <w:tab w:val="left" w:pos="3500"/>
          <w:tab w:val="left" w:pos="4416"/>
          <w:tab w:val="left" w:pos="5332"/>
          <w:tab w:val="left" w:pos="6248"/>
          <w:tab w:val="left" w:pos="7164"/>
          <w:tab w:val="left" w:pos="8080"/>
          <w:tab w:val="left" w:pos="8996"/>
          <w:tab w:val="left" w:pos="9912"/>
          <w:tab w:val="left" w:pos="10828"/>
          <w:tab w:val="left" w:pos="11744"/>
          <w:tab w:val="left" w:pos="12660"/>
          <w:tab w:val="left" w:pos="13576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1B34C8" w:rsidRPr="00115DE2" w:rsidRDefault="001B34C8" w:rsidP="00F50C5D">
      <w:pPr>
        <w:keepNext/>
        <w:tabs>
          <w:tab w:val="left" w:pos="-1035"/>
          <w:tab w:val="left" w:pos="-164"/>
          <w:tab w:val="left" w:pos="0"/>
          <w:tab w:val="left" w:pos="752"/>
          <w:tab w:val="left" w:pos="1668"/>
          <w:tab w:val="left" w:pos="2584"/>
          <w:tab w:val="left" w:pos="3500"/>
          <w:tab w:val="left" w:pos="4416"/>
          <w:tab w:val="left" w:pos="5332"/>
          <w:tab w:val="left" w:pos="6248"/>
          <w:tab w:val="left" w:pos="7164"/>
          <w:tab w:val="left" w:pos="8080"/>
          <w:tab w:val="left" w:pos="8996"/>
          <w:tab w:val="left" w:pos="9912"/>
          <w:tab w:val="left" w:pos="10828"/>
          <w:tab w:val="left" w:pos="11744"/>
          <w:tab w:val="left" w:pos="12660"/>
          <w:tab w:val="left" w:pos="13576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115DE2">
        <w:rPr>
          <w:rFonts w:ascii="Times New Roman" w:hAnsi="Times New Roman" w:cs="Times New Roman"/>
          <w:b/>
          <w:bCs/>
          <w:sz w:val="24"/>
        </w:rPr>
        <w:t>4.3. Общие требования к организации образовательного процесса</w:t>
      </w:r>
    </w:p>
    <w:p w:rsidR="00B012C4" w:rsidRPr="00115DE2" w:rsidRDefault="00B012C4" w:rsidP="00B012C4">
      <w:pPr>
        <w:keepNext/>
        <w:tabs>
          <w:tab w:val="left" w:pos="-1035"/>
          <w:tab w:val="left" w:pos="-164"/>
          <w:tab w:val="left" w:pos="0"/>
          <w:tab w:val="left" w:pos="752"/>
          <w:tab w:val="left" w:pos="1668"/>
          <w:tab w:val="left" w:pos="2584"/>
          <w:tab w:val="left" w:pos="3500"/>
          <w:tab w:val="left" w:pos="4416"/>
          <w:tab w:val="left" w:pos="5332"/>
          <w:tab w:val="left" w:pos="6248"/>
          <w:tab w:val="left" w:pos="7164"/>
          <w:tab w:val="left" w:pos="8080"/>
          <w:tab w:val="left" w:pos="8996"/>
          <w:tab w:val="left" w:pos="9912"/>
          <w:tab w:val="left" w:pos="10828"/>
          <w:tab w:val="left" w:pos="11744"/>
          <w:tab w:val="left" w:pos="12660"/>
          <w:tab w:val="left" w:pos="13576"/>
        </w:tabs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115DE2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Обязательным условием допуска к производственно практике в рамках профессионального модуля «Сооружение и эксплуатация объектов транспорта хранения, распределения нефти и нефтепродуктов» является освоение учебной практики.  </w:t>
      </w:r>
    </w:p>
    <w:p w:rsidR="001B34C8" w:rsidRPr="00115DE2" w:rsidRDefault="00B012C4" w:rsidP="00B012C4">
      <w:pPr>
        <w:keepNext/>
        <w:tabs>
          <w:tab w:val="left" w:pos="-1035"/>
          <w:tab w:val="left" w:pos="-164"/>
          <w:tab w:val="left" w:pos="0"/>
          <w:tab w:val="left" w:pos="752"/>
          <w:tab w:val="left" w:pos="1668"/>
          <w:tab w:val="left" w:pos="2584"/>
          <w:tab w:val="left" w:pos="3500"/>
          <w:tab w:val="left" w:pos="4416"/>
          <w:tab w:val="left" w:pos="5332"/>
          <w:tab w:val="left" w:pos="6248"/>
          <w:tab w:val="left" w:pos="7164"/>
          <w:tab w:val="left" w:pos="8080"/>
          <w:tab w:val="left" w:pos="8996"/>
          <w:tab w:val="left" w:pos="9912"/>
          <w:tab w:val="left" w:pos="10828"/>
          <w:tab w:val="left" w:pos="11744"/>
          <w:tab w:val="left" w:pos="12660"/>
          <w:tab w:val="left" w:pos="13576"/>
        </w:tabs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115DE2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При работе над курсовой работой (проектом) обучающимся оказываются консультации.</w:t>
      </w:r>
    </w:p>
    <w:p w:rsidR="001B34C8" w:rsidRPr="00115DE2" w:rsidRDefault="001B34C8" w:rsidP="001B34C8">
      <w:pPr>
        <w:keepNext/>
        <w:tabs>
          <w:tab w:val="left" w:pos="-1035"/>
          <w:tab w:val="left" w:pos="-164"/>
          <w:tab w:val="left" w:pos="0"/>
          <w:tab w:val="left" w:pos="752"/>
          <w:tab w:val="left" w:pos="1668"/>
          <w:tab w:val="left" w:pos="2584"/>
          <w:tab w:val="left" w:pos="3500"/>
          <w:tab w:val="left" w:pos="4416"/>
          <w:tab w:val="left" w:pos="5332"/>
          <w:tab w:val="left" w:pos="6248"/>
          <w:tab w:val="left" w:pos="7164"/>
          <w:tab w:val="left" w:pos="8080"/>
          <w:tab w:val="left" w:pos="8996"/>
          <w:tab w:val="left" w:pos="9912"/>
          <w:tab w:val="left" w:pos="10828"/>
          <w:tab w:val="left" w:pos="11744"/>
          <w:tab w:val="left" w:pos="12660"/>
          <w:tab w:val="left" w:pos="13576"/>
        </w:tabs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</w:p>
    <w:p w:rsidR="001B34C8" w:rsidRPr="00115DE2" w:rsidRDefault="001B34C8" w:rsidP="001B34C8">
      <w:pPr>
        <w:keepNext/>
        <w:tabs>
          <w:tab w:val="left" w:pos="-1035"/>
          <w:tab w:val="left" w:pos="-164"/>
          <w:tab w:val="left" w:pos="0"/>
          <w:tab w:val="left" w:pos="752"/>
          <w:tab w:val="left" w:pos="1668"/>
          <w:tab w:val="left" w:pos="2584"/>
          <w:tab w:val="left" w:pos="3500"/>
          <w:tab w:val="left" w:pos="4416"/>
          <w:tab w:val="left" w:pos="5332"/>
          <w:tab w:val="left" w:pos="6248"/>
          <w:tab w:val="left" w:pos="7164"/>
          <w:tab w:val="left" w:pos="8080"/>
          <w:tab w:val="left" w:pos="8996"/>
          <w:tab w:val="left" w:pos="9912"/>
          <w:tab w:val="left" w:pos="10828"/>
          <w:tab w:val="left" w:pos="11744"/>
          <w:tab w:val="left" w:pos="12660"/>
          <w:tab w:val="left" w:pos="13576"/>
        </w:tabs>
        <w:rPr>
          <w:rFonts w:ascii="Times New Roman" w:hAnsi="Times New Roman" w:cs="Times New Roman"/>
          <w:color w:val="000000"/>
          <w:sz w:val="24"/>
        </w:rPr>
      </w:pPr>
    </w:p>
    <w:p w:rsidR="006521E8" w:rsidRDefault="006521E8" w:rsidP="006521E8">
      <w:pPr>
        <w:keepNext/>
        <w:tabs>
          <w:tab w:val="left" w:pos="-1035"/>
          <w:tab w:val="left" w:pos="-164"/>
          <w:tab w:val="left" w:pos="0"/>
        </w:tabs>
        <w:rPr>
          <w:rFonts w:ascii="Times New Roman" w:hAnsi="Times New Roman" w:cs="Times New Roman"/>
          <w:color w:val="000000"/>
          <w:sz w:val="24"/>
        </w:rPr>
      </w:pPr>
    </w:p>
    <w:p w:rsidR="00F50C5D" w:rsidRDefault="00F50C5D" w:rsidP="006521E8">
      <w:pPr>
        <w:keepNext/>
        <w:tabs>
          <w:tab w:val="left" w:pos="-1035"/>
          <w:tab w:val="left" w:pos="-164"/>
          <w:tab w:val="left" w:pos="0"/>
        </w:tabs>
        <w:rPr>
          <w:rFonts w:ascii="Times New Roman" w:hAnsi="Times New Roman" w:cs="Times New Roman"/>
          <w:color w:val="000000"/>
          <w:sz w:val="24"/>
        </w:rPr>
      </w:pPr>
    </w:p>
    <w:p w:rsidR="00F50C5D" w:rsidRPr="00115DE2" w:rsidRDefault="00F50C5D" w:rsidP="006521E8">
      <w:pPr>
        <w:keepNext/>
        <w:tabs>
          <w:tab w:val="left" w:pos="-1035"/>
          <w:tab w:val="left" w:pos="-164"/>
          <w:tab w:val="left" w:pos="0"/>
        </w:tabs>
        <w:rPr>
          <w:rFonts w:ascii="Times New Roman" w:hAnsi="Times New Roman" w:cs="Times New Roman"/>
          <w:color w:val="000000"/>
          <w:sz w:val="24"/>
        </w:rPr>
      </w:pPr>
    </w:p>
    <w:p w:rsidR="006521E8" w:rsidRPr="00115DE2" w:rsidRDefault="006521E8" w:rsidP="006521E8">
      <w:pPr>
        <w:keepNext/>
        <w:tabs>
          <w:tab w:val="left" w:pos="-1035"/>
          <w:tab w:val="left" w:pos="-164"/>
          <w:tab w:val="left" w:pos="0"/>
        </w:tabs>
        <w:rPr>
          <w:rFonts w:ascii="Times New Roman" w:hAnsi="Times New Roman" w:cs="Times New Roman"/>
          <w:color w:val="000000"/>
          <w:sz w:val="24"/>
        </w:rPr>
      </w:pPr>
    </w:p>
    <w:p w:rsidR="00715957" w:rsidRPr="0061194C" w:rsidRDefault="00715957" w:rsidP="00D676C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61194C">
        <w:rPr>
          <w:rFonts w:ascii="Times New Roman" w:hAnsi="Times New Roman" w:cs="Times New Roman"/>
          <w:b/>
          <w:bCs/>
          <w:sz w:val="24"/>
        </w:rPr>
        <w:t>4.4. Кадровое обеспечение образовательного процесса</w:t>
      </w:r>
    </w:p>
    <w:p w:rsidR="00F50C5D" w:rsidRPr="00F50C5D" w:rsidRDefault="00F50C5D" w:rsidP="00F50C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C5D">
        <w:rPr>
          <w:rFonts w:ascii="Times New Roman" w:hAnsi="Times New Roman" w:cs="Times New Roman"/>
          <w:sz w:val="24"/>
          <w:szCs w:val="24"/>
        </w:rPr>
        <w:t>Реализация профессионального модуля должна обеспечиваться педагогическими кадрами, имеющими высшее образование, соответствующее профилю    модуля. Опыт деятельности в орг</w:t>
      </w:r>
      <w:r w:rsidRPr="00F50C5D">
        <w:rPr>
          <w:rFonts w:ascii="Times New Roman" w:hAnsi="Times New Roman" w:cs="Times New Roman"/>
          <w:sz w:val="24"/>
          <w:szCs w:val="24"/>
        </w:rPr>
        <w:t>а</w:t>
      </w:r>
      <w:r w:rsidRPr="00F50C5D">
        <w:rPr>
          <w:rFonts w:ascii="Times New Roman" w:hAnsi="Times New Roman" w:cs="Times New Roman"/>
          <w:sz w:val="24"/>
          <w:szCs w:val="24"/>
        </w:rPr>
        <w:t>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</w:t>
      </w:r>
      <w:r w:rsidRPr="00F50C5D">
        <w:rPr>
          <w:rFonts w:ascii="Times New Roman" w:hAnsi="Times New Roman" w:cs="Times New Roman"/>
          <w:sz w:val="24"/>
          <w:szCs w:val="24"/>
        </w:rPr>
        <w:t>у</w:t>
      </w:r>
      <w:r w:rsidRPr="00F50C5D">
        <w:rPr>
          <w:rFonts w:ascii="Times New Roman" w:hAnsi="Times New Roman" w:cs="Times New Roman"/>
          <w:sz w:val="24"/>
          <w:szCs w:val="24"/>
        </w:rPr>
        <w:t>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715957" w:rsidRPr="00115DE2" w:rsidRDefault="00715957">
      <w:pPr>
        <w:keepNext/>
        <w:pageBreakBefore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15DE2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715957" w:rsidRPr="00115DE2" w:rsidRDefault="00715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</w:rPr>
      </w:pPr>
    </w:p>
    <w:p w:rsidR="00715957" w:rsidRPr="00115DE2" w:rsidRDefault="00715957">
      <w:pPr>
        <w:jc w:val="center"/>
        <w:rPr>
          <w:rFonts w:ascii="Times New Roman" w:hAnsi="Times New Roman" w:cs="Times New Roman"/>
        </w:rPr>
      </w:pPr>
    </w:p>
    <w:tbl>
      <w:tblPr>
        <w:tblW w:w="10853" w:type="dxa"/>
        <w:tblInd w:w="-7" w:type="dxa"/>
        <w:tblLayout w:type="fixed"/>
        <w:tblLook w:val="0000"/>
      </w:tblPr>
      <w:tblGrid>
        <w:gridCol w:w="3092"/>
        <w:gridCol w:w="4536"/>
        <w:gridCol w:w="3225"/>
      </w:tblGrid>
      <w:tr w:rsidR="00715957" w:rsidRPr="00115DE2" w:rsidTr="006B617E"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957" w:rsidRPr="00115DE2" w:rsidRDefault="0071595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15DE2">
              <w:rPr>
                <w:rFonts w:ascii="Times New Roman" w:hAnsi="Times New Roman" w:cs="Times New Roman"/>
                <w:b/>
                <w:bCs/>
                <w:sz w:val="24"/>
              </w:rPr>
              <w:t xml:space="preserve">Результаты </w:t>
            </w:r>
          </w:p>
          <w:p w:rsidR="00715957" w:rsidRPr="00115DE2" w:rsidRDefault="0071595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15DE2">
              <w:rPr>
                <w:rFonts w:ascii="Times New Roman" w:hAnsi="Times New Roman" w:cs="Times New Roman"/>
                <w:b/>
                <w:bCs/>
                <w:sz w:val="24"/>
              </w:rPr>
              <w:t>(освоенные профессиональные компетенции)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957" w:rsidRPr="00115DE2" w:rsidRDefault="0071595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15DE2">
              <w:rPr>
                <w:rFonts w:ascii="Times New Roman" w:hAnsi="Times New Roman" w:cs="Times New Roman"/>
                <w:b/>
                <w:bCs/>
                <w:sz w:val="24"/>
              </w:rPr>
              <w:t>Основные показатели оценки результата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957" w:rsidRPr="00115DE2" w:rsidRDefault="0071595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15DE2">
              <w:rPr>
                <w:rFonts w:ascii="Times New Roman" w:hAnsi="Times New Roman" w:cs="Times New Roman"/>
                <w:b/>
                <w:bCs/>
                <w:sz w:val="24"/>
              </w:rPr>
              <w:t xml:space="preserve">Формы и методы контроля и оценки </w:t>
            </w:r>
          </w:p>
        </w:tc>
      </w:tr>
      <w:tr w:rsidR="00715957" w:rsidRPr="00115DE2" w:rsidTr="006B617E">
        <w:trPr>
          <w:trHeight w:val="637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957" w:rsidRPr="00115DE2" w:rsidRDefault="00DA71D3" w:rsidP="00B012C4">
            <w:pPr>
              <w:snapToGrid w:val="0"/>
              <w:ind w:right="104"/>
              <w:jc w:val="both"/>
              <w:rPr>
                <w:rFonts w:ascii="Times New Roman" w:hAnsi="Times New Roman" w:cs="Times New Roman"/>
                <w:sz w:val="24"/>
              </w:rPr>
            </w:pPr>
            <w:r w:rsidRPr="00115DE2">
              <w:rPr>
                <w:rFonts w:ascii="Times New Roman" w:hAnsi="Times New Roman" w:cs="Times New Roman"/>
                <w:sz w:val="24"/>
              </w:rPr>
              <w:t>ПК 2.1. Выполнять строи-тельные работы при соор-ужении газонефтепрово-дов и газонефтехранилищ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1D3" w:rsidRPr="00115DE2" w:rsidRDefault="00DA71D3" w:rsidP="00B012C4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115DE2">
              <w:rPr>
                <w:rFonts w:ascii="Times New Roman" w:hAnsi="Times New Roman" w:cs="Times New Roman"/>
                <w:sz w:val="24"/>
              </w:rPr>
              <w:t>-демонстрация навыков ведения строи-тельных работ при сооружении газонефтепроводов и газонефтехрани-лищ;</w:t>
            </w:r>
          </w:p>
          <w:p w:rsidR="00DA71D3" w:rsidRPr="00115DE2" w:rsidRDefault="00DA71D3" w:rsidP="00B012C4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115DE2">
              <w:rPr>
                <w:rFonts w:ascii="Times New Roman" w:hAnsi="Times New Roman" w:cs="Times New Roman"/>
                <w:sz w:val="24"/>
              </w:rPr>
              <w:t>- демонстрация соблюдения норм ведения работ;</w:t>
            </w:r>
          </w:p>
          <w:p w:rsidR="00DA71D3" w:rsidRPr="00115DE2" w:rsidRDefault="00DA71D3" w:rsidP="00B012C4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115DE2">
              <w:rPr>
                <w:rFonts w:ascii="Times New Roman" w:hAnsi="Times New Roman" w:cs="Times New Roman"/>
                <w:sz w:val="24"/>
              </w:rPr>
              <w:t>- демонстрация скорости и качества ведения работ;</w:t>
            </w:r>
          </w:p>
          <w:p w:rsidR="00715957" w:rsidRPr="00115DE2" w:rsidRDefault="00DA71D3" w:rsidP="00B012C4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115DE2">
              <w:rPr>
                <w:rFonts w:ascii="Times New Roman" w:hAnsi="Times New Roman" w:cs="Times New Roman"/>
                <w:sz w:val="24"/>
              </w:rPr>
              <w:t>- обоснование выбора технологии веде-ния работ;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C7C" w:rsidRPr="00115DE2" w:rsidRDefault="003D5C7C" w:rsidP="00B012C4">
            <w:pPr>
              <w:snapToGrid w:val="0"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115DE2">
              <w:rPr>
                <w:rFonts w:ascii="Times New Roman" w:hAnsi="Times New Roman" w:cs="Times New Roman"/>
                <w:sz w:val="24"/>
                <w:shd w:val="clear" w:color="auto" w:fill="FFFFFF"/>
              </w:rPr>
              <w:t>Текущий контроль в виде</w:t>
            </w:r>
          </w:p>
          <w:p w:rsidR="00715957" w:rsidRPr="00115DE2" w:rsidRDefault="003D5C7C" w:rsidP="00B012C4">
            <w:pPr>
              <w:snapToGrid w:val="0"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115DE2">
              <w:rPr>
                <w:rFonts w:ascii="Times New Roman" w:hAnsi="Times New Roman" w:cs="Times New Roman"/>
                <w:sz w:val="24"/>
                <w:shd w:val="clear" w:color="auto" w:fill="FFFFFF"/>
              </w:rPr>
              <w:t>экспертной оценки вы</w:t>
            </w:r>
            <w:r w:rsidR="006B617E" w:rsidRPr="00115DE2">
              <w:rPr>
                <w:rFonts w:ascii="Times New Roman" w:hAnsi="Times New Roman" w:cs="Times New Roman"/>
                <w:sz w:val="24"/>
                <w:shd w:val="clear" w:color="auto" w:fill="FFFFFF"/>
              </w:rPr>
              <w:t>-</w:t>
            </w:r>
            <w:r w:rsidRPr="00115DE2">
              <w:rPr>
                <w:rFonts w:ascii="Times New Roman" w:hAnsi="Times New Roman" w:cs="Times New Roman"/>
                <w:sz w:val="24"/>
                <w:shd w:val="clear" w:color="auto" w:fill="FFFFFF"/>
              </w:rPr>
              <w:t>полнения</w:t>
            </w:r>
            <w:r w:rsidR="006B617E" w:rsidRPr="00115DE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Pr="00115DE2">
              <w:rPr>
                <w:rFonts w:ascii="Times New Roman" w:hAnsi="Times New Roman" w:cs="Times New Roman"/>
                <w:sz w:val="24"/>
                <w:shd w:val="clear" w:color="auto" w:fill="FFFFFF"/>
              </w:rPr>
              <w:t>практических работ, контрольных</w:t>
            </w:r>
            <w:r w:rsidR="006B617E" w:rsidRPr="00115DE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Pr="00115DE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работ, индивидуальных заданий</w:t>
            </w:r>
            <w:r w:rsidR="006B617E" w:rsidRPr="00115DE2">
              <w:rPr>
                <w:rFonts w:ascii="Times New Roman" w:hAnsi="Times New Roman" w:cs="Times New Roman"/>
                <w:sz w:val="24"/>
                <w:shd w:val="clear" w:color="auto" w:fill="FFFFFF"/>
              </w:rPr>
              <w:t>.</w:t>
            </w:r>
          </w:p>
        </w:tc>
      </w:tr>
      <w:tr w:rsidR="00CF55D8" w:rsidRPr="00115DE2" w:rsidTr="006B617E">
        <w:trPr>
          <w:trHeight w:val="637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D8" w:rsidRPr="00115DE2" w:rsidRDefault="00DA71D3" w:rsidP="00B012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15DE2">
              <w:rPr>
                <w:rFonts w:ascii="Times New Roman" w:hAnsi="Times New Roman" w:cs="Times New Roman"/>
                <w:sz w:val="24"/>
              </w:rPr>
              <w:t>ПК 2.2. Обеспечивать тех</w:t>
            </w:r>
            <w:r w:rsidR="00317BA2" w:rsidRPr="00115DE2">
              <w:rPr>
                <w:rFonts w:ascii="Times New Roman" w:hAnsi="Times New Roman" w:cs="Times New Roman"/>
                <w:sz w:val="24"/>
              </w:rPr>
              <w:t xml:space="preserve">-ническое обслуживание газонефтепроводов </w:t>
            </w:r>
            <w:r w:rsidRPr="00115DE2">
              <w:rPr>
                <w:rFonts w:ascii="Times New Roman" w:hAnsi="Times New Roman" w:cs="Times New Roman"/>
                <w:sz w:val="24"/>
              </w:rPr>
              <w:t>и газо</w:t>
            </w:r>
            <w:r w:rsidR="00317BA2" w:rsidRPr="00115DE2">
              <w:rPr>
                <w:rFonts w:ascii="Times New Roman" w:hAnsi="Times New Roman" w:cs="Times New Roman"/>
                <w:sz w:val="24"/>
              </w:rPr>
              <w:t>-</w:t>
            </w:r>
            <w:r w:rsidRPr="00115DE2">
              <w:rPr>
                <w:rFonts w:ascii="Times New Roman" w:hAnsi="Times New Roman" w:cs="Times New Roman"/>
                <w:sz w:val="24"/>
              </w:rPr>
              <w:t>нефтехранилищ,</w:t>
            </w:r>
            <w:r w:rsidR="00317BA2" w:rsidRPr="00115DE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15DE2">
              <w:rPr>
                <w:rFonts w:ascii="Times New Roman" w:hAnsi="Times New Roman" w:cs="Times New Roman"/>
                <w:sz w:val="24"/>
              </w:rPr>
              <w:t>контроли</w:t>
            </w:r>
            <w:r w:rsidR="00317BA2" w:rsidRPr="00115DE2">
              <w:rPr>
                <w:rFonts w:ascii="Times New Roman" w:hAnsi="Times New Roman" w:cs="Times New Roman"/>
                <w:sz w:val="24"/>
              </w:rPr>
              <w:t>-</w:t>
            </w:r>
            <w:r w:rsidRPr="00115DE2">
              <w:rPr>
                <w:rFonts w:ascii="Times New Roman" w:hAnsi="Times New Roman" w:cs="Times New Roman"/>
                <w:sz w:val="24"/>
              </w:rPr>
              <w:t>ровать их состояние.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ED4" w:rsidRPr="00115DE2" w:rsidRDefault="00317BA2" w:rsidP="00B012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15DE2">
              <w:rPr>
                <w:rFonts w:ascii="Times New Roman" w:hAnsi="Times New Roman" w:cs="Times New Roman"/>
                <w:sz w:val="24"/>
              </w:rPr>
              <w:t>-</w:t>
            </w:r>
            <w:r w:rsidR="00281ED4" w:rsidRPr="00115DE2">
              <w:rPr>
                <w:rFonts w:ascii="Times New Roman" w:hAnsi="Times New Roman" w:cs="Times New Roman"/>
                <w:sz w:val="24"/>
              </w:rPr>
              <w:t>применение методик</w:t>
            </w:r>
            <w:r w:rsidRPr="00115DE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81ED4" w:rsidRPr="00115DE2">
              <w:rPr>
                <w:rFonts w:ascii="Times New Roman" w:hAnsi="Times New Roman" w:cs="Times New Roman"/>
                <w:sz w:val="24"/>
              </w:rPr>
              <w:t>определения техни</w:t>
            </w:r>
            <w:r w:rsidRPr="00115DE2">
              <w:rPr>
                <w:rFonts w:ascii="Times New Roman" w:hAnsi="Times New Roman" w:cs="Times New Roman"/>
                <w:sz w:val="24"/>
              </w:rPr>
              <w:t>-</w:t>
            </w:r>
            <w:r w:rsidR="00281ED4" w:rsidRPr="00115DE2">
              <w:rPr>
                <w:rFonts w:ascii="Times New Roman" w:hAnsi="Times New Roman" w:cs="Times New Roman"/>
                <w:sz w:val="24"/>
              </w:rPr>
              <w:t>ческого</w:t>
            </w:r>
            <w:r w:rsidRPr="00115DE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81ED4" w:rsidRPr="00115DE2">
              <w:rPr>
                <w:rFonts w:ascii="Times New Roman" w:hAnsi="Times New Roman" w:cs="Times New Roman"/>
                <w:sz w:val="24"/>
              </w:rPr>
              <w:t>состояния оборудования о по</w:t>
            </w:r>
            <w:r w:rsidRPr="00115DE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81ED4" w:rsidRPr="00115DE2">
              <w:rPr>
                <w:rFonts w:ascii="Times New Roman" w:hAnsi="Times New Roman" w:cs="Times New Roman"/>
                <w:sz w:val="24"/>
              </w:rPr>
              <w:t>по</w:t>
            </w:r>
            <w:r w:rsidRPr="00115DE2">
              <w:rPr>
                <w:rFonts w:ascii="Times New Roman" w:hAnsi="Times New Roman" w:cs="Times New Roman"/>
                <w:sz w:val="24"/>
              </w:rPr>
              <w:t>-</w:t>
            </w:r>
            <w:r w:rsidR="00281ED4" w:rsidRPr="00115DE2">
              <w:rPr>
                <w:rFonts w:ascii="Times New Roman" w:hAnsi="Times New Roman" w:cs="Times New Roman"/>
                <w:sz w:val="24"/>
              </w:rPr>
              <w:t>казателям приборов;</w:t>
            </w:r>
          </w:p>
          <w:p w:rsidR="00281ED4" w:rsidRPr="00115DE2" w:rsidRDefault="00281ED4" w:rsidP="00B012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15DE2">
              <w:rPr>
                <w:rFonts w:ascii="Times New Roman" w:hAnsi="Times New Roman" w:cs="Times New Roman"/>
                <w:sz w:val="24"/>
              </w:rPr>
              <w:t>- демонстрация навыков ведения</w:t>
            </w:r>
            <w:r w:rsidR="00317BA2" w:rsidRPr="00115DE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15DE2">
              <w:rPr>
                <w:rFonts w:ascii="Times New Roman" w:hAnsi="Times New Roman" w:cs="Times New Roman"/>
                <w:sz w:val="24"/>
              </w:rPr>
              <w:t>техни</w:t>
            </w:r>
            <w:r w:rsidR="00317BA2" w:rsidRPr="00115DE2">
              <w:rPr>
                <w:rFonts w:ascii="Times New Roman" w:hAnsi="Times New Roman" w:cs="Times New Roman"/>
                <w:sz w:val="24"/>
              </w:rPr>
              <w:t>-</w:t>
            </w:r>
            <w:r w:rsidRPr="00115DE2">
              <w:rPr>
                <w:rFonts w:ascii="Times New Roman" w:hAnsi="Times New Roman" w:cs="Times New Roman"/>
                <w:sz w:val="24"/>
              </w:rPr>
              <w:t>ческого обслуживания</w:t>
            </w:r>
            <w:r w:rsidR="00317BA2" w:rsidRPr="00115DE2">
              <w:rPr>
                <w:rFonts w:ascii="Times New Roman" w:hAnsi="Times New Roman" w:cs="Times New Roman"/>
                <w:sz w:val="24"/>
              </w:rPr>
              <w:t xml:space="preserve"> основного </w:t>
            </w:r>
            <w:r w:rsidRPr="00115DE2">
              <w:rPr>
                <w:rFonts w:ascii="Times New Roman" w:hAnsi="Times New Roman" w:cs="Times New Roman"/>
                <w:sz w:val="24"/>
              </w:rPr>
              <w:t>обору</w:t>
            </w:r>
            <w:r w:rsidR="00317BA2" w:rsidRPr="00115DE2">
              <w:rPr>
                <w:rFonts w:ascii="Times New Roman" w:hAnsi="Times New Roman" w:cs="Times New Roman"/>
                <w:sz w:val="24"/>
              </w:rPr>
              <w:t>-</w:t>
            </w:r>
            <w:r w:rsidRPr="00115DE2">
              <w:rPr>
                <w:rFonts w:ascii="Times New Roman" w:hAnsi="Times New Roman" w:cs="Times New Roman"/>
                <w:sz w:val="24"/>
              </w:rPr>
              <w:t>дования</w:t>
            </w:r>
            <w:r w:rsidR="00317BA2" w:rsidRPr="00115DE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15DE2">
              <w:rPr>
                <w:rFonts w:ascii="Times New Roman" w:hAnsi="Times New Roman" w:cs="Times New Roman"/>
                <w:sz w:val="24"/>
              </w:rPr>
              <w:t>газонефтепроводов и</w:t>
            </w:r>
            <w:r w:rsidR="00317BA2" w:rsidRPr="00115DE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15DE2">
              <w:rPr>
                <w:rFonts w:ascii="Times New Roman" w:hAnsi="Times New Roman" w:cs="Times New Roman"/>
                <w:sz w:val="24"/>
              </w:rPr>
              <w:t>газонефте</w:t>
            </w:r>
            <w:r w:rsidR="00317BA2" w:rsidRPr="00115DE2">
              <w:rPr>
                <w:rFonts w:ascii="Times New Roman" w:hAnsi="Times New Roman" w:cs="Times New Roman"/>
                <w:sz w:val="24"/>
              </w:rPr>
              <w:t>-</w:t>
            </w:r>
            <w:r w:rsidRPr="00115DE2">
              <w:rPr>
                <w:rFonts w:ascii="Times New Roman" w:hAnsi="Times New Roman" w:cs="Times New Roman"/>
                <w:sz w:val="24"/>
              </w:rPr>
              <w:t>хранилищ</w:t>
            </w:r>
            <w:r w:rsidR="00317BA2" w:rsidRPr="00115DE2">
              <w:rPr>
                <w:rFonts w:ascii="Times New Roman" w:hAnsi="Times New Roman" w:cs="Times New Roman"/>
                <w:sz w:val="24"/>
              </w:rPr>
              <w:t>;</w:t>
            </w:r>
          </w:p>
          <w:p w:rsidR="00281ED4" w:rsidRPr="00115DE2" w:rsidRDefault="00281ED4" w:rsidP="00B012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15DE2">
              <w:rPr>
                <w:rFonts w:ascii="Times New Roman" w:hAnsi="Times New Roman" w:cs="Times New Roman"/>
                <w:sz w:val="24"/>
              </w:rPr>
              <w:t>-демонстрация</w:t>
            </w:r>
            <w:r w:rsidR="00317BA2" w:rsidRPr="00115DE2">
              <w:rPr>
                <w:rFonts w:ascii="Times New Roman" w:hAnsi="Times New Roman" w:cs="Times New Roman"/>
                <w:sz w:val="24"/>
              </w:rPr>
              <w:t xml:space="preserve"> последовательности </w:t>
            </w:r>
            <w:r w:rsidRPr="00115DE2">
              <w:rPr>
                <w:rFonts w:ascii="Times New Roman" w:hAnsi="Times New Roman" w:cs="Times New Roman"/>
                <w:sz w:val="24"/>
              </w:rPr>
              <w:t>про</w:t>
            </w:r>
            <w:r w:rsidR="00317BA2" w:rsidRPr="00115DE2">
              <w:rPr>
                <w:rFonts w:ascii="Times New Roman" w:hAnsi="Times New Roman" w:cs="Times New Roman"/>
                <w:sz w:val="24"/>
              </w:rPr>
              <w:t>-</w:t>
            </w:r>
            <w:r w:rsidRPr="00115DE2">
              <w:rPr>
                <w:rFonts w:ascii="Times New Roman" w:hAnsi="Times New Roman" w:cs="Times New Roman"/>
                <w:sz w:val="24"/>
              </w:rPr>
              <w:t>ведения</w:t>
            </w:r>
            <w:r w:rsidR="00317BA2" w:rsidRPr="00115DE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15DE2">
              <w:rPr>
                <w:rFonts w:ascii="Times New Roman" w:hAnsi="Times New Roman" w:cs="Times New Roman"/>
                <w:sz w:val="24"/>
              </w:rPr>
              <w:t>работ;</w:t>
            </w:r>
          </w:p>
          <w:p w:rsidR="00CF55D8" w:rsidRPr="00115DE2" w:rsidRDefault="00281ED4" w:rsidP="00B012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15DE2">
              <w:rPr>
                <w:rFonts w:ascii="Times New Roman" w:hAnsi="Times New Roman" w:cs="Times New Roman"/>
                <w:sz w:val="24"/>
              </w:rPr>
              <w:t>-обоснование выбора метода</w:t>
            </w:r>
            <w:r w:rsidR="00317BA2" w:rsidRPr="00115DE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15DE2">
              <w:rPr>
                <w:rFonts w:ascii="Times New Roman" w:hAnsi="Times New Roman" w:cs="Times New Roman"/>
                <w:sz w:val="24"/>
              </w:rPr>
              <w:t>техническо</w:t>
            </w:r>
            <w:r w:rsidR="00317BA2" w:rsidRPr="00115DE2">
              <w:rPr>
                <w:rFonts w:ascii="Times New Roman" w:hAnsi="Times New Roman" w:cs="Times New Roman"/>
                <w:sz w:val="24"/>
              </w:rPr>
              <w:t>-</w:t>
            </w:r>
            <w:r w:rsidRPr="00115DE2">
              <w:rPr>
                <w:rFonts w:ascii="Times New Roman" w:hAnsi="Times New Roman" w:cs="Times New Roman"/>
                <w:sz w:val="24"/>
              </w:rPr>
              <w:t>го обслуживания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C7C" w:rsidRPr="00115DE2" w:rsidRDefault="003D5C7C" w:rsidP="00B012C4">
            <w:pPr>
              <w:snapToGrid w:val="0"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115DE2">
              <w:rPr>
                <w:rFonts w:ascii="Times New Roman" w:hAnsi="Times New Roman" w:cs="Times New Roman"/>
                <w:sz w:val="24"/>
                <w:shd w:val="clear" w:color="auto" w:fill="FFFFFF"/>
              </w:rPr>
              <w:t>Текущий контроль в виде</w:t>
            </w:r>
          </w:p>
          <w:p w:rsidR="00CF55D8" w:rsidRPr="00115DE2" w:rsidRDefault="003D5C7C" w:rsidP="00B012C4">
            <w:pPr>
              <w:snapToGrid w:val="0"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115DE2">
              <w:rPr>
                <w:rFonts w:ascii="Times New Roman" w:hAnsi="Times New Roman" w:cs="Times New Roman"/>
                <w:sz w:val="24"/>
                <w:shd w:val="clear" w:color="auto" w:fill="FFFFFF"/>
              </w:rPr>
              <w:t>экспертной оценки выполне</w:t>
            </w:r>
            <w:r w:rsidR="005A79A3" w:rsidRPr="00115DE2">
              <w:rPr>
                <w:rFonts w:ascii="Times New Roman" w:hAnsi="Times New Roman" w:cs="Times New Roman"/>
                <w:sz w:val="24"/>
                <w:shd w:val="clear" w:color="auto" w:fill="FFFFFF"/>
              </w:rPr>
              <w:t>-</w:t>
            </w:r>
            <w:r w:rsidRPr="00115DE2">
              <w:rPr>
                <w:rFonts w:ascii="Times New Roman" w:hAnsi="Times New Roman" w:cs="Times New Roman"/>
                <w:sz w:val="24"/>
                <w:shd w:val="clear" w:color="auto" w:fill="FFFFFF"/>
              </w:rPr>
              <w:t>ния</w:t>
            </w:r>
            <w:r w:rsidR="005A79A3" w:rsidRPr="00115DE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Pr="00115DE2">
              <w:rPr>
                <w:rFonts w:ascii="Times New Roman" w:hAnsi="Times New Roman" w:cs="Times New Roman"/>
                <w:sz w:val="24"/>
                <w:shd w:val="clear" w:color="auto" w:fill="FFFFFF"/>
              </w:rPr>
              <w:t>практических работ, кон</w:t>
            </w:r>
            <w:r w:rsidR="005A79A3" w:rsidRPr="00115DE2">
              <w:rPr>
                <w:rFonts w:ascii="Times New Roman" w:hAnsi="Times New Roman" w:cs="Times New Roman"/>
                <w:sz w:val="24"/>
                <w:shd w:val="clear" w:color="auto" w:fill="FFFFFF"/>
              </w:rPr>
              <w:t>-</w:t>
            </w:r>
            <w:r w:rsidRPr="00115DE2">
              <w:rPr>
                <w:rFonts w:ascii="Times New Roman" w:hAnsi="Times New Roman" w:cs="Times New Roman"/>
                <w:sz w:val="24"/>
                <w:shd w:val="clear" w:color="auto" w:fill="FFFFFF"/>
              </w:rPr>
              <w:t>трольных</w:t>
            </w:r>
            <w:r w:rsidR="005A79A3" w:rsidRPr="00115DE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 работ, </w:t>
            </w:r>
            <w:r w:rsidRPr="00115DE2">
              <w:rPr>
                <w:rFonts w:ascii="Times New Roman" w:hAnsi="Times New Roman" w:cs="Times New Roman"/>
                <w:sz w:val="24"/>
                <w:shd w:val="clear" w:color="auto" w:fill="FFFFFF"/>
              </w:rPr>
              <w:t>индивиду</w:t>
            </w:r>
            <w:r w:rsidR="005A79A3" w:rsidRPr="00115DE2">
              <w:rPr>
                <w:rFonts w:ascii="Times New Roman" w:hAnsi="Times New Roman" w:cs="Times New Roman"/>
                <w:sz w:val="24"/>
                <w:shd w:val="clear" w:color="auto" w:fill="FFFFFF"/>
              </w:rPr>
              <w:t>-</w:t>
            </w:r>
            <w:r w:rsidRPr="00115DE2">
              <w:rPr>
                <w:rFonts w:ascii="Times New Roman" w:hAnsi="Times New Roman" w:cs="Times New Roman"/>
                <w:sz w:val="24"/>
                <w:shd w:val="clear" w:color="auto" w:fill="FFFFFF"/>
              </w:rPr>
              <w:t>альных заданий</w:t>
            </w:r>
            <w:r w:rsidR="005A79A3" w:rsidRPr="00115DE2">
              <w:rPr>
                <w:rFonts w:ascii="Times New Roman" w:hAnsi="Times New Roman" w:cs="Times New Roman"/>
                <w:sz w:val="24"/>
                <w:shd w:val="clear" w:color="auto" w:fill="FFFFFF"/>
              </w:rPr>
              <w:t>.</w:t>
            </w:r>
          </w:p>
        </w:tc>
      </w:tr>
      <w:tr w:rsidR="00715957" w:rsidRPr="00115DE2" w:rsidTr="006B617E">
        <w:trPr>
          <w:trHeight w:val="637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ED4" w:rsidRPr="00115DE2" w:rsidRDefault="00281ED4" w:rsidP="00B012C4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115DE2">
              <w:rPr>
                <w:rFonts w:ascii="Times New Roman" w:hAnsi="Times New Roman" w:cs="Times New Roman"/>
                <w:sz w:val="24"/>
              </w:rPr>
              <w:t>ПК 2.3. Обеспечивать проведение</w:t>
            </w:r>
            <w:r w:rsidR="00317BA2" w:rsidRPr="00115DE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15DE2">
              <w:rPr>
                <w:rFonts w:ascii="Times New Roman" w:hAnsi="Times New Roman" w:cs="Times New Roman"/>
                <w:sz w:val="24"/>
              </w:rPr>
              <w:t>технологичес</w:t>
            </w:r>
            <w:r w:rsidR="00317BA2" w:rsidRPr="00115DE2">
              <w:rPr>
                <w:rFonts w:ascii="Times New Roman" w:hAnsi="Times New Roman" w:cs="Times New Roman"/>
                <w:sz w:val="24"/>
              </w:rPr>
              <w:t>-</w:t>
            </w:r>
            <w:r w:rsidRPr="00115DE2">
              <w:rPr>
                <w:rFonts w:ascii="Times New Roman" w:hAnsi="Times New Roman" w:cs="Times New Roman"/>
                <w:sz w:val="24"/>
              </w:rPr>
              <w:t>кого процесса</w:t>
            </w:r>
            <w:r w:rsidR="00317BA2" w:rsidRPr="00115DE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15DE2">
              <w:rPr>
                <w:rFonts w:ascii="Times New Roman" w:hAnsi="Times New Roman" w:cs="Times New Roman"/>
                <w:sz w:val="24"/>
              </w:rPr>
              <w:t>транспорта, хранения и</w:t>
            </w:r>
            <w:r w:rsidR="00317BA2" w:rsidRPr="00115DE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15DE2">
              <w:rPr>
                <w:rFonts w:ascii="Times New Roman" w:hAnsi="Times New Roman" w:cs="Times New Roman"/>
                <w:sz w:val="24"/>
              </w:rPr>
              <w:t>распределения</w:t>
            </w:r>
          </w:p>
          <w:p w:rsidR="00715957" w:rsidRPr="00115DE2" w:rsidRDefault="00281ED4" w:rsidP="00B012C4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115DE2">
              <w:rPr>
                <w:rFonts w:ascii="Times New Roman" w:hAnsi="Times New Roman" w:cs="Times New Roman"/>
                <w:sz w:val="24"/>
              </w:rPr>
              <w:t>газонефтепродуктов.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BA2" w:rsidRPr="00115DE2" w:rsidRDefault="00317BA2" w:rsidP="00B012C4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115DE2">
              <w:rPr>
                <w:rFonts w:ascii="Times New Roman" w:hAnsi="Times New Roman" w:cs="Times New Roman"/>
                <w:sz w:val="24"/>
              </w:rPr>
              <w:t>- демонстрация основных параметров технологического процесса;</w:t>
            </w:r>
          </w:p>
          <w:p w:rsidR="00317BA2" w:rsidRPr="00115DE2" w:rsidRDefault="00317BA2" w:rsidP="00B012C4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115DE2">
              <w:rPr>
                <w:rFonts w:ascii="Times New Roman" w:hAnsi="Times New Roman" w:cs="Times New Roman"/>
                <w:sz w:val="24"/>
              </w:rPr>
              <w:t>- изложение профилактических мер по предупреждению отказов и аварий;</w:t>
            </w:r>
          </w:p>
          <w:p w:rsidR="00317BA2" w:rsidRPr="00115DE2" w:rsidRDefault="00317BA2" w:rsidP="00B012C4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115DE2">
              <w:rPr>
                <w:rFonts w:ascii="Times New Roman" w:hAnsi="Times New Roman" w:cs="Times New Roman"/>
                <w:sz w:val="24"/>
              </w:rPr>
              <w:t>- изложение правил техники безопаснос-ти при транспорте,</w:t>
            </w:r>
          </w:p>
          <w:p w:rsidR="009F7AEF" w:rsidRPr="00115DE2" w:rsidRDefault="00317BA2" w:rsidP="00B012C4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115DE2">
              <w:rPr>
                <w:rFonts w:ascii="Times New Roman" w:hAnsi="Times New Roman" w:cs="Times New Roman"/>
                <w:sz w:val="24"/>
              </w:rPr>
              <w:t>хранении и распределении газонефтепро-дуктов.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9A3" w:rsidRPr="00115DE2" w:rsidRDefault="005A79A3" w:rsidP="00B012C4">
            <w:pPr>
              <w:snapToGrid w:val="0"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115DE2">
              <w:rPr>
                <w:rFonts w:ascii="Times New Roman" w:hAnsi="Times New Roman" w:cs="Times New Roman"/>
                <w:sz w:val="24"/>
                <w:shd w:val="clear" w:color="auto" w:fill="FFFFFF"/>
              </w:rPr>
              <w:t>Текущий контроль в виде</w:t>
            </w:r>
          </w:p>
          <w:p w:rsidR="009F7AEF" w:rsidRPr="00115DE2" w:rsidRDefault="005A79A3" w:rsidP="00B012C4">
            <w:pPr>
              <w:snapToGrid w:val="0"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115DE2">
              <w:rPr>
                <w:rFonts w:ascii="Times New Roman" w:hAnsi="Times New Roman" w:cs="Times New Roman"/>
                <w:sz w:val="24"/>
                <w:shd w:val="clear" w:color="auto" w:fill="FFFFFF"/>
              </w:rPr>
              <w:t>экспертной оценки выполне-ния практических работ, кон-трольных  работ, индивиду-альных заданий.</w:t>
            </w:r>
          </w:p>
        </w:tc>
      </w:tr>
      <w:tr w:rsidR="00753572" w:rsidRPr="00115DE2" w:rsidTr="006B617E">
        <w:trPr>
          <w:trHeight w:val="637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572" w:rsidRPr="00115DE2" w:rsidRDefault="00317BA2" w:rsidP="00317BA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115DE2">
              <w:rPr>
                <w:rFonts w:ascii="Times New Roman" w:hAnsi="Times New Roman" w:cs="Times New Roman"/>
                <w:sz w:val="24"/>
              </w:rPr>
              <w:t>ПК 2.4. Вести техническую и технологическую доку-ментацию.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572" w:rsidRPr="00115DE2" w:rsidRDefault="00317BA2" w:rsidP="00317BA2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115DE2">
              <w:rPr>
                <w:rFonts w:ascii="Times New Roman" w:hAnsi="Times New Roman" w:cs="Times New Roman"/>
                <w:sz w:val="24"/>
              </w:rPr>
              <w:t>- демонстрация навыков работы с норма-тивной, технологической и технической документацией;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9A3" w:rsidRPr="00115DE2" w:rsidRDefault="005A79A3" w:rsidP="005A79A3">
            <w:pPr>
              <w:snapToGrid w:val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115DE2">
              <w:rPr>
                <w:rFonts w:ascii="Times New Roman" w:hAnsi="Times New Roman" w:cs="Times New Roman"/>
                <w:sz w:val="24"/>
                <w:shd w:val="clear" w:color="auto" w:fill="FFFFFF"/>
              </w:rPr>
              <w:t>Текущий контроль в виде</w:t>
            </w:r>
          </w:p>
          <w:p w:rsidR="00753572" w:rsidRPr="00115DE2" w:rsidRDefault="005A79A3" w:rsidP="005A79A3">
            <w:pPr>
              <w:snapToGrid w:val="0"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115DE2">
              <w:rPr>
                <w:rFonts w:ascii="Times New Roman" w:hAnsi="Times New Roman" w:cs="Times New Roman"/>
                <w:sz w:val="24"/>
                <w:shd w:val="clear" w:color="auto" w:fill="FFFFFF"/>
              </w:rPr>
              <w:t>экспертной оценки выполне-ния практических работ, кон-трольных  работ, индивиду-альных заданий.</w:t>
            </w:r>
          </w:p>
        </w:tc>
      </w:tr>
    </w:tbl>
    <w:p w:rsidR="005A79A3" w:rsidRPr="00115DE2" w:rsidRDefault="005A7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0364" w:rsidRPr="00115DE2" w:rsidRDefault="00920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0364" w:rsidRPr="00115DE2" w:rsidRDefault="00920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0364" w:rsidRPr="00115DE2" w:rsidRDefault="00920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0364" w:rsidRPr="00115DE2" w:rsidRDefault="00920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5957" w:rsidRPr="00115DE2" w:rsidRDefault="00715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115DE2">
        <w:rPr>
          <w:rFonts w:ascii="Times New Roman" w:hAnsi="Times New Roman" w:cs="Times New Roman"/>
          <w:sz w:val="24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715957" w:rsidRPr="00115DE2" w:rsidRDefault="00715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</w:rPr>
      </w:pPr>
    </w:p>
    <w:p w:rsidR="00715957" w:rsidRPr="00115DE2" w:rsidRDefault="00715957">
      <w:pPr>
        <w:tabs>
          <w:tab w:val="left" w:pos="720"/>
        </w:tabs>
        <w:ind w:firstLine="555"/>
        <w:jc w:val="both"/>
        <w:rPr>
          <w:rFonts w:ascii="Times New Roman" w:hAnsi="Times New Roman" w:cs="Times New Roman"/>
          <w:sz w:val="24"/>
        </w:rPr>
      </w:pP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430"/>
        <w:gridCol w:w="4678"/>
        <w:gridCol w:w="2693"/>
      </w:tblGrid>
      <w:tr w:rsidR="00F466AA" w:rsidRPr="00115DE2" w:rsidTr="00317BA2">
        <w:trPr>
          <w:trHeight w:val="854"/>
        </w:trPr>
        <w:tc>
          <w:tcPr>
            <w:tcW w:w="3430" w:type="dxa"/>
            <w:vAlign w:val="center"/>
          </w:tcPr>
          <w:p w:rsidR="00F466AA" w:rsidRPr="00115DE2" w:rsidRDefault="00F466AA" w:rsidP="00D178E3">
            <w:pPr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15D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Результаты</w:t>
            </w:r>
          </w:p>
          <w:p w:rsidR="00F466AA" w:rsidRPr="00115DE2" w:rsidRDefault="00F466AA" w:rsidP="00D178E3">
            <w:pPr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15D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(освоенные общие</w:t>
            </w:r>
          </w:p>
          <w:p w:rsidR="00F466AA" w:rsidRPr="00115DE2" w:rsidRDefault="00F466AA" w:rsidP="00D178E3">
            <w:pPr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15D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компетенции)</w:t>
            </w:r>
          </w:p>
        </w:tc>
        <w:tc>
          <w:tcPr>
            <w:tcW w:w="4678" w:type="dxa"/>
            <w:vAlign w:val="center"/>
          </w:tcPr>
          <w:p w:rsidR="00F466AA" w:rsidRPr="00115DE2" w:rsidRDefault="00F466AA" w:rsidP="00D178E3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5DE2">
              <w:rPr>
                <w:rFonts w:ascii="Times New Roman" w:hAnsi="Times New Roman" w:cs="Times New Roman"/>
                <w:b/>
                <w:sz w:val="22"/>
                <w:szCs w:val="22"/>
              </w:rPr>
              <w:t>Основные показатели</w:t>
            </w:r>
          </w:p>
          <w:p w:rsidR="00F466AA" w:rsidRPr="00115DE2" w:rsidRDefault="00F466AA" w:rsidP="00D178E3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DE2">
              <w:rPr>
                <w:rFonts w:ascii="Times New Roman" w:hAnsi="Times New Roman" w:cs="Times New Roman"/>
                <w:b/>
                <w:sz w:val="22"/>
                <w:szCs w:val="22"/>
              </w:rPr>
              <w:t>оценки результата</w:t>
            </w:r>
          </w:p>
        </w:tc>
        <w:tc>
          <w:tcPr>
            <w:tcW w:w="2693" w:type="dxa"/>
            <w:vAlign w:val="center"/>
          </w:tcPr>
          <w:p w:rsidR="00F466AA" w:rsidRPr="00115DE2" w:rsidRDefault="00F466AA" w:rsidP="00D178E3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5DE2">
              <w:rPr>
                <w:rFonts w:ascii="Times New Roman" w:hAnsi="Times New Roman" w:cs="Times New Roman"/>
                <w:b/>
                <w:sz w:val="22"/>
                <w:szCs w:val="22"/>
              </w:rPr>
              <w:t>Формы и методы</w:t>
            </w:r>
          </w:p>
          <w:p w:rsidR="00F466AA" w:rsidRPr="00115DE2" w:rsidRDefault="00F466AA" w:rsidP="00D178E3">
            <w:pPr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15DE2">
              <w:rPr>
                <w:rFonts w:ascii="Times New Roman" w:hAnsi="Times New Roman" w:cs="Times New Roman"/>
                <w:b/>
                <w:sz w:val="22"/>
                <w:szCs w:val="22"/>
              </w:rPr>
              <w:t>контроля и оценки</w:t>
            </w:r>
          </w:p>
        </w:tc>
      </w:tr>
      <w:tr w:rsidR="00F05A7A" w:rsidRPr="00115DE2" w:rsidTr="00317BA2">
        <w:trPr>
          <w:trHeight w:val="1546"/>
        </w:trPr>
        <w:tc>
          <w:tcPr>
            <w:tcW w:w="3430" w:type="dxa"/>
          </w:tcPr>
          <w:p w:rsidR="00AA35C0" w:rsidRPr="00115DE2" w:rsidRDefault="00AA35C0" w:rsidP="00D35015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115DE2">
              <w:rPr>
                <w:rFonts w:ascii="Times New Roman" w:hAnsi="Times New Roman" w:cs="Times New Roman"/>
                <w:sz w:val="24"/>
              </w:rPr>
              <w:t>ОК 1. Понимать сущность и</w:t>
            </w:r>
          </w:p>
          <w:p w:rsidR="00AA35C0" w:rsidRPr="00115DE2" w:rsidRDefault="00AA35C0" w:rsidP="00D35015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115DE2">
              <w:rPr>
                <w:rFonts w:ascii="Times New Roman" w:hAnsi="Times New Roman" w:cs="Times New Roman"/>
                <w:sz w:val="24"/>
              </w:rPr>
              <w:t>социальную значимость своей будущей профессии, проявлять к</w:t>
            </w:r>
          </w:p>
          <w:p w:rsidR="00F05A7A" w:rsidRPr="00115DE2" w:rsidRDefault="00AA35C0" w:rsidP="00D35015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115DE2">
              <w:rPr>
                <w:rFonts w:ascii="Times New Roman" w:hAnsi="Times New Roman" w:cs="Times New Roman"/>
                <w:sz w:val="24"/>
              </w:rPr>
              <w:t>ней устойчивый интерес.</w:t>
            </w:r>
          </w:p>
        </w:tc>
        <w:tc>
          <w:tcPr>
            <w:tcW w:w="4678" w:type="dxa"/>
          </w:tcPr>
          <w:p w:rsidR="00FF5178" w:rsidRDefault="00F05A7A" w:rsidP="00AA35C0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115DE2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AA35C0" w:rsidRPr="00115DE2">
              <w:rPr>
                <w:rFonts w:ascii="Times New Roman" w:hAnsi="Times New Roman" w:cs="Times New Roman"/>
                <w:sz w:val="24"/>
              </w:rPr>
              <w:t xml:space="preserve"> демонстрация интереса к будущей </w:t>
            </w:r>
          </w:p>
          <w:p w:rsidR="00F05A7A" w:rsidRPr="00115DE2" w:rsidRDefault="00FF5178" w:rsidP="00AA35C0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профес</w:t>
            </w:r>
            <w:r w:rsidR="00AA35C0" w:rsidRPr="00115DE2">
              <w:rPr>
                <w:rFonts w:ascii="Times New Roman" w:hAnsi="Times New Roman" w:cs="Times New Roman"/>
                <w:sz w:val="24"/>
              </w:rPr>
              <w:t>сии.</w:t>
            </w:r>
          </w:p>
        </w:tc>
        <w:tc>
          <w:tcPr>
            <w:tcW w:w="2693" w:type="dxa"/>
          </w:tcPr>
          <w:p w:rsidR="00F05A7A" w:rsidRPr="00115DE2" w:rsidRDefault="00AA35C0" w:rsidP="00AA35C0">
            <w:pPr>
              <w:snapToGrid w:val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115DE2">
              <w:rPr>
                <w:rFonts w:ascii="Times New Roman" w:hAnsi="Times New Roman" w:cs="Times New Roman"/>
                <w:sz w:val="24"/>
                <w:shd w:val="clear" w:color="auto" w:fill="FFFFFF"/>
              </w:rPr>
              <w:t>Интерпретация результа-тов наблюдений за</w:t>
            </w:r>
            <w:r w:rsidR="00317BA2" w:rsidRPr="00115DE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Pr="00115DE2">
              <w:rPr>
                <w:rFonts w:ascii="Times New Roman" w:hAnsi="Times New Roman" w:cs="Times New Roman"/>
                <w:sz w:val="24"/>
                <w:shd w:val="clear" w:color="auto" w:fill="FFFFFF"/>
              </w:rPr>
              <w:t>обуча-ющимися в процессе ос-воения образовательной программы.</w:t>
            </w:r>
          </w:p>
        </w:tc>
      </w:tr>
      <w:tr w:rsidR="00F05A7A" w:rsidRPr="00115DE2" w:rsidTr="00317BA2">
        <w:trPr>
          <w:trHeight w:val="2044"/>
        </w:trPr>
        <w:tc>
          <w:tcPr>
            <w:tcW w:w="3430" w:type="dxa"/>
          </w:tcPr>
          <w:p w:rsidR="00F05A7A" w:rsidRPr="00115DE2" w:rsidRDefault="00AA35C0" w:rsidP="00D35015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115DE2">
              <w:rPr>
                <w:rFonts w:ascii="Times New Roman" w:hAnsi="Times New Roman" w:cs="Times New Roman"/>
                <w:sz w:val="24"/>
              </w:rPr>
              <w:t>ОК 2. Организовывать собствен</w:t>
            </w:r>
            <w:r w:rsidR="00D35015" w:rsidRPr="00115DE2">
              <w:rPr>
                <w:rFonts w:ascii="Times New Roman" w:hAnsi="Times New Roman" w:cs="Times New Roman"/>
                <w:sz w:val="24"/>
              </w:rPr>
              <w:t>-</w:t>
            </w:r>
            <w:r w:rsidRPr="00115DE2">
              <w:rPr>
                <w:rFonts w:ascii="Times New Roman" w:hAnsi="Times New Roman" w:cs="Times New Roman"/>
                <w:sz w:val="24"/>
              </w:rPr>
              <w:t>ную деятельность,</w:t>
            </w:r>
            <w:r w:rsidR="00D35015" w:rsidRPr="00115DE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15DE2">
              <w:rPr>
                <w:rFonts w:ascii="Times New Roman" w:hAnsi="Times New Roman" w:cs="Times New Roman"/>
                <w:sz w:val="24"/>
              </w:rPr>
              <w:t>выбирать типовые методы и</w:t>
            </w:r>
            <w:r w:rsidR="00D35015" w:rsidRPr="00115DE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15DE2">
              <w:rPr>
                <w:rFonts w:ascii="Times New Roman" w:hAnsi="Times New Roman" w:cs="Times New Roman"/>
                <w:sz w:val="24"/>
              </w:rPr>
              <w:t>способы выполнения</w:t>
            </w:r>
            <w:r w:rsidR="00D35015" w:rsidRPr="00115DE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15DE2">
              <w:rPr>
                <w:rFonts w:ascii="Times New Roman" w:hAnsi="Times New Roman" w:cs="Times New Roman"/>
                <w:sz w:val="24"/>
              </w:rPr>
              <w:t>профессиональных задач,</w:t>
            </w:r>
            <w:r w:rsidR="00D35015" w:rsidRPr="00115DE2">
              <w:rPr>
                <w:rFonts w:ascii="Times New Roman" w:hAnsi="Times New Roman" w:cs="Times New Roman"/>
                <w:sz w:val="24"/>
              </w:rPr>
              <w:t xml:space="preserve"> оценивать их </w:t>
            </w:r>
            <w:r w:rsidRPr="00115DE2">
              <w:rPr>
                <w:rFonts w:ascii="Times New Roman" w:hAnsi="Times New Roman" w:cs="Times New Roman"/>
                <w:sz w:val="24"/>
              </w:rPr>
              <w:t>эффектив</w:t>
            </w:r>
            <w:r w:rsidR="00D35015" w:rsidRPr="00115DE2">
              <w:rPr>
                <w:rFonts w:ascii="Times New Roman" w:hAnsi="Times New Roman" w:cs="Times New Roman"/>
                <w:sz w:val="24"/>
              </w:rPr>
              <w:t>-</w:t>
            </w:r>
            <w:r w:rsidRPr="00115DE2">
              <w:rPr>
                <w:rFonts w:ascii="Times New Roman" w:hAnsi="Times New Roman" w:cs="Times New Roman"/>
                <w:sz w:val="24"/>
              </w:rPr>
              <w:t>ность и</w:t>
            </w:r>
            <w:r w:rsidR="00D35015" w:rsidRPr="00115DE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15DE2">
              <w:rPr>
                <w:rFonts w:ascii="Times New Roman" w:hAnsi="Times New Roman" w:cs="Times New Roman"/>
                <w:sz w:val="24"/>
              </w:rPr>
              <w:t>качество.</w:t>
            </w:r>
          </w:p>
        </w:tc>
        <w:tc>
          <w:tcPr>
            <w:tcW w:w="4678" w:type="dxa"/>
          </w:tcPr>
          <w:p w:rsidR="00AA35C0" w:rsidRPr="00115DE2" w:rsidRDefault="00AA35C0" w:rsidP="00AA35C0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115DE2">
              <w:rPr>
                <w:rFonts w:ascii="Times New Roman" w:hAnsi="Times New Roman" w:cs="Times New Roman"/>
                <w:sz w:val="24"/>
              </w:rPr>
              <w:t>- обоснование выбора и</w:t>
            </w:r>
            <w:r w:rsidR="00793E89" w:rsidRPr="00115DE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15DE2">
              <w:rPr>
                <w:rFonts w:ascii="Times New Roman" w:hAnsi="Times New Roman" w:cs="Times New Roman"/>
                <w:sz w:val="24"/>
              </w:rPr>
              <w:t>применения методов и способов</w:t>
            </w:r>
            <w:r w:rsidR="00793E89" w:rsidRPr="00115DE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15DE2">
              <w:rPr>
                <w:rFonts w:ascii="Times New Roman" w:hAnsi="Times New Roman" w:cs="Times New Roman"/>
                <w:sz w:val="24"/>
              </w:rPr>
              <w:t>решения профессиональных задач</w:t>
            </w:r>
            <w:r w:rsidR="00793E89" w:rsidRPr="00115DE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15DE2">
              <w:rPr>
                <w:rFonts w:ascii="Times New Roman" w:hAnsi="Times New Roman" w:cs="Times New Roman"/>
                <w:sz w:val="24"/>
              </w:rPr>
              <w:t>в области разработки</w:t>
            </w:r>
            <w:r w:rsidR="00793E89" w:rsidRPr="00115DE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15DE2">
              <w:rPr>
                <w:rFonts w:ascii="Times New Roman" w:hAnsi="Times New Roman" w:cs="Times New Roman"/>
                <w:sz w:val="24"/>
              </w:rPr>
              <w:t>технологических процессов;</w:t>
            </w:r>
          </w:p>
          <w:p w:rsidR="00F05A7A" w:rsidRPr="00115DE2" w:rsidRDefault="00AA35C0" w:rsidP="00AA35C0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115DE2">
              <w:rPr>
                <w:rFonts w:ascii="Times New Roman" w:hAnsi="Times New Roman" w:cs="Times New Roman"/>
                <w:sz w:val="24"/>
              </w:rPr>
              <w:t>- демонстрация эффективности и</w:t>
            </w:r>
            <w:r w:rsidR="00793E89" w:rsidRPr="00115DE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15DE2">
              <w:rPr>
                <w:rFonts w:ascii="Times New Roman" w:hAnsi="Times New Roman" w:cs="Times New Roman"/>
                <w:sz w:val="24"/>
              </w:rPr>
              <w:t>качества выполнения</w:t>
            </w:r>
            <w:r w:rsidR="00793E89" w:rsidRPr="00115DE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15DE2">
              <w:rPr>
                <w:rFonts w:ascii="Times New Roman" w:hAnsi="Times New Roman" w:cs="Times New Roman"/>
                <w:sz w:val="24"/>
              </w:rPr>
              <w:t>профессиональных задач.</w:t>
            </w:r>
          </w:p>
        </w:tc>
        <w:tc>
          <w:tcPr>
            <w:tcW w:w="2693" w:type="dxa"/>
          </w:tcPr>
          <w:p w:rsidR="00AA35C0" w:rsidRPr="00115DE2" w:rsidRDefault="00AA35C0" w:rsidP="00AA35C0">
            <w:pPr>
              <w:snapToGrid w:val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115DE2">
              <w:rPr>
                <w:rFonts w:ascii="Times New Roman" w:hAnsi="Times New Roman" w:cs="Times New Roman"/>
                <w:sz w:val="24"/>
                <w:shd w:val="clear" w:color="auto" w:fill="FFFFFF"/>
              </w:rPr>
              <w:t>Результаты наблюдений за</w:t>
            </w:r>
            <w:r w:rsidR="00793E89" w:rsidRPr="00115DE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Pr="00115DE2">
              <w:rPr>
                <w:rFonts w:ascii="Times New Roman" w:hAnsi="Times New Roman" w:cs="Times New Roman"/>
                <w:sz w:val="24"/>
                <w:shd w:val="clear" w:color="auto" w:fill="FFFFFF"/>
              </w:rPr>
              <w:t>обучающимся на</w:t>
            </w:r>
            <w:r w:rsidR="00793E89" w:rsidRPr="00115DE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Pr="00115DE2">
              <w:rPr>
                <w:rFonts w:ascii="Times New Roman" w:hAnsi="Times New Roman" w:cs="Times New Roman"/>
                <w:sz w:val="24"/>
                <w:shd w:val="clear" w:color="auto" w:fill="FFFFFF"/>
              </w:rPr>
              <w:t>про</w:t>
            </w:r>
            <w:r w:rsidR="00793E89" w:rsidRPr="00115DE2">
              <w:rPr>
                <w:rFonts w:ascii="Times New Roman" w:hAnsi="Times New Roman" w:cs="Times New Roman"/>
                <w:sz w:val="24"/>
                <w:shd w:val="clear" w:color="auto" w:fill="FFFFFF"/>
              </w:rPr>
              <w:t>-</w:t>
            </w:r>
            <w:r w:rsidRPr="00115DE2">
              <w:rPr>
                <w:rFonts w:ascii="Times New Roman" w:hAnsi="Times New Roman" w:cs="Times New Roman"/>
                <w:sz w:val="24"/>
                <w:shd w:val="clear" w:color="auto" w:fill="FFFFFF"/>
              </w:rPr>
              <w:t>изводственной практике,</w:t>
            </w:r>
          </w:p>
          <w:p w:rsidR="00F05A7A" w:rsidRPr="00115DE2" w:rsidRDefault="00AA35C0" w:rsidP="00AA35C0">
            <w:pPr>
              <w:snapToGrid w:val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115DE2">
              <w:rPr>
                <w:rFonts w:ascii="Times New Roman" w:hAnsi="Times New Roman" w:cs="Times New Roman"/>
                <w:sz w:val="24"/>
                <w:shd w:val="clear" w:color="auto" w:fill="FFFFFF"/>
              </w:rPr>
              <w:t>оценка результативности работы</w:t>
            </w:r>
            <w:r w:rsidR="00793E89" w:rsidRPr="00115DE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Pr="00115DE2">
              <w:rPr>
                <w:rFonts w:ascii="Times New Roman" w:hAnsi="Times New Roman" w:cs="Times New Roman"/>
                <w:sz w:val="24"/>
                <w:shd w:val="clear" w:color="auto" w:fill="FFFFFF"/>
              </w:rPr>
              <w:t>обучающегося при выполнении</w:t>
            </w:r>
            <w:r w:rsidR="00793E89" w:rsidRPr="00115DE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Pr="00115DE2">
              <w:rPr>
                <w:rFonts w:ascii="Times New Roman" w:hAnsi="Times New Roman" w:cs="Times New Roman"/>
                <w:sz w:val="24"/>
                <w:shd w:val="clear" w:color="auto" w:fill="FFFFFF"/>
              </w:rPr>
              <w:t>инди</w:t>
            </w:r>
            <w:r w:rsidR="00793E89" w:rsidRPr="00115DE2">
              <w:rPr>
                <w:rFonts w:ascii="Times New Roman" w:hAnsi="Times New Roman" w:cs="Times New Roman"/>
                <w:sz w:val="24"/>
                <w:shd w:val="clear" w:color="auto" w:fill="FFFFFF"/>
              </w:rPr>
              <w:t>-</w:t>
            </w:r>
            <w:r w:rsidRPr="00115DE2">
              <w:rPr>
                <w:rFonts w:ascii="Times New Roman" w:hAnsi="Times New Roman" w:cs="Times New Roman"/>
                <w:sz w:val="24"/>
                <w:shd w:val="clear" w:color="auto" w:fill="FFFFFF"/>
              </w:rPr>
              <w:t>видуальных заданий.</w:t>
            </w:r>
          </w:p>
        </w:tc>
      </w:tr>
      <w:tr w:rsidR="00753572" w:rsidRPr="00115DE2" w:rsidTr="00317BA2">
        <w:trPr>
          <w:trHeight w:val="2214"/>
        </w:trPr>
        <w:tc>
          <w:tcPr>
            <w:tcW w:w="3430" w:type="dxa"/>
          </w:tcPr>
          <w:p w:rsidR="00AA35C0" w:rsidRPr="00115DE2" w:rsidRDefault="00AA35C0" w:rsidP="00AA35C0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115DE2">
              <w:rPr>
                <w:rFonts w:ascii="Times New Roman" w:hAnsi="Times New Roman" w:cs="Times New Roman"/>
                <w:sz w:val="24"/>
              </w:rPr>
              <w:t>ОК 3. Принимать решения в</w:t>
            </w:r>
          </w:p>
          <w:p w:rsidR="00AA35C0" w:rsidRPr="00115DE2" w:rsidRDefault="00AA35C0" w:rsidP="00AA35C0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115DE2">
              <w:rPr>
                <w:rFonts w:ascii="Times New Roman" w:hAnsi="Times New Roman" w:cs="Times New Roman"/>
                <w:sz w:val="24"/>
              </w:rPr>
              <w:t>стандартных и нестандартных</w:t>
            </w:r>
          </w:p>
          <w:p w:rsidR="00AA35C0" w:rsidRPr="00115DE2" w:rsidRDefault="00AA35C0" w:rsidP="00AA35C0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115DE2">
              <w:rPr>
                <w:rFonts w:ascii="Times New Roman" w:hAnsi="Times New Roman" w:cs="Times New Roman"/>
                <w:sz w:val="24"/>
              </w:rPr>
              <w:t>ситуациях и нести за них</w:t>
            </w:r>
          </w:p>
          <w:p w:rsidR="00753572" w:rsidRPr="00115DE2" w:rsidRDefault="00AA35C0" w:rsidP="00AA35C0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115DE2">
              <w:rPr>
                <w:rFonts w:ascii="Times New Roman" w:hAnsi="Times New Roman" w:cs="Times New Roman"/>
                <w:sz w:val="24"/>
              </w:rPr>
              <w:t>ответственность.</w:t>
            </w:r>
          </w:p>
        </w:tc>
        <w:tc>
          <w:tcPr>
            <w:tcW w:w="4678" w:type="dxa"/>
          </w:tcPr>
          <w:p w:rsidR="00753572" w:rsidRPr="00115DE2" w:rsidRDefault="00AA35C0" w:rsidP="00AA35C0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115DE2">
              <w:rPr>
                <w:rFonts w:ascii="Times New Roman" w:hAnsi="Times New Roman" w:cs="Times New Roman"/>
                <w:sz w:val="24"/>
              </w:rPr>
              <w:t>- демонстрация способности</w:t>
            </w:r>
            <w:r w:rsidR="00793E89" w:rsidRPr="00115DE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15DE2">
              <w:rPr>
                <w:rFonts w:ascii="Times New Roman" w:hAnsi="Times New Roman" w:cs="Times New Roman"/>
                <w:sz w:val="24"/>
              </w:rPr>
              <w:t>принимать решения в стандартных</w:t>
            </w:r>
            <w:r w:rsidR="00793E89" w:rsidRPr="00115DE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15DE2">
              <w:rPr>
                <w:rFonts w:ascii="Times New Roman" w:hAnsi="Times New Roman" w:cs="Times New Roman"/>
                <w:sz w:val="24"/>
              </w:rPr>
              <w:t>и нестандартных ситуациях и</w:t>
            </w:r>
            <w:r w:rsidR="00793E89" w:rsidRPr="00115DE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15DE2">
              <w:rPr>
                <w:rFonts w:ascii="Times New Roman" w:hAnsi="Times New Roman" w:cs="Times New Roman"/>
                <w:sz w:val="24"/>
              </w:rPr>
              <w:t>нести за них ответственность.</w:t>
            </w:r>
          </w:p>
        </w:tc>
        <w:tc>
          <w:tcPr>
            <w:tcW w:w="2693" w:type="dxa"/>
          </w:tcPr>
          <w:p w:rsidR="00793E89" w:rsidRPr="00115DE2" w:rsidRDefault="00793E89" w:rsidP="00AA35C0">
            <w:pPr>
              <w:snapToGrid w:val="0"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115DE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Оценка </w:t>
            </w:r>
            <w:r w:rsidR="00AA35C0" w:rsidRPr="00115DE2">
              <w:rPr>
                <w:rFonts w:ascii="Times New Roman" w:hAnsi="Times New Roman" w:cs="Times New Roman"/>
                <w:sz w:val="24"/>
                <w:shd w:val="clear" w:color="auto" w:fill="FFFFFF"/>
              </w:rPr>
              <w:t>результативнос</w:t>
            </w:r>
            <w:r w:rsidRPr="00115DE2">
              <w:rPr>
                <w:rFonts w:ascii="Times New Roman" w:hAnsi="Times New Roman" w:cs="Times New Roman"/>
                <w:sz w:val="24"/>
                <w:shd w:val="clear" w:color="auto" w:fill="FFFFFF"/>
              </w:rPr>
              <w:t>-</w:t>
            </w:r>
            <w:r w:rsidR="00AA35C0" w:rsidRPr="00115DE2">
              <w:rPr>
                <w:rFonts w:ascii="Times New Roman" w:hAnsi="Times New Roman" w:cs="Times New Roman"/>
                <w:sz w:val="24"/>
                <w:shd w:val="clear" w:color="auto" w:fill="FFFFFF"/>
              </w:rPr>
              <w:t>ти работы</w:t>
            </w:r>
            <w:r w:rsidRPr="00115DE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="00AA35C0" w:rsidRPr="00115DE2">
              <w:rPr>
                <w:rFonts w:ascii="Times New Roman" w:hAnsi="Times New Roman" w:cs="Times New Roman"/>
                <w:sz w:val="24"/>
                <w:shd w:val="clear" w:color="auto" w:fill="FFFFFF"/>
              </w:rPr>
              <w:t>обучающегося при выполнении</w:t>
            </w:r>
            <w:r w:rsidRPr="00115DE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="00AA35C0" w:rsidRPr="00115DE2">
              <w:rPr>
                <w:rFonts w:ascii="Times New Roman" w:hAnsi="Times New Roman" w:cs="Times New Roman"/>
                <w:sz w:val="24"/>
                <w:shd w:val="clear" w:color="auto" w:fill="FFFFFF"/>
              </w:rPr>
              <w:t>практи</w:t>
            </w:r>
            <w:r w:rsidRPr="00115DE2">
              <w:rPr>
                <w:rFonts w:ascii="Times New Roman" w:hAnsi="Times New Roman" w:cs="Times New Roman"/>
                <w:sz w:val="24"/>
                <w:shd w:val="clear" w:color="auto" w:fill="FFFFFF"/>
              </w:rPr>
              <w:t>-</w:t>
            </w:r>
            <w:r w:rsidR="00AA35C0" w:rsidRPr="00115DE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ческих занятий; </w:t>
            </w:r>
          </w:p>
          <w:p w:rsidR="00753572" w:rsidRPr="00115DE2" w:rsidRDefault="00AA35C0" w:rsidP="00AA35C0">
            <w:pPr>
              <w:snapToGrid w:val="0"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115DE2">
              <w:rPr>
                <w:rFonts w:ascii="Times New Roman" w:hAnsi="Times New Roman" w:cs="Times New Roman"/>
                <w:sz w:val="24"/>
                <w:shd w:val="clear" w:color="auto" w:fill="FFFFFF"/>
              </w:rPr>
              <w:t>оценка</w:t>
            </w:r>
            <w:r w:rsidR="00793E89" w:rsidRPr="00115DE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Pr="00115DE2">
              <w:rPr>
                <w:rFonts w:ascii="Times New Roman" w:hAnsi="Times New Roman" w:cs="Times New Roman"/>
                <w:sz w:val="24"/>
                <w:shd w:val="clear" w:color="auto" w:fill="FFFFFF"/>
              </w:rPr>
              <w:t>результативности работы</w:t>
            </w:r>
            <w:r w:rsidR="00793E89" w:rsidRPr="00115DE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Pr="00115DE2">
              <w:rPr>
                <w:rFonts w:ascii="Times New Roman" w:hAnsi="Times New Roman" w:cs="Times New Roman"/>
                <w:sz w:val="24"/>
                <w:shd w:val="clear" w:color="auto" w:fill="FFFFFF"/>
              </w:rPr>
              <w:t>обучающегося при выполнении</w:t>
            </w:r>
            <w:r w:rsidR="00793E89" w:rsidRPr="00115DE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индии-</w:t>
            </w:r>
            <w:r w:rsidRPr="00115DE2">
              <w:rPr>
                <w:rFonts w:ascii="Times New Roman" w:hAnsi="Times New Roman" w:cs="Times New Roman"/>
                <w:sz w:val="24"/>
                <w:shd w:val="clear" w:color="auto" w:fill="FFFFFF"/>
              </w:rPr>
              <w:t>видуальных заданий.</w:t>
            </w:r>
          </w:p>
        </w:tc>
      </w:tr>
      <w:tr w:rsidR="00753572" w:rsidRPr="00115DE2" w:rsidTr="00317BA2">
        <w:trPr>
          <w:trHeight w:val="1549"/>
        </w:trPr>
        <w:tc>
          <w:tcPr>
            <w:tcW w:w="3430" w:type="dxa"/>
          </w:tcPr>
          <w:p w:rsidR="00D35015" w:rsidRPr="00115DE2" w:rsidRDefault="00D35015" w:rsidP="00D35015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115DE2">
              <w:rPr>
                <w:rFonts w:ascii="Times New Roman" w:hAnsi="Times New Roman" w:cs="Times New Roman"/>
                <w:sz w:val="24"/>
              </w:rPr>
              <w:t>ОК 4. Осуществлять поиск и</w:t>
            </w:r>
          </w:p>
          <w:p w:rsidR="00D35015" w:rsidRPr="00115DE2" w:rsidRDefault="00D35015" w:rsidP="00D35015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115DE2">
              <w:rPr>
                <w:rFonts w:ascii="Times New Roman" w:hAnsi="Times New Roman" w:cs="Times New Roman"/>
                <w:sz w:val="24"/>
              </w:rPr>
              <w:t>использование информации,</w:t>
            </w:r>
          </w:p>
          <w:p w:rsidR="00D35015" w:rsidRPr="00115DE2" w:rsidRDefault="00D35015" w:rsidP="00D35015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115DE2">
              <w:rPr>
                <w:rFonts w:ascii="Times New Roman" w:hAnsi="Times New Roman" w:cs="Times New Roman"/>
                <w:sz w:val="24"/>
              </w:rPr>
              <w:t>необходимой для эффективного</w:t>
            </w:r>
          </w:p>
          <w:p w:rsidR="00D35015" w:rsidRPr="00115DE2" w:rsidRDefault="00D35015" w:rsidP="00D35015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115DE2">
              <w:rPr>
                <w:rFonts w:ascii="Times New Roman" w:hAnsi="Times New Roman" w:cs="Times New Roman"/>
                <w:sz w:val="24"/>
              </w:rPr>
              <w:t>выполнения профессиональных</w:t>
            </w:r>
          </w:p>
          <w:p w:rsidR="00D35015" w:rsidRPr="00115DE2" w:rsidRDefault="00D35015" w:rsidP="00D35015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115DE2">
              <w:rPr>
                <w:rFonts w:ascii="Times New Roman" w:hAnsi="Times New Roman" w:cs="Times New Roman"/>
                <w:sz w:val="24"/>
              </w:rPr>
              <w:t>задач, профессионального и</w:t>
            </w:r>
          </w:p>
          <w:p w:rsidR="00753572" w:rsidRPr="00115DE2" w:rsidRDefault="00D35015" w:rsidP="00D35015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115DE2">
              <w:rPr>
                <w:rFonts w:ascii="Times New Roman" w:hAnsi="Times New Roman" w:cs="Times New Roman"/>
                <w:sz w:val="24"/>
              </w:rPr>
              <w:t>личностного развития.</w:t>
            </w:r>
          </w:p>
        </w:tc>
        <w:tc>
          <w:tcPr>
            <w:tcW w:w="4678" w:type="dxa"/>
          </w:tcPr>
          <w:p w:rsidR="00D35015" w:rsidRPr="00115DE2" w:rsidRDefault="00D35015" w:rsidP="00793E89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115DE2">
              <w:rPr>
                <w:rFonts w:ascii="Times New Roman" w:hAnsi="Times New Roman" w:cs="Times New Roman"/>
                <w:sz w:val="24"/>
              </w:rPr>
              <w:t>-нахождение и использование</w:t>
            </w:r>
            <w:r w:rsidR="00793E89" w:rsidRPr="00115DE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15DE2">
              <w:rPr>
                <w:rFonts w:ascii="Times New Roman" w:hAnsi="Times New Roman" w:cs="Times New Roman"/>
                <w:sz w:val="24"/>
              </w:rPr>
              <w:t>информации для эффективного</w:t>
            </w:r>
            <w:r w:rsidR="00793E89" w:rsidRPr="00115DE2">
              <w:rPr>
                <w:rFonts w:ascii="Times New Roman" w:hAnsi="Times New Roman" w:cs="Times New Roman"/>
                <w:sz w:val="24"/>
              </w:rPr>
              <w:t xml:space="preserve"> выполнения </w:t>
            </w:r>
            <w:r w:rsidRPr="00115DE2">
              <w:rPr>
                <w:rFonts w:ascii="Times New Roman" w:hAnsi="Times New Roman" w:cs="Times New Roman"/>
                <w:sz w:val="24"/>
              </w:rPr>
              <w:t>профессио</w:t>
            </w:r>
            <w:r w:rsidR="00793E89" w:rsidRPr="00115DE2">
              <w:rPr>
                <w:rFonts w:ascii="Times New Roman" w:hAnsi="Times New Roman" w:cs="Times New Roman"/>
                <w:sz w:val="24"/>
              </w:rPr>
              <w:t>-</w:t>
            </w:r>
            <w:r w:rsidRPr="00115DE2">
              <w:rPr>
                <w:rFonts w:ascii="Times New Roman" w:hAnsi="Times New Roman" w:cs="Times New Roman"/>
                <w:sz w:val="24"/>
              </w:rPr>
              <w:t>нальных</w:t>
            </w:r>
            <w:r w:rsidR="00793E89" w:rsidRPr="00115DE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15DE2">
              <w:rPr>
                <w:rFonts w:ascii="Times New Roman" w:hAnsi="Times New Roman" w:cs="Times New Roman"/>
                <w:sz w:val="24"/>
              </w:rPr>
              <w:t>задач, профессионального и</w:t>
            </w:r>
          </w:p>
          <w:p w:rsidR="00753572" w:rsidRPr="00115DE2" w:rsidRDefault="00D35015" w:rsidP="00793E89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115DE2">
              <w:rPr>
                <w:rFonts w:ascii="Times New Roman" w:hAnsi="Times New Roman" w:cs="Times New Roman"/>
                <w:sz w:val="24"/>
              </w:rPr>
              <w:t>личностного развития.</w:t>
            </w:r>
          </w:p>
        </w:tc>
        <w:tc>
          <w:tcPr>
            <w:tcW w:w="2693" w:type="dxa"/>
          </w:tcPr>
          <w:p w:rsidR="00753572" w:rsidRPr="00115DE2" w:rsidRDefault="00D35015" w:rsidP="00793E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115DE2">
              <w:rPr>
                <w:rFonts w:ascii="Times New Roman" w:hAnsi="Times New Roman" w:cs="Times New Roman"/>
                <w:sz w:val="24"/>
                <w:shd w:val="clear" w:color="auto" w:fill="FFFFFF"/>
              </w:rPr>
              <w:t>Оценка эффективности работы с</w:t>
            </w:r>
            <w:r w:rsidR="00793E89" w:rsidRPr="00115DE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Pr="00115DE2">
              <w:rPr>
                <w:rFonts w:ascii="Times New Roman" w:hAnsi="Times New Roman" w:cs="Times New Roman"/>
                <w:sz w:val="24"/>
                <w:shd w:val="clear" w:color="auto" w:fill="FFFFFF"/>
              </w:rPr>
              <w:t>источниками информации.</w:t>
            </w:r>
          </w:p>
        </w:tc>
      </w:tr>
      <w:tr w:rsidR="00753572" w:rsidRPr="00115DE2" w:rsidTr="00317BA2">
        <w:trPr>
          <w:trHeight w:val="1683"/>
        </w:trPr>
        <w:tc>
          <w:tcPr>
            <w:tcW w:w="3430" w:type="dxa"/>
          </w:tcPr>
          <w:p w:rsidR="00753572" w:rsidRPr="00115DE2" w:rsidRDefault="00D35015" w:rsidP="00857DC6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115DE2">
              <w:rPr>
                <w:rFonts w:ascii="Times New Roman" w:hAnsi="Times New Roman" w:cs="Times New Roman"/>
                <w:sz w:val="24"/>
              </w:rPr>
              <w:t>ОК 5. Использовать информа-ционно-</w:t>
            </w:r>
            <w:r w:rsidR="00857DC6" w:rsidRPr="00115DE2">
              <w:rPr>
                <w:rFonts w:ascii="Times New Roman" w:hAnsi="Times New Roman" w:cs="Times New Roman"/>
                <w:sz w:val="24"/>
              </w:rPr>
              <w:t>коммуникации</w:t>
            </w:r>
            <w:r w:rsidRPr="00115DE2">
              <w:rPr>
                <w:rFonts w:ascii="Times New Roman" w:hAnsi="Times New Roman" w:cs="Times New Roman"/>
                <w:sz w:val="24"/>
              </w:rPr>
              <w:t>онные технологии в</w:t>
            </w:r>
            <w:r w:rsidR="00857DC6" w:rsidRPr="00115DE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15DE2">
              <w:rPr>
                <w:rFonts w:ascii="Times New Roman" w:hAnsi="Times New Roman" w:cs="Times New Roman"/>
                <w:sz w:val="24"/>
              </w:rPr>
              <w:t>профессиональной деятельности.</w:t>
            </w:r>
          </w:p>
        </w:tc>
        <w:tc>
          <w:tcPr>
            <w:tcW w:w="4678" w:type="dxa"/>
          </w:tcPr>
          <w:p w:rsidR="00753572" w:rsidRPr="00115DE2" w:rsidRDefault="00857DC6" w:rsidP="00793E89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115DE2">
              <w:rPr>
                <w:rFonts w:ascii="Times New Roman" w:hAnsi="Times New Roman" w:cs="Times New Roman"/>
                <w:sz w:val="24"/>
              </w:rPr>
              <w:t>- демонстрация навыков использования ин-формационно- коммуникационные техноло-гии в профессиональной деятельности.</w:t>
            </w:r>
          </w:p>
        </w:tc>
        <w:tc>
          <w:tcPr>
            <w:tcW w:w="2693" w:type="dxa"/>
          </w:tcPr>
          <w:p w:rsidR="00753572" w:rsidRPr="00115DE2" w:rsidRDefault="00857DC6" w:rsidP="00793E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115DE2">
              <w:rPr>
                <w:rFonts w:ascii="Times New Roman" w:hAnsi="Times New Roman" w:cs="Times New Roman"/>
                <w:sz w:val="24"/>
                <w:shd w:val="clear" w:color="auto" w:fill="FFFFFF"/>
              </w:rPr>
              <w:t>Оценка эффективности работы</w:t>
            </w:r>
            <w:r w:rsidR="00793E89" w:rsidRPr="00115DE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Pr="00115DE2">
              <w:rPr>
                <w:rFonts w:ascii="Times New Roman" w:hAnsi="Times New Roman" w:cs="Times New Roman"/>
                <w:sz w:val="24"/>
                <w:shd w:val="clear" w:color="auto" w:fill="FFFFFF"/>
              </w:rPr>
              <w:t>обучающегося с прикладным</w:t>
            </w:r>
            <w:r w:rsidR="00793E89" w:rsidRPr="00115DE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программ-</w:t>
            </w:r>
            <w:r w:rsidRPr="00115DE2">
              <w:rPr>
                <w:rFonts w:ascii="Times New Roman" w:hAnsi="Times New Roman" w:cs="Times New Roman"/>
                <w:sz w:val="24"/>
                <w:shd w:val="clear" w:color="auto" w:fill="FFFFFF"/>
              </w:rPr>
              <w:t>мным обеспечением.</w:t>
            </w:r>
          </w:p>
        </w:tc>
      </w:tr>
      <w:tr w:rsidR="00753572" w:rsidRPr="00115DE2" w:rsidTr="00317BA2">
        <w:trPr>
          <w:trHeight w:val="1423"/>
        </w:trPr>
        <w:tc>
          <w:tcPr>
            <w:tcW w:w="3430" w:type="dxa"/>
          </w:tcPr>
          <w:p w:rsidR="00857DC6" w:rsidRPr="00115DE2" w:rsidRDefault="00857DC6" w:rsidP="00F548D9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115DE2">
              <w:rPr>
                <w:rFonts w:ascii="Times New Roman" w:hAnsi="Times New Roman" w:cs="Times New Roman"/>
                <w:sz w:val="24"/>
              </w:rPr>
              <w:t>ОК 6. Работать в коллективе и в</w:t>
            </w:r>
          </w:p>
          <w:p w:rsidR="00857DC6" w:rsidRPr="00115DE2" w:rsidRDefault="00857DC6" w:rsidP="00F548D9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115DE2">
              <w:rPr>
                <w:rFonts w:ascii="Times New Roman" w:hAnsi="Times New Roman" w:cs="Times New Roman"/>
                <w:sz w:val="24"/>
              </w:rPr>
              <w:t>команде, эффективно общаться с</w:t>
            </w:r>
          </w:p>
          <w:p w:rsidR="00753572" w:rsidRPr="00115DE2" w:rsidRDefault="00857DC6" w:rsidP="00F548D9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115DE2">
              <w:rPr>
                <w:rFonts w:ascii="Times New Roman" w:hAnsi="Times New Roman" w:cs="Times New Roman"/>
                <w:sz w:val="24"/>
              </w:rPr>
              <w:t>коллегами, руководством,</w:t>
            </w:r>
            <w:r w:rsidR="00793E89" w:rsidRPr="00115DE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15DE2">
              <w:rPr>
                <w:rFonts w:ascii="Times New Roman" w:hAnsi="Times New Roman" w:cs="Times New Roman"/>
                <w:sz w:val="24"/>
              </w:rPr>
              <w:t>потре</w:t>
            </w:r>
            <w:r w:rsidR="00793E89" w:rsidRPr="00115DE2">
              <w:rPr>
                <w:rFonts w:ascii="Times New Roman" w:hAnsi="Times New Roman" w:cs="Times New Roman"/>
                <w:sz w:val="24"/>
              </w:rPr>
              <w:t>-</w:t>
            </w:r>
            <w:r w:rsidRPr="00115DE2">
              <w:rPr>
                <w:rFonts w:ascii="Times New Roman" w:hAnsi="Times New Roman" w:cs="Times New Roman"/>
                <w:sz w:val="24"/>
              </w:rPr>
              <w:t>бителями.</w:t>
            </w:r>
          </w:p>
        </w:tc>
        <w:tc>
          <w:tcPr>
            <w:tcW w:w="4678" w:type="dxa"/>
          </w:tcPr>
          <w:p w:rsidR="00753572" w:rsidRPr="00115DE2" w:rsidRDefault="00857DC6" w:rsidP="00F548D9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115DE2">
              <w:rPr>
                <w:rFonts w:ascii="Times New Roman" w:hAnsi="Times New Roman" w:cs="Times New Roman"/>
                <w:sz w:val="24"/>
              </w:rPr>
              <w:t>- взаимодействие с</w:t>
            </w:r>
            <w:r w:rsidR="00793E89" w:rsidRPr="00115DE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15DE2">
              <w:rPr>
                <w:rFonts w:ascii="Times New Roman" w:hAnsi="Times New Roman" w:cs="Times New Roman"/>
                <w:sz w:val="24"/>
              </w:rPr>
              <w:t>обучающимися, препода</w:t>
            </w:r>
            <w:r w:rsidR="00793E89" w:rsidRPr="00115DE2">
              <w:rPr>
                <w:rFonts w:ascii="Times New Roman" w:hAnsi="Times New Roman" w:cs="Times New Roman"/>
                <w:sz w:val="24"/>
              </w:rPr>
              <w:t>-</w:t>
            </w:r>
            <w:r w:rsidRPr="00115DE2">
              <w:rPr>
                <w:rFonts w:ascii="Times New Roman" w:hAnsi="Times New Roman" w:cs="Times New Roman"/>
                <w:sz w:val="24"/>
              </w:rPr>
              <w:t>вателями</w:t>
            </w:r>
            <w:r w:rsidR="00793E89" w:rsidRPr="00115DE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15DE2">
              <w:rPr>
                <w:rFonts w:ascii="Times New Roman" w:hAnsi="Times New Roman" w:cs="Times New Roman"/>
                <w:sz w:val="24"/>
              </w:rPr>
              <w:t>и мастерами в ходе обучения.</w:t>
            </w:r>
          </w:p>
        </w:tc>
        <w:tc>
          <w:tcPr>
            <w:tcW w:w="2693" w:type="dxa"/>
          </w:tcPr>
          <w:p w:rsidR="00753572" w:rsidRPr="00115DE2" w:rsidRDefault="00857DC6" w:rsidP="00F548D9">
            <w:pPr>
              <w:snapToGrid w:val="0"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115DE2">
              <w:rPr>
                <w:rFonts w:ascii="Times New Roman" w:hAnsi="Times New Roman" w:cs="Times New Roman"/>
                <w:sz w:val="24"/>
                <w:shd w:val="clear" w:color="auto" w:fill="FFFFFF"/>
              </w:rPr>
              <w:t>Интерпретация резуль</w:t>
            </w:r>
            <w:r w:rsidR="00F548D9" w:rsidRPr="00115DE2">
              <w:rPr>
                <w:rFonts w:ascii="Times New Roman" w:hAnsi="Times New Roman" w:cs="Times New Roman"/>
                <w:sz w:val="24"/>
                <w:shd w:val="clear" w:color="auto" w:fill="FFFFFF"/>
              </w:rPr>
              <w:t>-</w:t>
            </w:r>
            <w:r w:rsidRPr="00115DE2">
              <w:rPr>
                <w:rFonts w:ascii="Times New Roman" w:hAnsi="Times New Roman" w:cs="Times New Roman"/>
                <w:sz w:val="24"/>
                <w:shd w:val="clear" w:color="auto" w:fill="FFFFFF"/>
              </w:rPr>
              <w:t>татов</w:t>
            </w:r>
            <w:r w:rsidR="00F548D9" w:rsidRPr="00115DE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Pr="00115DE2">
              <w:rPr>
                <w:rFonts w:ascii="Times New Roman" w:hAnsi="Times New Roman" w:cs="Times New Roman"/>
                <w:sz w:val="24"/>
                <w:shd w:val="clear" w:color="auto" w:fill="FFFFFF"/>
              </w:rPr>
              <w:t>наблюдений за обучающимся в</w:t>
            </w:r>
            <w:r w:rsidR="00F548D9" w:rsidRPr="00115DE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про-цесс</w:t>
            </w:r>
            <w:r w:rsidRPr="00115DE2">
              <w:rPr>
                <w:rFonts w:ascii="Times New Roman" w:hAnsi="Times New Roman" w:cs="Times New Roman"/>
                <w:sz w:val="24"/>
                <w:shd w:val="clear" w:color="auto" w:fill="FFFFFF"/>
              </w:rPr>
              <w:t>се освоения</w:t>
            </w:r>
            <w:r w:rsidR="00F548D9" w:rsidRPr="00115DE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Pr="00115DE2">
              <w:rPr>
                <w:rFonts w:ascii="Times New Roman" w:hAnsi="Times New Roman" w:cs="Times New Roman"/>
                <w:sz w:val="24"/>
                <w:shd w:val="clear" w:color="auto" w:fill="FFFFFF"/>
              </w:rPr>
              <w:t>образо</w:t>
            </w:r>
            <w:r w:rsidR="00F548D9" w:rsidRPr="00115DE2">
              <w:rPr>
                <w:rFonts w:ascii="Times New Roman" w:hAnsi="Times New Roman" w:cs="Times New Roman"/>
                <w:sz w:val="24"/>
                <w:shd w:val="clear" w:color="auto" w:fill="FFFFFF"/>
              </w:rPr>
              <w:t>-</w:t>
            </w:r>
            <w:r w:rsidRPr="00115DE2">
              <w:rPr>
                <w:rFonts w:ascii="Times New Roman" w:hAnsi="Times New Roman" w:cs="Times New Roman"/>
                <w:sz w:val="24"/>
                <w:shd w:val="clear" w:color="auto" w:fill="FFFFFF"/>
              </w:rPr>
              <w:t>вательной программы.</w:t>
            </w:r>
          </w:p>
        </w:tc>
      </w:tr>
      <w:tr w:rsidR="00D35015" w:rsidRPr="00115DE2" w:rsidTr="00317BA2">
        <w:trPr>
          <w:trHeight w:val="982"/>
        </w:trPr>
        <w:tc>
          <w:tcPr>
            <w:tcW w:w="3430" w:type="dxa"/>
          </w:tcPr>
          <w:p w:rsidR="00D35015" w:rsidRPr="00115DE2" w:rsidRDefault="00857DC6" w:rsidP="00857DC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115DE2">
              <w:rPr>
                <w:rFonts w:ascii="Times New Roman" w:hAnsi="Times New Roman" w:cs="Times New Roman"/>
                <w:sz w:val="24"/>
              </w:rPr>
              <w:lastRenderedPageBreak/>
              <w:t>ОК 7. Брать на себя</w:t>
            </w:r>
            <w:r w:rsidR="000E552C" w:rsidRPr="00115DE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15DE2">
              <w:rPr>
                <w:rFonts w:ascii="Times New Roman" w:hAnsi="Times New Roman" w:cs="Times New Roman"/>
                <w:sz w:val="24"/>
              </w:rPr>
              <w:t>ответствен</w:t>
            </w:r>
            <w:r w:rsidR="000E552C" w:rsidRPr="00115DE2">
              <w:rPr>
                <w:rFonts w:ascii="Times New Roman" w:hAnsi="Times New Roman" w:cs="Times New Roman"/>
                <w:sz w:val="24"/>
              </w:rPr>
              <w:t>-</w:t>
            </w:r>
            <w:r w:rsidRPr="00115DE2">
              <w:rPr>
                <w:rFonts w:ascii="Times New Roman" w:hAnsi="Times New Roman" w:cs="Times New Roman"/>
                <w:sz w:val="24"/>
              </w:rPr>
              <w:t>ность за работу членов</w:t>
            </w:r>
            <w:r w:rsidR="000E552C" w:rsidRPr="00115DE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15DE2">
              <w:rPr>
                <w:rFonts w:ascii="Times New Roman" w:hAnsi="Times New Roman" w:cs="Times New Roman"/>
                <w:sz w:val="24"/>
              </w:rPr>
              <w:t>команды (подчиненных), за</w:t>
            </w:r>
            <w:r w:rsidR="000E552C" w:rsidRPr="00115DE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15DE2">
              <w:rPr>
                <w:rFonts w:ascii="Times New Roman" w:hAnsi="Times New Roman" w:cs="Times New Roman"/>
                <w:sz w:val="24"/>
              </w:rPr>
              <w:t>результат выполнения заданий.</w:t>
            </w:r>
          </w:p>
        </w:tc>
        <w:tc>
          <w:tcPr>
            <w:tcW w:w="4678" w:type="dxa"/>
          </w:tcPr>
          <w:p w:rsidR="00D35015" w:rsidRPr="00115DE2" w:rsidRDefault="00857DC6" w:rsidP="000E552C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115DE2">
              <w:rPr>
                <w:rFonts w:ascii="Times New Roman" w:hAnsi="Times New Roman" w:cs="Times New Roman"/>
                <w:sz w:val="24"/>
              </w:rPr>
              <w:t>- проявление ответственности за</w:t>
            </w:r>
            <w:r w:rsidR="000E552C" w:rsidRPr="00115DE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15DE2">
              <w:rPr>
                <w:rFonts w:ascii="Times New Roman" w:hAnsi="Times New Roman" w:cs="Times New Roman"/>
                <w:sz w:val="24"/>
              </w:rPr>
              <w:t>работу подчиненных, результат</w:t>
            </w:r>
            <w:r w:rsidR="000E552C" w:rsidRPr="00115DE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15DE2">
              <w:rPr>
                <w:rFonts w:ascii="Times New Roman" w:hAnsi="Times New Roman" w:cs="Times New Roman"/>
                <w:sz w:val="24"/>
              </w:rPr>
              <w:t>выполнения зада</w:t>
            </w:r>
            <w:r w:rsidR="000E552C" w:rsidRPr="00115DE2">
              <w:rPr>
                <w:rFonts w:ascii="Times New Roman" w:hAnsi="Times New Roman" w:cs="Times New Roman"/>
                <w:sz w:val="24"/>
              </w:rPr>
              <w:t>-</w:t>
            </w:r>
            <w:r w:rsidRPr="00115DE2">
              <w:rPr>
                <w:rFonts w:ascii="Times New Roman" w:hAnsi="Times New Roman" w:cs="Times New Roman"/>
                <w:sz w:val="24"/>
              </w:rPr>
              <w:t>ний.</w:t>
            </w:r>
          </w:p>
        </w:tc>
        <w:tc>
          <w:tcPr>
            <w:tcW w:w="2693" w:type="dxa"/>
          </w:tcPr>
          <w:p w:rsidR="00D35015" w:rsidRPr="00115DE2" w:rsidRDefault="00857DC6" w:rsidP="00857DC6">
            <w:pPr>
              <w:snapToGrid w:val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115DE2">
              <w:rPr>
                <w:rFonts w:ascii="Times New Roman" w:hAnsi="Times New Roman" w:cs="Times New Roman"/>
                <w:sz w:val="24"/>
                <w:shd w:val="clear" w:color="auto" w:fill="FFFFFF"/>
              </w:rPr>
              <w:t>Оценка эффективности работы</w:t>
            </w:r>
            <w:r w:rsidR="000E552C" w:rsidRPr="00115DE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Pr="00115DE2">
              <w:rPr>
                <w:rFonts w:ascii="Times New Roman" w:hAnsi="Times New Roman" w:cs="Times New Roman"/>
                <w:sz w:val="24"/>
                <w:shd w:val="clear" w:color="auto" w:fill="FFFFFF"/>
              </w:rPr>
              <w:t>обучающегося в команде.</w:t>
            </w:r>
          </w:p>
        </w:tc>
      </w:tr>
      <w:tr w:rsidR="00D35015" w:rsidRPr="00115DE2" w:rsidTr="00317BA2">
        <w:trPr>
          <w:trHeight w:val="1423"/>
        </w:trPr>
        <w:tc>
          <w:tcPr>
            <w:tcW w:w="3430" w:type="dxa"/>
          </w:tcPr>
          <w:p w:rsidR="00857DC6" w:rsidRPr="00115DE2" w:rsidRDefault="00857DC6" w:rsidP="000E552C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115DE2">
              <w:rPr>
                <w:rFonts w:ascii="Times New Roman" w:hAnsi="Times New Roman" w:cs="Times New Roman"/>
                <w:sz w:val="24"/>
              </w:rPr>
              <w:t>ОК 8. Самостоят</w:t>
            </w:r>
            <w:r w:rsidR="000E552C" w:rsidRPr="00115DE2">
              <w:rPr>
                <w:rFonts w:ascii="Times New Roman" w:hAnsi="Times New Roman" w:cs="Times New Roman"/>
                <w:sz w:val="24"/>
              </w:rPr>
              <w:t xml:space="preserve">ельно </w:t>
            </w:r>
            <w:r w:rsidRPr="00115DE2">
              <w:rPr>
                <w:rFonts w:ascii="Times New Roman" w:hAnsi="Times New Roman" w:cs="Times New Roman"/>
                <w:sz w:val="24"/>
              </w:rPr>
              <w:t>опреде</w:t>
            </w:r>
            <w:r w:rsidR="000E552C" w:rsidRPr="00115DE2">
              <w:rPr>
                <w:rFonts w:ascii="Times New Roman" w:hAnsi="Times New Roman" w:cs="Times New Roman"/>
                <w:sz w:val="24"/>
              </w:rPr>
              <w:t>-</w:t>
            </w:r>
            <w:r w:rsidRPr="00115DE2">
              <w:rPr>
                <w:rFonts w:ascii="Times New Roman" w:hAnsi="Times New Roman" w:cs="Times New Roman"/>
                <w:sz w:val="24"/>
              </w:rPr>
              <w:t>лять</w:t>
            </w:r>
            <w:r w:rsidR="000E552C" w:rsidRPr="00115DE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15DE2">
              <w:rPr>
                <w:rFonts w:ascii="Times New Roman" w:hAnsi="Times New Roman" w:cs="Times New Roman"/>
                <w:sz w:val="24"/>
              </w:rPr>
              <w:t>задачи профессионального и</w:t>
            </w:r>
            <w:r w:rsidR="000E552C" w:rsidRPr="00115DE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15DE2">
              <w:rPr>
                <w:rFonts w:ascii="Times New Roman" w:hAnsi="Times New Roman" w:cs="Times New Roman"/>
                <w:sz w:val="24"/>
              </w:rPr>
              <w:t>личностного развития, зани</w:t>
            </w:r>
            <w:r w:rsidR="000E552C" w:rsidRPr="00115DE2">
              <w:rPr>
                <w:rFonts w:ascii="Times New Roman" w:hAnsi="Times New Roman" w:cs="Times New Roman"/>
                <w:sz w:val="24"/>
              </w:rPr>
              <w:t>-</w:t>
            </w:r>
            <w:r w:rsidRPr="00115DE2">
              <w:rPr>
                <w:rFonts w:ascii="Times New Roman" w:hAnsi="Times New Roman" w:cs="Times New Roman"/>
                <w:sz w:val="24"/>
              </w:rPr>
              <w:t>маться</w:t>
            </w:r>
            <w:r w:rsidR="000E552C" w:rsidRPr="00115DE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15DE2">
              <w:rPr>
                <w:rFonts w:ascii="Times New Roman" w:hAnsi="Times New Roman" w:cs="Times New Roman"/>
                <w:sz w:val="24"/>
              </w:rPr>
              <w:t>самообразованием, осоз</w:t>
            </w:r>
            <w:r w:rsidR="000E552C" w:rsidRPr="00115DE2">
              <w:rPr>
                <w:rFonts w:ascii="Times New Roman" w:hAnsi="Times New Roman" w:cs="Times New Roman"/>
                <w:sz w:val="24"/>
              </w:rPr>
              <w:t>-</w:t>
            </w:r>
            <w:r w:rsidRPr="00115DE2">
              <w:rPr>
                <w:rFonts w:ascii="Times New Roman" w:hAnsi="Times New Roman" w:cs="Times New Roman"/>
                <w:sz w:val="24"/>
              </w:rPr>
              <w:t>нанно</w:t>
            </w:r>
            <w:r w:rsidR="000E552C" w:rsidRPr="00115DE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15DE2">
              <w:rPr>
                <w:rFonts w:ascii="Times New Roman" w:hAnsi="Times New Roman" w:cs="Times New Roman"/>
                <w:sz w:val="24"/>
              </w:rPr>
              <w:t>планировать повышение</w:t>
            </w:r>
          </w:p>
          <w:p w:rsidR="00D35015" w:rsidRPr="00115DE2" w:rsidRDefault="00857DC6" w:rsidP="000E552C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115DE2">
              <w:rPr>
                <w:rFonts w:ascii="Times New Roman" w:hAnsi="Times New Roman" w:cs="Times New Roman"/>
                <w:sz w:val="24"/>
              </w:rPr>
              <w:t>квалификации.</w:t>
            </w:r>
          </w:p>
        </w:tc>
        <w:tc>
          <w:tcPr>
            <w:tcW w:w="4678" w:type="dxa"/>
          </w:tcPr>
          <w:p w:rsidR="00D35015" w:rsidRPr="00115DE2" w:rsidRDefault="00857DC6" w:rsidP="000E552C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115DE2">
              <w:rPr>
                <w:rFonts w:ascii="Times New Roman" w:hAnsi="Times New Roman" w:cs="Times New Roman"/>
                <w:sz w:val="24"/>
              </w:rPr>
              <w:t>- демонстрировать навыки</w:t>
            </w:r>
            <w:r w:rsidR="000E552C" w:rsidRPr="00115DE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15DE2">
              <w:rPr>
                <w:rFonts w:ascii="Times New Roman" w:hAnsi="Times New Roman" w:cs="Times New Roman"/>
                <w:sz w:val="24"/>
              </w:rPr>
              <w:t>применения нор</w:t>
            </w:r>
            <w:r w:rsidR="000E552C" w:rsidRPr="00115DE2">
              <w:rPr>
                <w:rFonts w:ascii="Times New Roman" w:hAnsi="Times New Roman" w:cs="Times New Roman"/>
                <w:sz w:val="24"/>
              </w:rPr>
              <w:t>-</w:t>
            </w:r>
            <w:r w:rsidRPr="00115DE2">
              <w:rPr>
                <w:rFonts w:ascii="Times New Roman" w:hAnsi="Times New Roman" w:cs="Times New Roman"/>
                <w:sz w:val="24"/>
              </w:rPr>
              <w:t>мативной,</w:t>
            </w:r>
            <w:r w:rsidR="000E552C" w:rsidRPr="00115DE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15DE2">
              <w:rPr>
                <w:rFonts w:ascii="Times New Roman" w:hAnsi="Times New Roman" w:cs="Times New Roman"/>
                <w:sz w:val="24"/>
              </w:rPr>
              <w:t>справочной документации,</w:t>
            </w:r>
            <w:r w:rsidR="000E552C" w:rsidRPr="00115DE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15DE2">
              <w:rPr>
                <w:rFonts w:ascii="Times New Roman" w:hAnsi="Times New Roman" w:cs="Times New Roman"/>
                <w:sz w:val="24"/>
              </w:rPr>
              <w:t>перио</w:t>
            </w:r>
            <w:r w:rsidR="000E552C" w:rsidRPr="00115DE2">
              <w:rPr>
                <w:rFonts w:ascii="Times New Roman" w:hAnsi="Times New Roman" w:cs="Times New Roman"/>
                <w:sz w:val="24"/>
              </w:rPr>
              <w:t>-</w:t>
            </w:r>
            <w:r w:rsidRPr="00115DE2">
              <w:rPr>
                <w:rFonts w:ascii="Times New Roman" w:hAnsi="Times New Roman" w:cs="Times New Roman"/>
                <w:sz w:val="24"/>
              </w:rPr>
              <w:t>дической литературы по</w:t>
            </w:r>
            <w:r w:rsidR="000E552C" w:rsidRPr="00115DE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15DE2">
              <w:rPr>
                <w:rFonts w:ascii="Times New Roman" w:hAnsi="Times New Roman" w:cs="Times New Roman"/>
                <w:sz w:val="24"/>
              </w:rPr>
              <w:t>специальности;</w:t>
            </w:r>
          </w:p>
        </w:tc>
        <w:tc>
          <w:tcPr>
            <w:tcW w:w="2693" w:type="dxa"/>
          </w:tcPr>
          <w:p w:rsidR="00D35015" w:rsidRPr="00115DE2" w:rsidRDefault="00857DC6" w:rsidP="006A21EB">
            <w:pPr>
              <w:snapToGrid w:val="0"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115DE2">
              <w:rPr>
                <w:rFonts w:ascii="Times New Roman" w:hAnsi="Times New Roman" w:cs="Times New Roman"/>
                <w:sz w:val="24"/>
                <w:shd w:val="clear" w:color="auto" w:fill="FFFFFF"/>
              </w:rPr>
              <w:t>Интерпретация резуль</w:t>
            </w:r>
            <w:r w:rsidR="000E552C" w:rsidRPr="00115DE2">
              <w:rPr>
                <w:rFonts w:ascii="Times New Roman" w:hAnsi="Times New Roman" w:cs="Times New Roman"/>
                <w:sz w:val="24"/>
                <w:shd w:val="clear" w:color="auto" w:fill="FFFFFF"/>
              </w:rPr>
              <w:t>-</w:t>
            </w:r>
            <w:r w:rsidRPr="00115DE2">
              <w:rPr>
                <w:rFonts w:ascii="Times New Roman" w:hAnsi="Times New Roman" w:cs="Times New Roman"/>
                <w:sz w:val="24"/>
                <w:shd w:val="clear" w:color="auto" w:fill="FFFFFF"/>
              </w:rPr>
              <w:t>татов</w:t>
            </w:r>
            <w:r w:rsidR="000E552C" w:rsidRPr="00115DE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Pr="00115DE2">
              <w:rPr>
                <w:rFonts w:ascii="Times New Roman" w:hAnsi="Times New Roman" w:cs="Times New Roman"/>
                <w:sz w:val="24"/>
                <w:shd w:val="clear" w:color="auto" w:fill="FFFFFF"/>
              </w:rPr>
              <w:t>наблюдений за обучающимся в</w:t>
            </w:r>
            <w:r w:rsidR="006A21EB" w:rsidRPr="00115DE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="000E552C" w:rsidRPr="00115DE2">
              <w:rPr>
                <w:rFonts w:ascii="Times New Roman" w:hAnsi="Times New Roman" w:cs="Times New Roman"/>
                <w:sz w:val="24"/>
                <w:shd w:val="clear" w:color="auto" w:fill="FFFFFF"/>
              </w:rPr>
              <w:t>про</w:t>
            </w:r>
            <w:r w:rsidR="006A21EB" w:rsidRPr="00115DE2">
              <w:rPr>
                <w:rFonts w:ascii="Times New Roman" w:hAnsi="Times New Roman" w:cs="Times New Roman"/>
                <w:sz w:val="24"/>
                <w:shd w:val="clear" w:color="auto" w:fill="FFFFFF"/>
              </w:rPr>
              <w:t>-цес</w:t>
            </w:r>
            <w:r w:rsidRPr="00115DE2">
              <w:rPr>
                <w:rFonts w:ascii="Times New Roman" w:hAnsi="Times New Roman" w:cs="Times New Roman"/>
                <w:sz w:val="24"/>
                <w:shd w:val="clear" w:color="auto" w:fill="FFFFFF"/>
              </w:rPr>
              <w:t>се освоения</w:t>
            </w:r>
            <w:r w:rsidR="006A21EB" w:rsidRPr="00115DE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Pr="00115DE2">
              <w:rPr>
                <w:rFonts w:ascii="Times New Roman" w:hAnsi="Times New Roman" w:cs="Times New Roman"/>
                <w:sz w:val="24"/>
                <w:shd w:val="clear" w:color="auto" w:fill="FFFFFF"/>
              </w:rPr>
              <w:t>образо</w:t>
            </w:r>
            <w:r w:rsidR="006A21EB" w:rsidRPr="00115DE2">
              <w:rPr>
                <w:rFonts w:ascii="Times New Roman" w:hAnsi="Times New Roman" w:cs="Times New Roman"/>
                <w:sz w:val="24"/>
                <w:shd w:val="clear" w:color="auto" w:fill="FFFFFF"/>
              </w:rPr>
              <w:t>-</w:t>
            </w:r>
            <w:r w:rsidRPr="00115DE2">
              <w:rPr>
                <w:rFonts w:ascii="Times New Roman" w:hAnsi="Times New Roman" w:cs="Times New Roman"/>
                <w:sz w:val="24"/>
                <w:shd w:val="clear" w:color="auto" w:fill="FFFFFF"/>
              </w:rPr>
              <w:t>вательной программы.</w:t>
            </w:r>
          </w:p>
        </w:tc>
      </w:tr>
      <w:tr w:rsidR="00D35015" w:rsidRPr="00115DE2" w:rsidTr="00317BA2">
        <w:trPr>
          <w:trHeight w:val="1423"/>
        </w:trPr>
        <w:tc>
          <w:tcPr>
            <w:tcW w:w="3430" w:type="dxa"/>
          </w:tcPr>
          <w:p w:rsidR="00857DC6" w:rsidRPr="00115DE2" w:rsidRDefault="000E552C" w:rsidP="000E552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115DE2">
              <w:rPr>
                <w:rFonts w:ascii="Times New Roman" w:hAnsi="Times New Roman" w:cs="Times New Roman"/>
                <w:sz w:val="24"/>
              </w:rPr>
              <w:t>ОК 9.Ориентироваться в услови-</w:t>
            </w:r>
            <w:r w:rsidR="00857DC6" w:rsidRPr="00115DE2">
              <w:rPr>
                <w:rFonts w:ascii="Times New Roman" w:hAnsi="Times New Roman" w:cs="Times New Roman"/>
                <w:sz w:val="24"/>
              </w:rPr>
              <w:t>ях</w:t>
            </w:r>
            <w:r w:rsidRPr="00115DE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57DC6" w:rsidRPr="00115DE2">
              <w:rPr>
                <w:rFonts w:ascii="Times New Roman" w:hAnsi="Times New Roman" w:cs="Times New Roman"/>
                <w:sz w:val="24"/>
              </w:rPr>
              <w:t>частой смены технологий в</w:t>
            </w:r>
          </w:p>
          <w:p w:rsidR="00D35015" w:rsidRPr="00115DE2" w:rsidRDefault="00857DC6" w:rsidP="000E552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115DE2">
              <w:rPr>
                <w:rFonts w:ascii="Times New Roman" w:hAnsi="Times New Roman" w:cs="Times New Roman"/>
                <w:sz w:val="24"/>
              </w:rPr>
              <w:t>профессиональной деятельно</w:t>
            </w:r>
            <w:r w:rsidR="000E552C" w:rsidRPr="00115DE2">
              <w:rPr>
                <w:rFonts w:ascii="Times New Roman" w:hAnsi="Times New Roman" w:cs="Times New Roman"/>
                <w:sz w:val="24"/>
              </w:rPr>
              <w:t>-</w:t>
            </w:r>
            <w:r w:rsidRPr="00115DE2">
              <w:rPr>
                <w:rFonts w:ascii="Times New Roman" w:hAnsi="Times New Roman" w:cs="Times New Roman"/>
                <w:sz w:val="24"/>
              </w:rPr>
              <w:t>сти.</w:t>
            </w:r>
          </w:p>
        </w:tc>
        <w:tc>
          <w:tcPr>
            <w:tcW w:w="4678" w:type="dxa"/>
          </w:tcPr>
          <w:p w:rsidR="00857DC6" w:rsidRPr="00115DE2" w:rsidRDefault="00857DC6" w:rsidP="006A21EB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115DE2">
              <w:rPr>
                <w:rFonts w:ascii="Times New Roman" w:hAnsi="Times New Roman" w:cs="Times New Roman"/>
                <w:sz w:val="24"/>
              </w:rPr>
              <w:t>- демонстрировать</w:t>
            </w:r>
            <w:r w:rsidR="006A21EB" w:rsidRPr="00115DE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15DE2">
              <w:rPr>
                <w:rFonts w:ascii="Times New Roman" w:hAnsi="Times New Roman" w:cs="Times New Roman"/>
                <w:sz w:val="24"/>
              </w:rPr>
              <w:t>осведомленность о совре</w:t>
            </w:r>
            <w:r w:rsidR="006A21EB" w:rsidRPr="00115DE2">
              <w:rPr>
                <w:rFonts w:ascii="Times New Roman" w:hAnsi="Times New Roman" w:cs="Times New Roman"/>
                <w:sz w:val="24"/>
              </w:rPr>
              <w:t>-</w:t>
            </w:r>
            <w:r w:rsidRPr="00115DE2">
              <w:rPr>
                <w:rFonts w:ascii="Times New Roman" w:hAnsi="Times New Roman" w:cs="Times New Roman"/>
                <w:sz w:val="24"/>
              </w:rPr>
              <w:t>менных</w:t>
            </w:r>
            <w:r w:rsidR="006A21EB" w:rsidRPr="00115DE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15DE2">
              <w:rPr>
                <w:rFonts w:ascii="Times New Roman" w:hAnsi="Times New Roman" w:cs="Times New Roman"/>
                <w:sz w:val="24"/>
              </w:rPr>
              <w:t>технологиях в профессиональной</w:t>
            </w:r>
          </w:p>
          <w:p w:rsidR="00857DC6" w:rsidRPr="00115DE2" w:rsidRDefault="00857DC6" w:rsidP="006A21EB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115DE2">
              <w:rPr>
                <w:rFonts w:ascii="Times New Roman" w:hAnsi="Times New Roman" w:cs="Times New Roman"/>
                <w:sz w:val="24"/>
              </w:rPr>
              <w:t>деятельности;</w:t>
            </w:r>
          </w:p>
          <w:p w:rsidR="00D35015" w:rsidRPr="00115DE2" w:rsidRDefault="00857DC6" w:rsidP="006A21EB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115DE2">
              <w:rPr>
                <w:rFonts w:ascii="Times New Roman" w:hAnsi="Times New Roman" w:cs="Times New Roman"/>
                <w:sz w:val="24"/>
              </w:rPr>
              <w:t>-демонстрировать навыки</w:t>
            </w:r>
            <w:r w:rsidR="006A21EB" w:rsidRPr="00115DE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15DE2">
              <w:rPr>
                <w:rFonts w:ascii="Times New Roman" w:hAnsi="Times New Roman" w:cs="Times New Roman"/>
                <w:sz w:val="24"/>
              </w:rPr>
              <w:t>применения сов</w:t>
            </w:r>
            <w:r w:rsidR="006A21EB" w:rsidRPr="00115DE2">
              <w:rPr>
                <w:rFonts w:ascii="Times New Roman" w:hAnsi="Times New Roman" w:cs="Times New Roman"/>
                <w:sz w:val="24"/>
              </w:rPr>
              <w:t>-</w:t>
            </w:r>
            <w:r w:rsidRPr="00115DE2">
              <w:rPr>
                <w:rFonts w:ascii="Times New Roman" w:hAnsi="Times New Roman" w:cs="Times New Roman"/>
                <w:sz w:val="24"/>
              </w:rPr>
              <w:t>ременных</w:t>
            </w:r>
            <w:r w:rsidR="006A21EB" w:rsidRPr="00115DE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15DE2">
              <w:rPr>
                <w:rFonts w:ascii="Times New Roman" w:hAnsi="Times New Roman" w:cs="Times New Roman"/>
                <w:sz w:val="24"/>
              </w:rPr>
              <w:t>технологий</w:t>
            </w:r>
            <w:r w:rsidR="006A21EB" w:rsidRPr="00115DE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93" w:type="dxa"/>
          </w:tcPr>
          <w:p w:rsidR="00D35015" w:rsidRPr="00115DE2" w:rsidRDefault="006A21EB" w:rsidP="006A21EB">
            <w:pPr>
              <w:snapToGrid w:val="0"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115DE2">
              <w:rPr>
                <w:rFonts w:ascii="Times New Roman" w:hAnsi="Times New Roman" w:cs="Times New Roman"/>
                <w:sz w:val="24"/>
                <w:shd w:val="clear" w:color="auto" w:fill="FFFFFF"/>
              </w:rPr>
              <w:t>Интерпретация резуль-татов наблюдений за обучающимся в про-цессе освоения образо-вательной программы.</w:t>
            </w:r>
          </w:p>
        </w:tc>
      </w:tr>
      <w:tr w:rsidR="006521E8" w:rsidRPr="00115DE2" w:rsidTr="00317BA2">
        <w:trPr>
          <w:trHeight w:val="1423"/>
        </w:trPr>
        <w:tc>
          <w:tcPr>
            <w:tcW w:w="3430" w:type="dxa"/>
          </w:tcPr>
          <w:p w:rsidR="006521E8" w:rsidRPr="00115DE2" w:rsidRDefault="006521E8" w:rsidP="000E552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115DE2">
              <w:rPr>
                <w:rFonts w:ascii="Times New Roman" w:hAnsi="Times New Roman" w:cs="Times New Roman"/>
                <w:sz w:val="24"/>
              </w:rPr>
              <w:t xml:space="preserve">   Итоговый контроль</w:t>
            </w:r>
          </w:p>
        </w:tc>
        <w:tc>
          <w:tcPr>
            <w:tcW w:w="4678" w:type="dxa"/>
          </w:tcPr>
          <w:p w:rsidR="006521E8" w:rsidRPr="00115DE2" w:rsidRDefault="006521E8" w:rsidP="006A21EB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6521E8" w:rsidRPr="00115DE2" w:rsidRDefault="00F50C5D" w:rsidP="006A21EB">
            <w:pPr>
              <w:snapToGrid w:val="0"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</w:p>
          <w:p w:rsidR="006F7D0F" w:rsidRPr="00115DE2" w:rsidRDefault="006F7D0F" w:rsidP="006A21EB">
            <w:pPr>
              <w:snapToGrid w:val="0"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115DE2">
              <w:rPr>
                <w:rFonts w:ascii="Times New Roman" w:hAnsi="Times New Roman" w:cs="Times New Roman"/>
                <w:sz w:val="24"/>
                <w:shd w:val="clear" w:color="auto" w:fill="FFFFFF"/>
              </w:rPr>
              <w:t>Экзамен квалификационный</w:t>
            </w:r>
          </w:p>
        </w:tc>
      </w:tr>
    </w:tbl>
    <w:p w:rsidR="00715957" w:rsidRPr="00115DE2" w:rsidRDefault="00715957">
      <w:pPr>
        <w:tabs>
          <w:tab w:val="left" w:pos="720"/>
        </w:tabs>
        <w:ind w:firstLine="555"/>
        <w:jc w:val="both"/>
        <w:rPr>
          <w:rFonts w:ascii="Times New Roman" w:hAnsi="Times New Roman" w:cs="Times New Roman"/>
        </w:rPr>
      </w:pPr>
    </w:p>
    <w:p w:rsidR="00715957" w:rsidRPr="00115DE2" w:rsidRDefault="00715957" w:rsidP="00EB1CDD">
      <w:pPr>
        <w:tabs>
          <w:tab w:val="left" w:pos="720"/>
        </w:tabs>
        <w:jc w:val="both"/>
        <w:rPr>
          <w:rFonts w:ascii="Times New Roman" w:hAnsi="Times New Roman" w:cs="Times New Roman"/>
          <w:bCs/>
          <w:sz w:val="24"/>
        </w:rPr>
      </w:pPr>
    </w:p>
    <w:p w:rsidR="004D5FDD" w:rsidRPr="00115DE2" w:rsidRDefault="004D5FDD" w:rsidP="00EB1CDD">
      <w:pPr>
        <w:tabs>
          <w:tab w:val="left" w:pos="720"/>
        </w:tabs>
        <w:jc w:val="both"/>
        <w:rPr>
          <w:rFonts w:ascii="Times New Roman" w:hAnsi="Times New Roman" w:cs="Times New Roman"/>
          <w:bCs/>
          <w:sz w:val="24"/>
        </w:rPr>
      </w:pPr>
    </w:p>
    <w:p w:rsidR="004D5FDD" w:rsidRPr="00115DE2" w:rsidRDefault="004D5FDD" w:rsidP="00EB1CDD">
      <w:pPr>
        <w:tabs>
          <w:tab w:val="left" w:pos="720"/>
        </w:tabs>
        <w:jc w:val="both"/>
        <w:rPr>
          <w:rFonts w:ascii="Times New Roman" w:hAnsi="Times New Roman" w:cs="Times New Roman"/>
          <w:bCs/>
          <w:sz w:val="24"/>
        </w:rPr>
      </w:pPr>
    </w:p>
    <w:p w:rsidR="004D5FDD" w:rsidRPr="00115DE2" w:rsidRDefault="004D5FDD" w:rsidP="00EB1CDD">
      <w:pPr>
        <w:tabs>
          <w:tab w:val="left" w:pos="720"/>
        </w:tabs>
        <w:jc w:val="both"/>
        <w:rPr>
          <w:rFonts w:ascii="Times New Roman" w:hAnsi="Times New Roman" w:cs="Times New Roman"/>
          <w:bCs/>
          <w:sz w:val="24"/>
        </w:rPr>
      </w:pPr>
    </w:p>
    <w:p w:rsidR="004D5FDD" w:rsidRPr="00115DE2" w:rsidRDefault="004D5FDD" w:rsidP="00EB1CDD">
      <w:pPr>
        <w:tabs>
          <w:tab w:val="left" w:pos="720"/>
        </w:tabs>
        <w:jc w:val="both"/>
        <w:rPr>
          <w:rFonts w:ascii="Times New Roman" w:hAnsi="Times New Roman" w:cs="Times New Roman"/>
          <w:bCs/>
          <w:sz w:val="24"/>
        </w:rPr>
      </w:pPr>
    </w:p>
    <w:p w:rsidR="004D5FDD" w:rsidRPr="00115DE2" w:rsidRDefault="004D5FDD" w:rsidP="00EB1CDD">
      <w:pPr>
        <w:tabs>
          <w:tab w:val="left" w:pos="720"/>
        </w:tabs>
        <w:jc w:val="both"/>
        <w:rPr>
          <w:rFonts w:ascii="Times New Roman" w:hAnsi="Times New Roman" w:cs="Times New Roman"/>
          <w:bCs/>
          <w:sz w:val="24"/>
        </w:rPr>
      </w:pPr>
    </w:p>
    <w:p w:rsidR="004D5FDD" w:rsidRPr="00115DE2" w:rsidRDefault="004D5FDD" w:rsidP="00EB1CDD">
      <w:pPr>
        <w:tabs>
          <w:tab w:val="left" w:pos="720"/>
        </w:tabs>
        <w:jc w:val="both"/>
        <w:rPr>
          <w:rFonts w:ascii="Times New Roman" w:hAnsi="Times New Roman" w:cs="Times New Roman"/>
          <w:bCs/>
          <w:sz w:val="24"/>
        </w:rPr>
      </w:pPr>
    </w:p>
    <w:p w:rsidR="004D5FDD" w:rsidRPr="00115DE2" w:rsidRDefault="004D5FDD" w:rsidP="00EB1CDD">
      <w:pPr>
        <w:tabs>
          <w:tab w:val="left" w:pos="720"/>
        </w:tabs>
        <w:jc w:val="both"/>
        <w:rPr>
          <w:rFonts w:ascii="Times New Roman" w:hAnsi="Times New Roman" w:cs="Times New Roman"/>
          <w:bCs/>
          <w:sz w:val="24"/>
        </w:rPr>
      </w:pPr>
    </w:p>
    <w:p w:rsidR="004D5FDD" w:rsidRPr="00115DE2" w:rsidRDefault="004D5FDD" w:rsidP="00EB1CDD">
      <w:pPr>
        <w:tabs>
          <w:tab w:val="left" w:pos="720"/>
        </w:tabs>
        <w:jc w:val="both"/>
        <w:rPr>
          <w:rFonts w:ascii="Times New Roman" w:hAnsi="Times New Roman" w:cs="Times New Roman"/>
          <w:bCs/>
          <w:sz w:val="24"/>
        </w:rPr>
      </w:pPr>
    </w:p>
    <w:p w:rsidR="004D5FDD" w:rsidRPr="00115DE2" w:rsidRDefault="004D5FDD" w:rsidP="00EB1CDD">
      <w:pPr>
        <w:tabs>
          <w:tab w:val="left" w:pos="720"/>
        </w:tabs>
        <w:jc w:val="both"/>
        <w:rPr>
          <w:rFonts w:ascii="Times New Roman" w:hAnsi="Times New Roman" w:cs="Times New Roman"/>
          <w:bCs/>
          <w:sz w:val="24"/>
        </w:rPr>
      </w:pPr>
    </w:p>
    <w:p w:rsidR="00F05A7A" w:rsidRPr="00115DE2" w:rsidRDefault="00F05A7A" w:rsidP="00EB1CDD">
      <w:pPr>
        <w:tabs>
          <w:tab w:val="left" w:pos="720"/>
        </w:tabs>
        <w:jc w:val="both"/>
        <w:rPr>
          <w:rFonts w:ascii="Times New Roman" w:hAnsi="Times New Roman" w:cs="Times New Roman"/>
          <w:bCs/>
          <w:sz w:val="24"/>
        </w:rPr>
      </w:pPr>
    </w:p>
    <w:p w:rsidR="00F05A7A" w:rsidRPr="00115DE2" w:rsidRDefault="00F05A7A" w:rsidP="00EB1CDD">
      <w:pPr>
        <w:tabs>
          <w:tab w:val="left" w:pos="720"/>
        </w:tabs>
        <w:jc w:val="both"/>
        <w:rPr>
          <w:rFonts w:ascii="Times New Roman" w:hAnsi="Times New Roman" w:cs="Times New Roman"/>
          <w:bCs/>
          <w:sz w:val="24"/>
        </w:rPr>
      </w:pPr>
    </w:p>
    <w:p w:rsidR="00F05A7A" w:rsidRPr="00115DE2" w:rsidRDefault="00F05A7A" w:rsidP="00EB1CDD">
      <w:pPr>
        <w:tabs>
          <w:tab w:val="left" w:pos="720"/>
        </w:tabs>
        <w:jc w:val="both"/>
        <w:rPr>
          <w:rFonts w:ascii="Times New Roman" w:hAnsi="Times New Roman" w:cs="Times New Roman"/>
          <w:bCs/>
          <w:sz w:val="24"/>
        </w:rPr>
      </w:pPr>
    </w:p>
    <w:p w:rsidR="00F05A7A" w:rsidRPr="00115DE2" w:rsidRDefault="00F05A7A" w:rsidP="00EB1CDD">
      <w:pPr>
        <w:tabs>
          <w:tab w:val="left" w:pos="720"/>
        </w:tabs>
        <w:jc w:val="both"/>
        <w:rPr>
          <w:rFonts w:ascii="Times New Roman" w:hAnsi="Times New Roman" w:cs="Times New Roman"/>
          <w:bCs/>
          <w:sz w:val="24"/>
        </w:rPr>
      </w:pPr>
    </w:p>
    <w:p w:rsidR="00F05A7A" w:rsidRPr="00115DE2" w:rsidRDefault="00F05A7A" w:rsidP="00EB1CDD">
      <w:pPr>
        <w:tabs>
          <w:tab w:val="left" w:pos="720"/>
        </w:tabs>
        <w:jc w:val="both"/>
        <w:rPr>
          <w:rFonts w:ascii="Times New Roman" w:hAnsi="Times New Roman" w:cs="Times New Roman"/>
          <w:bCs/>
          <w:sz w:val="24"/>
        </w:rPr>
      </w:pPr>
    </w:p>
    <w:p w:rsidR="00F05A7A" w:rsidRPr="00115DE2" w:rsidRDefault="00F05A7A" w:rsidP="00EB1CDD">
      <w:pPr>
        <w:tabs>
          <w:tab w:val="left" w:pos="720"/>
        </w:tabs>
        <w:jc w:val="both"/>
        <w:rPr>
          <w:rFonts w:ascii="Times New Roman" w:hAnsi="Times New Roman" w:cs="Times New Roman"/>
          <w:bCs/>
          <w:sz w:val="24"/>
        </w:rPr>
      </w:pPr>
    </w:p>
    <w:p w:rsidR="00F05A7A" w:rsidRPr="00115DE2" w:rsidRDefault="00F05A7A" w:rsidP="00EB1CDD">
      <w:pPr>
        <w:tabs>
          <w:tab w:val="left" w:pos="720"/>
        </w:tabs>
        <w:jc w:val="both"/>
        <w:rPr>
          <w:rFonts w:ascii="Times New Roman" w:hAnsi="Times New Roman" w:cs="Times New Roman"/>
          <w:bCs/>
          <w:sz w:val="24"/>
        </w:rPr>
      </w:pPr>
    </w:p>
    <w:p w:rsidR="00F05A7A" w:rsidRPr="00115DE2" w:rsidRDefault="00F05A7A" w:rsidP="00EB1CDD">
      <w:pPr>
        <w:tabs>
          <w:tab w:val="left" w:pos="720"/>
        </w:tabs>
        <w:jc w:val="both"/>
        <w:rPr>
          <w:rFonts w:ascii="Times New Roman" w:hAnsi="Times New Roman" w:cs="Times New Roman"/>
          <w:bCs/>
          <w:sz w:val="24"/>
        </w:rPr>
      </w:pPr>
    </w:p>
    <w:p w:rsidR="00F05A7A" w:rsidRPr="00115DE2" w:rsidRDefault="00F05A7A" w:rsidP="00EB1CDD">
      <w:pPr>
        <w:tabs>
          <w:tab w:val="left" w:pos="720"/>
        </w:tabs>
        <w:jc w:val="both"/>
        <w:rPr>
          <w:rFonts w:ascii="Times New Roman" w:hAnsi="Times New Roman" w:cs="Times New Roman"/>
          <w:bCs/>
          <w:sz w:val="24"/>
        </w:rPr>
      </w:pPr>
    </w:p>
    <w:p w:rsidR="00F05A7A" w:rsidRPr="00115DE2" w:rsidRDefault="00F05A7A" w:rsidP="00EB1CDD">
      <w:pPr>
        <w:tabs>
          <w:tab w:val="left" w:pos="720"/>
        </w:tabs>
        <w:jc w:val="both"/>
        <w:rPr>
          <w:rFonts w:ascii="Times New Roman" w:hAnsi="Times New Roman" w:cs="Times New Roman"/>
          <w:bCs/>
          <w:sz w:val="24"/>
        </w:rPr>
      </w:pPr>
    </w:p>
    <w:p w:rsidR="00F05A7A" w:rsidRPr="00115DE2" w:rsidRDefault="00F05A7A" w:rsidP="00EB1CDD">
      <w:pPr>
        <w:tabs>
          <w:tab w:val="left" w:pos="720"/>
        </w:tabs>
        <w:jc w:val="both"/>
        <w:rPr>
          <w:rFonts w:ascii="Times New Roman" w:hAnsi="Times New Roman" w:cs="Times New Roman"/>
          <w:bCs/>
          <w:sz w:val="24"/>
        </w:rPr>
      </w:pPr>
    </w:p>
    <w:p w:rsidR="00F05A7A" w:rsidRPr="00115DE2" w:rsidRDefault="00F05A7A" w:rsidP="00EB1CDD">
      <w:pPr>
        <w:tabs>
          <w:tab w:val="left" w:pos="720"/>
        </w:tabs>
        <w:jc w:val="both"/>
        <w:rPr>
          <w:rFonts w:ascii="Times New Roman" w:hAnsi="Times New Roman" w:cs="Times New Roman"/>
          <w:bCs/>
          <w:sz w:val="24"/>
        </w:rPr>
      </w:pPr>
    </w:p>
    <w:p w:rsidR="00F05A7A" w:rsidRPr="00115DE2" w:rsidRDefault="00F05A7A" w:rsidP="00EB1CDD">
      <w:pPr>
        <w:tabs>
          <w:tab w:val="left" w:pos="720"/>
        </w:tabs>
        <w:jc w:val="both"/>
        <w:rPr>
          <w:rFonts w:ascii="Times New Roman" w:hAnsi="Times New Roman" w:cs="Times New Roman"/>
          <w:bCs/>
          <w:sz w:val="24"/>
        </w:rPr>
      </w:pPr>
    </w:p>
    <w:sectPr w:rsidR="00F05A7A" w:rsidRPr="00115DE2" w:rsidSect="00B679B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134" w:right="1021" w:bottom="851" w:left="102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30F" w:rsidRDefault="0063030F">
      <w:r>
        <w:separator/>
      </w:r>
    </w:p>
  </w:endnote>
  <w:endnote w:type="continuationSeparator" w:id="0">
    <w:p w:rsidR="0063030F" w:rsidRDefault="00630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B58" w:rsidRDefault="0038637D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3pt;margin-top:.05pt;width:5.25pt;height:11.15pt;z-index:251657216;mso-wrap-distance-left:0;mso-wrap-distance-right:0;mso-position-horizontal-relative:page" stroked="f">
          <v:fill opacity="0" color2="black"/>
          <v:textbox style="mso-next-textbox:#_x0000_s2050" inset="0,0,0,0">
            <w:txbxContent>
              <w:p w:rsidR="00771B58" w:rsidRDefault="0038637D">
                <w:pPr>
                  <w:pStyle w:val="ab"/>
                </w:pPr>
                <w:r>
                  <w:rPr>
                    <w:rStyle w:val="a7"/>
                  </w:rPr>
                  <w:fldChar w:fldCharType="begin"/>
                </w:r>
                <w:r w:rsidR="00771B58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FC34DB">
                  <w:rPr>
                    <w:rStyle w:val="a7"/>
                    <w:noProof/>
                  </w:rPr>
                  <w:t>7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B58" w:rsidRDefault="00771B5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B58" w:rsidRDefault="0038637D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56.3pt;margin-top:.05pt;width:10.1pt;height:11.15pt;z-index:251659264;mso-wrap-distance-left:0;mso-wrap-distance-right:0;mso-position-horizontal-relative:page" stroked="f">
          <v:fill opacity="0" color2="black"/>
          <v:textbox style="mso-next-textbox:#_x0000_s2052" inset="0,0,0,0">
            <w:txbxContent>
              <w:p w:rsidR="00771B58" w:rsidRDefault="00771B58">
                <w:pPr>
                  <w:pStyle w:val="ab"/>
                </w:pPr>
              </w:p>
            </w:txbxContent>
          </v:textbox>
          <w10:wrap type="square" side="largest" anchorx="page"/>
        </v:shape>
      </w:pict>
    </w:r>
    <w:r>
      <w:pict>
        <v:shape id="_x0000_s2049" type="#_x0000_t202" style="position:absolute;margin-left:770.3pt;margin-top:-.25pt;width:14.25pt;height:11.45pt;z-index:251656192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771B58" w:rsidRDefault="00771B58">
                <w:pPr>
                  <w:pStyle w:val="ab"/>
                </w:pPr>
              </w:p>
            </w:txbxContent>
          </v:textbox>
          <w10:wrap type="square" side="largest" anchorx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B58" w:rsidRDefault="00771B58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B58" w:rsidRDefault="00771B58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B58" w:rsidRDefault="0038637D">
    <w:pPr>
      <w:pStyle w:val="13"/>
      <w:rPr>
        <w:rFonts w:ascii="Times New Roman" w:eastAsia="Times New Roman" w:hAnsi="Times New Roman" w:cs="Times New Roman"/>
      </w:rPr>
    </w:pPr>
    <w:r w:rsidRPr="0038637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0.55pt;margin-top:11.55pt;width:20.35pt;height:15.1pt;z-index:251658240;mso-wrap-distance-left:0;mso-wrap-distance-right:0" stroked="f">
          <v:fill color2="black"/>
          <v:textbox inset="0,0,0,0">
            <w:txbxContent>
              <w:p w:rsidR="00771B58" w:rsidRDefault="0038637D">
                <w:pPr>
                  <w:pStyle w:val="13"/>
                </w:pPr>
                <w:r>
                  <w:fldChar w:fldCharType="begin"/>
                </w:r>
                <w:r w:rsidR="007C7484">
                  <w:instrText xml:space="preserve"> PAGE \*Arabic </w:instrText>
                </w:r>
                <w:r>
                  <w:fldChar w:fldCharType="separate"/>
                </w:r>
                <w:r w:rsidR="00FC34DB">
                  <w:rPr>
                    <w:noProof/>
                  </w:rPr>
                  <w:t>37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type="squar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B58" w:rsidRDefault="00771B5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30F" w:rsidRDefault="0063030F">
      <w:r>
        <w:separator/>
      </w:r>
    </w:p>
  </w:footnote>
  <w:footnote w:type="continuationSeparator" w:id="0">
    <w:p w:rsidR="0063030F" w:rsidRDefault="006303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B58" w:rsidRDefault="00771B5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B58" w:rsidRDefault="00771B5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B58" w:rsidRDefault="00771B58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B58" w:rsidRDefault="00771B58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B58" w:rsidRDefault="00771B58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B58" w:rsidRDefault="00771B5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2129"/>
        </w:tabs>
        <w:ind w:left="2129" w:hanging="360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OpenSymbol"/>
      </w:rPr>
    </w:lvl>
  </w:abstractNum>
  <w:abstractNum w:abstractNumId="3">
    <w:nsid w:val="059C5A60"/>
    <w:multiLevelType w:val="hybridMultilevel"/>
    <w:tmpl w:val="DC6CA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3610B"/>
    <w:multiLevelType w:val="multilevel"/>
    <w:tmpl w:val="34F0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4934E7"/>
    <w:multiLevelType w:val="multilevel"/>
    <w:tmpl w:val="7BC23E7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A4A4CF2"/>
    <w:multiLevelType w:val="multilevel"/>
    <w:tmpl w:val="5BF0A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637"/>
        </w:tabs>
        <w:ind w:left="1637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1070EE"/>
    <w:multiLevelType w:val="hybridMultilevel"/>
    <w:tmpl w:val="6D2A6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E1C97"/>
    <w:multiLevelType w:val="hybridMultilevel"/>
    <w:tmpl w:val="02DAA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B39BE"/>
    <w:multiLevelType w:val="hybridMultilevel"/>
    <w:tmpl w:val="C378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0317D"/>
    <w:multiLevelType w:val="hybridMultilevel"/>
    <w:tmpl w:val="D8163C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1687A28"/>
    <w:multiLevelType w:val="hybridMultilevel"/>
    <w:tmpl w:val="3A7AB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5813D4"/>
    <w:multiLevelType w:val="hybridMultilevel"/>
    <w:tmpl w:val="5CC09F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1431596"/>
    <w:multiLevelType w:val="hybridMultilevel"/>
    <w:tmpl w:val="A8D23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E0820"/>
    <w:multiLevelType w:val="hybridMultilevel"/>
    <w:tmpl w:val="CA385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C202C5"/>
    <w:multiLevelType w:val="hybridMultilevel"/>
    <w:tmpl w:val="D12C3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E71026"/>
    <w:multiLevelType w:val="hybridMultilevel"/>
    <w:tmpl w:val="8AE85874"/>
    <w:lvl w:ilvl="0" w:tplc="041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7">
    <w:nsid w:val="6E8D6B7E"/>
    <w:multiLevelType w:val="hybridMultilevel"/>
    <w:tmpl w:val="F86CD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F5574"/>
    <w:multiLevelType w:val="multilevel"/>
    <w:tmpl w:val="F6E088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9">
    <w:nsid w:val="7A486CA1"/>
    <w:multiLevelType w:val="hybridMultilevel"/>
    <w:tmpl w:val="604262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8"/>
  </w:num>
  <w:num w:numId="3">
    <w:abstractNumId w:val="5"/>
  </w:num>
  <w:num w:numId="4">
    <w:abstractNumId w:val="19"/>
  </w:num>
  <w:num w:numId="5">
    <w:abstractNumId w:val="16"/>
  </w:num>
  <w:num w:numId="6">
    <w:abstractNumId w:val="3"/>
  </w:num>
  <w:num w:numId="7">
    <w:abstractNumId w:val="13"/>
  </w:num>
  <w:num w:numId="8">
    <w:abstractNumId w:val="11"/>
  </w:num>
  <w:num w:numId="9">
    <w:abstractNumId w:val="9"/>
  </w:num>
  <w:num w:numId="10">
    <w:abstractNumId w:val="17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8"/>
  </w:num>
  <w:num w:numId="16">
    <w:abstractNumId w:val="7"/>
  </w:num>
  <w:num w:numId="17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autoHyphenation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15957"/>
    <w:rsid w:val="000009BE"/>
    <w:rsid w:val="000012E4"/>
    <w:rsid w:val="000022F8"/>
    <w:rsid w:val="00002389"/>
    <w:rsid w:val="00002798"/>
    <w:rsid w:val="00004B28"/>
    <w:rsid w:val="00005307"/>
    <w:rsid w:val="000116DD"/>
    <w:rsid w:val="00020461"/>
    <w:rsid w:val="00024A73"/>
    <w:rsid w:val="00031534"/>
    <w:rsid w:val="000362BE"/>
    <w:rsid w:val="000418D0"/>
    <w:rsid w:val="0004290B"/>
    <w:rsid w:val="00044264"/>
    <w:rsid w:val="000556EF"/>
    <w:rsid w:val="00056E64"/>
    <w:rsid w:val="0006077D"/>
    <w:rsid w:val="000675D1"/>
    <w:rsid w:val="000706DC"/>
    <w:rsid w:val="0007127A"/>
    <w:rsid w:val="00071FAE"/>
    <w:rsid w:val="00072E60"/>
    <w:rsid w:val="00073735"/>
    <w:rsid w:val="0008629C"/>
    <w:rsid w:val="00086FAD"/>
    <w:rsid w:val="0009525E"/>
    <w:rsid w:val="00095576"/>
    <w:rsid w:val="000A10C6"/>
    <w:rsid w:val="000A6605"/>
    <w:rsid w:val="000B5057"/>
    <w:rsid w:val="000B5B91"/>
    <w:rsid w:val="000C008E"/>
    <w:rsid w:val="000C0A80"/>
    <w:rsid w:val="000C65EF"/>
    <w:rsid w:val="000D36ED"/>
    <w:rsid w:val="000D3FDA"/>
    <w:rsid w:val="000D4DD5"/>
    <w:rsid w:val="000E17E2"/>
    <w:rsid w:val="000E552C"/>
    <w:rsid w:val="000E7921"/>
    <w:rsid w:val="0010120D"/>
    <w:rsid w:val="00104B73"/>
    <w:rsid w:val="0010761F"/>
    <w:rsid w:val="00112E8C"/>
    <w:rsid w:val="00115DE2"/>
    <w:rsid w:val="00116D8E"/>
    <w:rsid w:val="00124E1F"/>
    <w:rsid w:val="0012665A"/>
    <w:rsid w:val="00127361"/>
    <w:rsid w:val="00132C07"/>
    <w:rsid w:val="0013589D"/>
    <w:rsid w:val="00135FC7"/>
    <w:rsid w:val="001419B1"/>
    <w:rsid w:val="00142451"/>
    <w:rsid w:val="001449C1"/>
    <w:rsid w:val="0015424B"/>
    <w:rsid w:val="001579A7"/>
    <w:rsid w:val="00157C2D"/>
    <w:rsid w:val="00165371"/>
    <w:rsid w:val="00176047"/>
    <w:rsid w:val="00177654"/>
    <w:rsid w:val="001804A1"/>
    <w:rsid w:val="00183C2F"/>
    <w:rsid w:val="00187C39"/>
    <w:rsid w:val="00194A69"/>
    <w:rsid w:val="001A03DE"/>
    <w:rsid w:val="001A31AB"/>
    <w:rsid w:val="001B34C8"/>
    <w:rsid w:val="001D7CE4"/>
    <w:rsid w:val="001E33E5"/>
    <w:rsid w:val="001E40EE"/>
    <w:rsid w:val="001F2704"/>
    <w:rsid w:val="0020256E"/>
    <w:rsid w:val="0020387C"/>
    <w:rsid w:val="00203977"/>
    <w:rsid w:val="00214B49"/>
    <w:rsid w:val="00216866"/>
    <w:rsid w:val="00221938"/>
    <w:rsid w:val="0022216A"/>
    <w:rsid w:val="00222266"/>
    <w:rsid w:val="00224D0E"/>
    <w:rsid w:val="00227CAA"/>
    <w:rsid w:val="00234B64"/>
    <w:rsid w:val="00236E63"/>
    <w:rsid w:val="002425C4"/>
    <w:rsid w:val="0025351D"/>
    <w:rsid w:val="002602A9"/>
    <w:rsid w:val="00260DC9"/>
    <w:rsid w:val="00261DA0"/>
    <w:rsid w:val="00262E8F"/>
    <w:rsid w:val="00267184"/>
    <w:rsid w:val="002707BC"/>
    <w:rsid w:val="002738F8"/>
    <w:rsid w:val="0027475E"/>
    <w:rsid w:val="00276291"/>
    <w:rsid w:val="002762CF"/>
    <w:rsid w:val="00281ED4"/>
    <w:rsid w:val="00282923"/>
    <w:rsid w:val="002879A2"/>
    <w:rsid w:val="00290F80"/>
    <w:rsid w:val="002928DC"/>
    <w:rsid w:val="00293490"/>
    <w:rsid w:val="002962E0"/>
    <w:rsid w:val="0029673B"/>
    <w:rsid w:val="002D06F1"/>
    <w:rsid w:val="002D08FC"/>
    <w:rsid w:val="002D1835"/>
    <w:rsid w:val="002D351E"/>
    <w:rsid w:val="002D4024"/>
    <w:rsid w:val="002D674E"/>
    <w:rsid w:val="002E0917"/>
    <w:rsid w:val="002E10FA"/>
    <w:rsid w:val="002E167C"/>
    <w:rsid w:val="002E4E7C"/>
    <w:rsid w:val="002F3F03"/>
    <w:rsid w:val="002F6097"/>
    <w:rsid w:val="00300797"/>
    <w:rsid w:val="00302043"/>
    <w:rsid w:val="003053B4"/>
    <w:rsid w:val="00306579"/>
    <w:rsid w:val="00307889"/>
    <w:rsid w:val="00307A63"/>
    <w:rsid w:val="00313380"/>
    <w:rsid w:val="00317BA2"/>
    <w:rsid w:val="00320145"/>
    <w:rsid w:val="00321C81"/>
    <w:rsid w:val="0032685D"/>
    <w:rsid w:val="00332D9D"/>
    <w:rsid w:val="0034361B"/>
    <w:rsid w:val="00346B6B"/>
    <w:rsid w:val="00346C2E"/>
    <w:rsid w:val="003522C5"/>
    <w:rsid w:val="00352784"/>
    <w:rsid w:val="003544B4"/>
    <w:rsid w:val="00364E11"/>
    <w:rsid w:val="0036580C"/>
    <w:rsid w:val="0037271F"/>
    <w:rsid w:val="00377E7C"/>
    <w:rsid w:val="0038047A"/>
    <w:rsid w:val="0038637D"/>
    <w:rsid w:val="00387985"/>
    <w:rsid w:val="00393219"/>
    <w:rsid w:val="00396FE8"/>
    <w:rsid w:val="003A55EC"/>
    <w:rsid w:val="003A6A2F"/>
    <w:rsid w:val="003A7B77"/>
    <w:rsid w:val="003B2A35"/>
    <w:rsid w:val="003B3020"/>
    <w:rsid w:val="003B5F55"/>
    <w:rsid w:val="003C3C44"/>
    <w:rsid w:val="003C5509"/>
    <w:rsid w:val="003D0E95"/>
    <w:rsid w:val="003D3557"/>
    <w:rsid w:val="003D4EA0"/>
    <w:rsid w:val="003D5C7C"/>
    <w:rsid w:val="003E1DE0"/>
    <w:rsid w:val="003E6354"/>
    <w:rsid w:val="003F260A"/>
    <w:rsid w:val="003F2929"/>
    <w:rsid w:val="003F5590"/>
    <w:rsid w:val="003F6B96"/>
    <w:rsid w:val="00403DFA"/>
    <w:rsid w:val="0041244F"/>
    <w:rsid w:val="00414CD8"/>
    <w:rsid w:val="0042027C"/>
    <w:rsid w:val="00421BB3"/>
    <w:rsid w:val="0043039F"/>
    <w:rsid w:val="00436400"/>
    <w:rsid w:val="00436941"/>
    <w:rsid w:val="0044655E"/>
    <w:rsid w:val="00451BCC"/>
    <w:rsid w:val="004521BD"/>
    <w:rsid w:val="0045383F"/>
    <w:rsid w:val="00455390"/>
    <w:rsid w:val="0046700D"/>
    <w:rsid w:val="0047317F"/>
    <w:rsid w:val="004738B0"/>
    <w:rsid w:val="00474225"/>
    <w:rsid w:val="00475041"/>
    <w:rsid w:val="004823A6"/>
    <w:rsid w:val="00483BEC"/>
    <w:rsid w:val="00490FB9"/>
    <w:rsid w:val="00492891"/>
    <w:rsid w:val="00492D33"/>
    <w:rsid w:val="00492F3C"/>
    <w:rsid w:val="004974A0"/>
    <w:rsid w:val="004A1093"/>
    <w:rsid w:val="004B0BE3"/>
    <w:rsid w:val="004B5AA9"/>
    <w:rsid w:val="004B6C99"/>
    <w:rsid w:val="004D296D"/>
    <w:rsid w:val="004D34DD"/>
    <w:rsid w:val="004D5867"/>
    <w:rsid w:val="004D5FDD"/>
    <w:rsid w:val="004E4CE4"/>
    <w:rsid w:val="004E7D10"/>
    <w:rsid w:val="004F1508"/>
    <w:rsid w:val="004F40AB"/>
    <w:rsid w:val="004F591F"/>
    <w:rsid w:val="004F616E"/>
    <w:rsid w:val="00500818"/>
    <w:rsid w:val="00501D96"/>
    <w:rsid w:val="00506C41"/>
    <w:rsid w:val="00510822"/>
    <w:rsid w:val="00515999"/>
    <w:rsid w:val="00521FA1"/>
    <w:rsid w:val="00526A9A"/>
    <w:rsid w:val="005340C0"/>
    <w:rsid w:val="005417F3"/>
    <w:rsid w:val="00542B14"/>
    <w:rsid w:val="00545F57"/>
    <w:rsid w:val="00550148"/>
    <w:rsid w:val="0055126E"/>
    <w:rsid w:val="00554D28"/>
    <w:rsid w:val="00555A2F"/>
    <w:rsid w:val="005727CF"/>
    <w:rsid w:val="0057297D"/>
    <w:rsid w:val="005832F1"/>
    <w:rsid w:val="00586B0A"/>
    <w:rsid w:val="005872B7"/>
    <w:rsid w:val="00591BC2"/>
    <w:rsid w:val="005942A8"/>
    <w:rsid w:val="00595E9A"/>
    <w:rsid w:val="00596276"/>
    <w:rsid w:val="005A2F7D"/>
    <w:rsid w:val="005A737A"/>
    <w:rsid w:val="005A79A3"/>
    <w:rsid w:val="005B0F0A"/>
    <w:rsid w:val="005B3E0D"/>
    <w:rsid w:val="005B584C"/>
    <w:rsid w:val="005B6148"/>
    <w:rsid w:val="005C3ACD"/>
    <w:rsid w:val="005C45BA"/>
    <w:rsid w:val="005C4BAA"/>
    <w:rsid w:val="005D27F1"/>
    <w:rsid w:val="005D3348"/>
    <w:rsid w:val="005D5128"/>
    <w:rsid w:val="005D51CE"/>
    <w:rsid w:val="005D554A"/>
    <w:rsid w:val="005E120E"/>
    <w:rsid w:val="005E4CF9"/>
    <w:rsid w:val="005E4F1C"/>
    <w:rsid w:val="005E691C"/>
    <w:rsid w:val="005E6C19"/>
    <w:rsid w:val="005E7972"/>
    <w:rsid w:val="005F1445"/>
    <w:rsid w:val="005F29B7"/>
    <w:rsid w:val="005F481A"/>
    <w:rsid w:val="005F5425"/>
    <w:rsid w:val="00601811"/>
    <w:rsid w:val="006073C6"/>
    <w:rsid w:val="00607909"/>
    <w:rsid w:val="0061194C"/>
    <w:rsid w:val="00616020"/>
    <w:rsid w:val="00620FCF"/>
    <w:rsid w:val="00621F4D"/>
    <w:rsid w:val="006226C9"/>
    <w:rsid w:val="00625713"/>
    <w:rsid w:val="00626D55"/>
    <w:rsid w:val="0063030F"/>
    <w:rsid w:val="00636A89"/>
    <w:rsid w:val="00637A14"/>
    <w:rsid w:val="00642108"/>
    <w:rsid w:val="00646129"/>
    <w:rsid w:val="006517CD"/>
    <w:rsid w:val="006521E8"/>
    <w:rsid w:val="00657EC4"/>
    <w:rsid w:val="00661A73"/>
    <w:rsid w:val="00681961"/>
    <w:rsid w:val="00682A30"/>
    <w:rsid w:val="00684CCA"/>
    <w:rsid w:val="006915FB"/>
    <w:rsid w:val="0069167F"/>
    <w:rsid w:val="006920EC"/>
    <w:rsid w:val="00693423"/>
    <w:rsid w:val="006949F7"/>
    <w:rsid w:val="00695FA0"/>
    <w:rsid w:val="006A21EB"/>
    <w:rsid w:val="006A6BAD"/>
    <w:rsid w:val="006B24DD"/>
    <w:rsid w:val="006B3593"/>
    <w:rsid w:val="006B617E"/>
    <w:rsid w:val="006B72B7"/>
    <w:rsid w:val="006E125A"/>
    <w:rsid w:val="006E1B98"/>
    <w:rsid w:val="006E2A2B"/>
    <w:rsid w:val="006E2ECC"/>
    <w:rsid w:val="006E4D6D"/>
    <w:rsid w:val="006F003B"/>
    <w:rsid w:val="006F121B"/>
    <w:rsid w:val="006F2DA5"/>
    <w:rsid w:val="006F2E0B"/>
    <w:rsid w:val="006F4680"/>
    <w:rsid w:val="006F495E"/>
    <w:rsid w:val="006F4E3A"/>
    <w:rsid w:val="006F571C"/>
    <w:rsid w:val="006F7D0F"/>
    <w:rsid w:val="00700643"/>
    <w:rsid w:val="00705483"/>
    <w:rsid w:val="0070558D"/>
    <w:rsid w:val="00715957"/>
    <w:rsid w:val="00715D00"/>
    <w:rsid w:val="00723761"/>
    <w:rsid w:val="00723A1A"/>
    <w:rsid w:val="007247E0"/>
    <w:rsid w:val="00725042"/>
    <w:rsid w:val="00734074"/>
    <w:rsid w:val="00740A59"/>
    <w:rsid w:val="007428B2"/>
    <w:rsid w:val="007442FA"/>
    <w:rsid w:val="00751B3E"/>
    <w:rsid w:val="00753572"/>
    <w:rsid w:val="00754C7F"/>
    <w:rsid w:val="007555C5"/>
    <w:rsid w:val="00755CF6"/>
    <w:rsid w:val="00762E29"/>
    <w:rsid w:val="00764AF2"/>
    <w:rsid w:val="0076532F"/>
    <w:rsid w:val="00765426"/>
    <w:rsid w:val="00771B58"/>
    <w:rsid w:val="0077580D"/>
    <w:rsid w:val="0078493A"/>
    <w:rsid w:val="007851FD"/>
    <w:rsid w:val="00790E3D"/>
    <w:rsid w:val="00792A29"/>
    <w:rsid w:val="00792DD6"/>
    <w:rsid w:val="00793E89"/>
    <w:rsid w:val="00793E96"/>
    <w:rsid w:val="007953B9"/>
    <w:rsid w:val="0079756D"/>
    <w:rsid w:val="007A33F1"/>
    <w:rsid w:val="007A44C7"/>
    <w:rsid w:val="007A5C4A"/>
    <w:rsid w:val="007A75B2"/>
    <w:rsid w:val="007C7484"/>
    <w:rsid w:val="007C76DD"/>
    <w:rsid w:val="007D5DA6"/>
    <w:rsid w:val="007D75BB"/>
    <w:rsid w:val="007D7B9F"/>
    <w:rsid w:val="007E0F0B"/>
    <w:rsid w:val="007E7A8F"/>
    <w:rsid w:val="007F5414"/>
    <w:rsid w:val="0080103C"/>
    <w:rsid w:val="0080280B"/>
    <w:rsid w:val="00812831"/>
    <w:rsid w:val="008160F4"/>
    <w:rsid w:val="00820521"/>
    <w:rsid w:val="008258C9"/>
    <w:rsid w:val="00833709"/>
    <w:rsid w:val="0083493A"/>
    <w:rsid w:val="008356BA"/>
    <w:rsid w:val="00843755"/>
    <w:rsid w:val="00845493"/>
    <w:rsid w:val="008457F0"/>
    <w:rsid w:val="00847469"/>
    <w:rsid w:val="00847E64"/>
    <w:rsid w:val="00857DC6"/>
    <w:rsid w:val="0086349C"/>
    <w:rsid w:val="00863D89"/>
    <w:rsid w:val="00866553"/>
    <w:rsid w:val="00867245"/>
    <w:rsid w:val="008708C7"/>
    <w:rsid w:val="00872717"/>
    <w:rsid w:val="00880FEA"/>
    <w:rsid w:val="00883976"/>
    <w:rsid w:val="00883D5F"/>
    <w:rsid w:val="00884CBB"/>
    <w:rsid w:val="00887A0A"/>
    <w:rsid w:val="00893226"/>
    <w:rsid w:val="008A114B"/>
    <w:rsid w:val="008A1224"/>
    <w:rsid w:val="008A4196"/>
    <w:rsid w:val="008B3355"/>
    <w:rsid w:val="008C5867"/>
    <w:rsid w:val="008D3926"/>
    <w:rsid w:val="008D5D5E"/>
    <w:rsid w:val="008E0529"/>
    <w:rsid w:val="008E57A5"/>
    <w:rsid w:val="008E6FE2"/>
    <w:rsid w:val="00900431"/>
    <w:rsid w:val="009010A6"/>
    <w:rsid w:val="009052BE"/>
    <w:rsid w:val="009074A3"/>
    <w:rsid w:val="00920364"/>
    <w:rsid w:val="00930425"/>
    <w:rsid w:val="009361AA"/>
    <w:rsid w:val="009366EB"/>
    <w:rsid w:val="009464E3"/>
    <w:rsid w:val="009552DA"/>
    <w:rsid w:val="00957DD9"/>
    <w:rsid w:val="009636A9"/>
    <w:rsid w:val="00965DDB"/>
    <w:rsid w:val="00971D94"/>
    <w:rsid w:val="00975FFB"/>
    <w:rsid w:val="00980C91"/>
    <w:rsid w:val="009814BA"/>
    <w:rsid w:val="0098487D"/>
    <w:rsid w:val="00985102"/>
    <w:rsid w:val="00985C1B"/>
    <w:rsid w:val="00992E98"/>
    <w:rsid w:val="00993190"/>
    <w:rsid w:val="0099378D"/>
    <w:rsid w:val="009A133C"/>
    <w:rsid w:val="009A1971"/>
    <w:rsid w:val="009B1405"/>
    <w:rsid w:val="009B2364"/>
    <w:rsid w:val="009B2884"/>
    <w:rsid w:val="009B3812"/>
    <w:rsid w:val="009B3A1C"/>
    <w:rsid w:val="009B7106"/>
    <w:rsid w:val="009C2915"/>
    <w:rsid w:val="009C46A4"/>
    <w:rsid w:val="009C6FA8"/>
    <w:rsid w:val="009D057E"/>
    <w:rsid w:val="009D4A5D"/>
    <w:rsid w:val="009E0C74"/>
    <w:rsid w:val="009E1142"/>
    <w:rsid w:val="009E4740"/>
    <w:rsid w:val="009F31C4"/>
    <w:rsid w:val="009F7AEF"/>
    <w:rsid w:val="00A01BBC"/>
    <w:rsid w:val="00A01EEF"/>
    <w:rsid w:val="00A06D91"/>
    <w:rsid w:val="00A11FA8"/>
    <w:rsid w:val="00A144D1"/>
    <w:rsid w:val="00A330DC"/>
    <w:rsid w:val="00A42C3C"/>
    <w:rsid w:val="00A44269"/>
    <w:rsid w:val="00A52E4E"/>
    <w:rsid w:val="00A56209"/>
    <w:rsid w:val="00A64117"/>
    <w:rsid w:val="00A678AE"/>
    <w:rsid w:val="00A70530"/>
    <w:rsid w:val="00A72224"/>
    <w:rsid w:val="00A72780"/>
    <w:rsid w:val="00A7474B"/>
    <w:rsid w:val="00A74FB7"/>
    <w:rsid w:val="00A76271"/>
    <w:rsid w:val="00A81D1B"/>
    <w:rsid w:val="00A82039"/>
    <w:rsid w:val="00A8289C"/>
    <w:rsid w:val="00A858FC"/>
    <w:rsid w:val="00A90D20"/>
    <w:rsid w:val="00A956EB"/>
    <w:rsid w:val="00AA2706"/>
    <w:rsid w:val="00AA35C0"/>
    <w:rsid w:val="00AA46FD"/>
    <w:rsid w:val="00AA6023"/>
    <w:rsid w:val="00AB2193"/>
    <w:rsid w:val="00AC01B4"/>
    <w:rsid w:val="00AC4F6B"/>
    <w:rsid w:val="00AD4925"/>
    <w:rsid w:val="00AE3C44"/>
    <w:rsid w:val="00AE69C0"/>
    <w:rsid w:val="00AF000B"/>
    <w:rsid w:val="00AF5A24"/>
    <w:rsid w:val="00B012C4"/>
    <w:rsid w:val="00B04D4E"/>
    <w:rsid w:val="00B07033"/>
    <w:rsid w:val="00B07DA9"/>
    <w:rsid w:val="00B101CC"/>
    <w:rsid w:val="00B146AF"/>
    <w:rsid w:val="00B161C8"/>
    <w:rsid w:val="00B27828"/>
    <w:rsid w:val="00B300E7"/>
    <w:rsid w:val="00B33467"/>
    <w:rsid w:val="00B33E5E"/>
    <w:rsid w:val="00B34F32"/>
    <w:rsid w:val="00B34F37"/>
    <w:rsid w:val="00B356EE"/>
    <w:rsid w:val="00B36777"/>
    <w:rsid w:val="00B36FC0"/>
    <w:rsid w:val="00B40018"/>
    <w:rsid w:val="00B46348"/>
    <w:rsid w:val="00B53087"/>
    <w:rsid w:val="00B5599D"/>
    <w:rsid w:val="00B62E5B"/>
    <w:rsid w:val="00B658A7"/>
    <w:rsid w:val="00B679BF"/>
    <w:rsid w:val="00B72623"/>
    <w:rsid w:val="00B803B1"/>
    <w:rsid w:val="00B81C11"/>
    <w:rsid w:val="00B86070"/>
    <w:rsid w:val="00B94882"/>
    <w:rsid w:val="00B95E0B"/>
    <w:rsid w:val="00B96EC1"/>
    <w:rsid w:val="00BA4B0B"/>
    <w:rsid w:val="00BA6A12"/>
    <w:rsid w:val="00BB2453"/>
    <w:rsid w:val="00BB57D6"/>
    <w:rsid w:val="00BB5E59"/>
    <w:rsid w:val="00BC5246"/>
    <w:rsid w:val="00BC6E56"/>
    <w:rsid w:val="00BD2033"/>
    <w:rsid w:val="00BD5316"/>
    <w:rsid w:val="00BE4E9F"/>
    <w:rsid w:val="00BF3809"/>
    <w:rsid w:val="00BF4476"/>
    <w:rsid w:val="00BF6EAE"/>
    <w:rsid w:val="00C1078D"/>
    <w:rsid w:val="00C11BD6"/>
    <w:rsid w:val="00C13304"/>
    <w:rsid w:val="00C15A97"/>
    <w:rsid w:val="00C17D00"/>
    <w:rsid w:val="00C20954"/>
    <w:rsid w:val="00C2141D"/>
    <w:rsid w:val="00C22187"/>
    <w:rsid w:val="00C26D0D"/>
    <w:rsid w:val="00C27409"/>
    <w:rsid w:val="00C3087C"/>
    <w:rsid w:val="00C40457"/>
    <w:rsid w:val="00C46967"/>
    <w:rsid w:val="00C47E21"/>
    <w:rsid w:val="00C549FD"/>
    <w:rsid w:val="00C576ED"/>
    <w:rsid w:val="00C80916"/>
    <w:rsid w:val="00C84854"/>
    <w:rsid w:val="00C85733"/>
    <w:rsid w:val="00C87E7F"/>
    <w:rsid w:val="00C92793"/>
    <w:rsid w:val="00C93805"/>
    <w:rsid w:val="00C93EB7"/>
    <w:rsid w:val="00C97AF7"/>
    <w:rsid w:val="00CA099C"/>
    <w:rsid w:val="00CA4666"/>
    <w:rsid w:val="00CA4B25"/>
    <w:rsid w:val="00CA777E"/>
    <w:rsid w:val="00CB46AF"/>
    <w:rsid w:val="00CB5EF7"/>
    <w:rsid w:val="00CB6B57"/>
    <w:rsid w:val="00CC23F8"/>
    <w:rsid w:val="00CC2AF1"/>
    <w:rsid w:val="00CC7692"/>
    <w:rsid w:val="00CD461F"/>
    <w:rsid w:val="00CD5978"/>
    <w:rsid w:val="00CD6A37"/>
    <w:rsid w:val="00CD754F"/>
    <w:rsid w:val="00CE066B"/>
    <w:rsid w:val="00CE4BB3"/>
    <w:rsid w:val="00CE5D17"/>
    <w:rsid w:val="00CF3B91"/>
    <w:rsid w:val="00CF41D1"/>
    <w:rsid w:val="00CF55D8"/>
    <w:rsid w:val="00D02921"/>
    <w:rsid w:val="00D1187A"/>
    <w:rsid w:val="00D136C8"/>
    <w:rsid w:val="00D14686"/>
    <w:rsid w:val="00D15AE4"/>
    <w:rsid w:val="00D178E3"/>
    <w:rsid w:val="00D20B91"/>
    <w:rsid w:val="00D303B0"/>
    <w:rsid w:val="00D310DF"/>
    <w:rsid w:val="00D3113D"/>
    <w:rsid w:val="00D35015"/>
    <w:rsid w:val="00D3513B"/>
    <w:rsid w:val="00D41CD0"/>
    <w:rsid w:val="00D41CD1"/>
    <w:rsid w:val="00D52FD1"/>
    <w:rsid w:val="00D676C6"/>
    <w:rsid w:val="00D727F1"/>
    <w:rsid w:val="00D72A72"/>
    <w:rsid w:val="00D72A92"/>
    <w:rsid w:val="00D77D46"/>
    <w:rsid w:val="00D808CD"/>
    <w:rsid w:val="00D82E52"/>
    <w:rsid w:val="00D843FC"/>
    <w:rsid w:val="00DA2355"/>
    <w:rsid w:val="00DA71D3"/>
    <w:rsid w:val="00DC086E"/>
    <w:rsid w:val="00DC192D"/>
    <w:rsid w:val="00DC5C6A"/>
    <w:rsid w:val="00DD1C97"/>
    <w:rsid w:val="00DE54B6"/>
    <w:rsid w:val="00DF1F31"/>
    <w:rsid w:val="00DF31C7"/>
    <w:rsid w:val="00DF33E2"/>
    <w:rsid w:val="00E04B09"/>
    <w:rsid w:val="00E061F2"/>
    <w:rsid w:val="00E1074C"/>
    <w:rsid w:val="00E12410"/>
    <w:rsid w:val="00E15D44"/>
    <w:rsid w:val="00E34B16"/>
    <w:rsid w:val="00E3599D"/>
    <w:rsid w:val="00E36B0F"/>
    <w:rsid w:val="00E408E2"/>
    <w:rsid w:val="00E418CA"/>
    <w:rsid w:val="00E42FCE"/>
    <w:rsid w:val="00E46C89"/>
    <w:rsid w:val="00E51D3E"/>
    <w:rsid w:val="00E52BF0"/>
    <w:rsid w:val="00E73EE8"/>
    <w:rsid w:val="00E764F8"/>
    <w:rsid w:val="00E77C3A"/>
    <w:rsid w:val="00E90B40"/>
    <w:rsid w:val="00E932E8"/>
    <w:rsid w:val="00EB18E3"/>
    <w:rsid w:val="00EB1CDD"/>
    <w:rsid w:val="00EB1FED"/>
    <w:rsid w:val="00EB2A73"/>
    <w:rsid w:val="00EB4CC4"/>
    <w:rsid w:val="00EC0DD3"/>
    <w:rsid w:val="00EC18B1"/>
    <w:rsid w:val="00EC5582"/>
    <w:rsid w:val="00ED1680"/>
    <w:rsid w:val="00ED33A5"/>
    <w:rsid w:val="00ED469C"/>
    <w:rsid w:val="00ED5633"/>
    <w:rsid w:val="00ED639A"/>
    <w:rsid w:val="00ED6FAE"/>
    <w:rsid w:val="00EE1545"/>
    <w:rsid w:val="00EE1ED5"/>
    <w:rsid w:val="00EE44ED"/>
    <w:rsid w:val="00EF40A7"/>
    <w:rsid w:val="00F04527"/>
    <w:rsid w:val="00F05A7A"/>
    <w:rsid w:val="00F06C2C"/>
    <w:rsid w:val="00F10117"/>
    <w:rsid w:val="00F11FCB"/>
    <w:rsid w:val="00F12A97"/>
    <w:rsid w:val="00F168B2"/>
    <w:rsid w:val="00F22BAE"/>
    <w:rsid w:val="00F239C3"/>
    <w:rsid w:val="00F3161F"/>
    <w:rsid w:val="00F32402"/>
    <w:rsid w:val="00F33089"/>
    <w:rsid w:val="00F350DD"/>
    <w:rsid w:val="00F35115"/>
    <w:rsid w:val="00F37A96"/>
    <w:rsid w:val="00F40387"/>
    <w:rsid w:val="00F40472"/>
    <w:rsid w:val="00F43233"/>
    <w:rsid w:val="00F44050"/>
    <w:rsid w:val="00F45F17"/>
    <w:rsid w:val="00F466AA"/>
    <w:rsid w:val="00F50C5D"/>
    <w:rsid w:val="00F545EC"/>
    <w:rsid w:val="00F548D9"/>
    <w:rsid w:val="00F665F5"/>
    <w:rsid w:val="00F73861"/>
    <w:rsid w:val="00F73943"/>
    <w:rsid w:val="00F77335"/>
    <w:rsid w:val="00F80B06"/>
    <w:rsid w:val="00F848BB"/>
    <w:rsid w:val="00F95DE8"/>
    <w:rsid w:val="00F9731F"/>
    <w:rsid w:val="00FA262A"/>
    <w:rsid w:val="00FA5A2D"/>
    <w:rsid w:val="00FB2308"/>
    <w:rsid w:val="00FB32E5"/>
    <w:rsid w:val="00FC34DB"/>
    <w:rsid w:val="00FC5D17"/>
    <w:rsid w:val="00FC5E42"/>
    <w:rsid w:val="00FD1ECC"/>
    <w:rsid w:val="00FD265C"/>
    <w:rsid w:val="00FD4918"/>
    <w:rsid w:val="00FD59AE"/>
    <w:rsid w:val="00FE1AD8"/>
    <w:rsid w:val="00FE2BFC"/>
    <w:rsid w:val="00FE5B51"/>
    <w:rsid w:val="00FF5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387"/>
    <w:pPr>
      <w:widowControl w:val="0"/>
      <w:suppressAutoHyphens/>
    </w:pPr>
    <w:rPr>
      <w:rFonts w:ascii="Arial" w:eastAsia="Arial Unicode MS" w:hAnsi="Arial" w:cs="Mangal"/>
      <w:kern w:val="1"/>
      <w:szCs w:val="24"/>
      <w:lang w:eastAsia="hi-IN" w:bidi="hi-IN"/>
    </w:rPr>
  </w:style>
  <w:style w:type="paragraph" w:styleId="1">
    <w:name w:val="heading 1"/>
    <w:basedOn w:val="a"/>
    <w:next w:val="a0"/>
    <w:qFormat/>
    <w:rsid w:val="00F40387"/>
    <w:pPr>
      <w:keepNext/>
      <w:tabs>
        <w:tab w:val="num" w:pos="0"/>
      </w:tabs>
      <w:autoSpaceDE w:val="0"/>
      <w:ind w:firstLine="284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F40387"/>
    <w:rPr>
      <w:rFonts w:ascii="Symbol" w:hAnsi="Symbol" w:cs="OpenSymbol"/>
    </w:rPr>
  </w:style>
  <w:style w:type="character" w:customStyle="1" w:styleId="WW8Num2z1">
    <w:name w:val="WW8Num2z1"/>
    <w:rsid w:val="00F40387"/>
    <w:rPr>
      <w:rFonts w:ascii="OpenSymbol" w:hAnsi="OpenSymbol" w:cs="OpenSymbol"/>
    </w:rPr>
  </w:style>
  <w:style w:type="character" w:customStyle="1" w:styleId="WW8Num5z0">
    <w:name w:val="WW8Num5z0"/>
    <w:rsid w:val="00F40387"/>
    <w:rPr>
      <w:rFonts w:ascii="Symbol" w:hAnsi="Symbol" w:cs="OpenSymbol"/>
    </w:rPr>
  </w:style>
  <w:style w:type="character" w:customStyle="1" w:styleId="3">
    <w:name w:val="Основной шрифт абзаца3"/>
    <w:rsid w:val="00F40387"/>
  </w:style>
  <w:style w:type="character" w:customStyle="1" w:styleId="Absatz-Standardschriftart">
    <w:name w:val="Absatz-Standardschriftart"/>
    <w:rsid w:val="00F40387"/>
  </w:style>
  <w:style w:type="character" w:customStyle="1" w:styleId="WW-Absatz-Standardschriftart">
    <w:name w:val="WW-Absatz-Standardschriftart"/>
    <w:rsid w:val="00F40387"/>
  </w:style>
  <w:style w:type="character" w:customStyle="1" w:styleId="WW-Absatz-Standardschriftart1">
    <w:name w:val="WW-Absatz-Standardschriftart1"/>
    <w:rsid w:val="00F40387"/>
  </w:style>
  <w:style w:type="character" w:customStyle="1" w:styleId="WW-Absatz-Standardschriftart11">
    <w:name w:val="WW-Absatz-Standardschriftart11"/>
    <w:rsid w:val="00F40387"/>
  </w:style>
  <w:style w:type="character" w:customStyle="1" w:styleId="WW-Absatz-Standardschriftart111">
    <w:name w:val="WW-Absatz-Standardschriftart111"/>
    <w:rsid w:val="00F40387"/>
  </w:style>
  <w:style w:type="character" w:customStyle="1" w:styleId="WW8Num4z0">
    <w:name w:val="WW8Num4z0"/>
    <w:rsid w:val="00F40387"/>
    <w:rPr>
      <w:rFonts w:ascii="Symbol" w:hAnsi="Symbol" w:cs="OpenSymbol"/>
    </w:rPr>
  </w:style>
  <w:style w:type="character" w:customStyle="1" w:styleId="WW8Num4z1">
    <w:name w:val="WW8Num4z1"/>
    <w:rsid w:val="00F40387"/>
    <w:rPr>
      <w:rFonts w:ascii="Courier New" w:hAnsi="Courier New" w:cs="Courier New"/>
    </w:rPr>
  </w:style>
  <w:style w:type="character" w:customStyle="1" w:styleId="WW8Num4z2">
    <w:name w:val="WW8Num4z2"/>
    <w:rsid w:val="00F40387"/>
    <w:rPr>
      <w:rFonts w:ascii="Wingdings" w:hAnsi="Wingdings"/>
    </w:rPr>
  </w:style>
  <w:style w:type="character" w:customStyle="1" w:styleId="WW8Num5z1">
    <w:name w:val="WW8Num5z1"/>
    <w:rsid w:val="00F40387"/>
    <w:rPr>
      <w:rFonts w:ascii="Courier New" w:hAnsi="Courier New" w:cs="Courier New"/>
    </w:rPr>
  </w:style>
  <w:style w:type="character" w:customStyle="1" w:styleId="WW8Num5z2">
    <w:name w:val="WW8Num5z2"/>
    <w:rsid w:val="00F40387"/>
    <w:rPr>
      <w:rFonts w:ascii="Wingdings" w:hAnsi="Wingdings"/>
    </w:rPr>
  </w:style>
  <w:style w:type="character" w:customStyle="1" w:styleId="WW8Num5z3">
    <w:name w:val="WW8Num5z3"/>
    <w:rsid w:val="00F40387"/>
    <w:rPr>
      <w:rFonts w:ascii="Symbol" w:hAnsi="Symbol"/>
    </w:rPr>
  </w:style>
  <w:style w:type="character" w:customStyle="1" w:styleId="2">
    <w:name w:val="Основной шрифт абзаца2"/>
    <w:rsid w:val="00F40387"/>
  </w:style>
  <w:style w:type="character" w:customStyle="1" w:styleId="WW-Absatz-Standardschriftart1111">
    <w:name w:val="WW-Absatz-Standardschriftart1111"/>
    <w:rsid w:val="00F40387"/>
  </w:style>
  <w:style w:type="character" w:customStyle="1" w:styleId="WW-Absatz-Standardschriftart11111">
    <w:name w:val="WW-Absatz-Standardschriftart11111"/>
    <w:rsid w:val="00F40387"/>
  </w:style>
  <w:style w:type="character" w:customStyle="1" w:styleId="WW-Absatz-Standardschriftart111111">
    <w:name w:val="WW-Absatz-Standardschriftart111111"/>
    <w:rsid w:val="00F40387"/>
  </w:style>
  <w:style w:type="character" w:customStyle="1" w:styleId="WW-Absatz-Standardschriftart1111111">
    <w:name w:val="WW-Absatz-Standardschriftart1111111"/>
    <w:rsid w:val="00F40387"/>
  </w:style>
  <w:style w:type="character" w:customStyle="1" w:styleId="WW-Absatz-Standardschriftart11111111">
    <w:name w:val="WW-Absatz-Standardschriftart11111111"/>
    <w:rsid w:val="00F40387"/>
  </w:style>
  <w:style w:type="character" w:customStyle="1" w:styleId="WW-Absatz-Standardschriftart111111111">
    <w:name w:val="WW-Absatz-Standardschriftart111111111"/>
    <w:rsid w:val="00F40387"/>
  </w:style>
  <w:style w:type="character" w:customStyle="1" w:styleId="WW-Absatz-Standardschriftart1111111111">
    <w:name w:val="WW-Absatz-Standardschriftart1111111111"/>
    <w:rsid w:val="00F40387"/>
  </w:style>
  <w:style w:type="character" w:customStyle="1" w:styleId="WW-Absatz-Standardschriftart11111111111">
    <w:name w:val="WW-Absatz-Standardschriftart11111111111"/>
    <w:rsid w:val="00F40387"/>
  </w:style>
  <w:style w:type="character" w:customStyle="1" w:styleId="WW8Num3z0">
    <w:name w:val="WW8Num3z0"/>
    <w:rsid w:val="00F40387"/>
    <w:rPr>
      <w:rFonts w:ascii="Symbol" w:hAnsi="Symbol" w:cs="OpenSymbol"/>
    </w:rPr>
  </w:style>
  <w:style w:type="character" w:customStyle="1" w:styleId="WW-Absatz-Standardschriftart111111111111">
    <w:name w:val="WW-Absatz-Standardschriftart111111111111"/>
    <w:rsid w:val="00F40387"/>
  </w:style>
  <w:style w:type="character" w:customStyle="1" w:styleId="WW-Absatz-Standardschriftart1111111111111">
    <w:name w:val="WW-Absatz-Standardschriftart1111111111111"/>
    <w:rsid w:val="00F40387"/>
  </w:style>
  <w:style w:type="character" w:customStyle="1" w:styleId="WW-Absatz-Standardschriftart11111111111111">
    <w:name w:val="WW-Absatz-Standardschriftart11111111111111"/>
    <w:rsid w:val="00F40387"/>
  </w:style>
  <w:style w:type="character" w:customStyle="1" w:styleId="WW-Absatz-Standardschriftart111111111111111">
    <w:name w:val="WW-Absatz-Standardschriftart111111111111111"/>
    <w:rsid w:val="00F40387"/>
  </w:style>
  <w:style w:type="character" w:customStyle="1" w:styleId="WW-Absatz-Standardschriftart1111111111111111">
    <w:name w:val="WW-Absatz-Standardschriftart1111111111111111"/>
    <w:rsid w:val="00F40387"/>
  </w:style>
  <w:style w:type="character" w:customStyle="1" w:styleId="WW8Num3z1">
    <w:name w:val="WW8Num3z1"/>
    <w:rsid w:val="00F40387"/>
    <w:rPr>
      <w:rFonts w:ascii="OpenSymbol" w:hAnsi="OpenSymbol" w:cs="OpenSymbol"/>
    </w:rPr>
  </w:style>
  <w:style w:type="character" w:customStyle="1" w:styleId="WW-Absatz-Standardschriftart11111111111111111">
    <w:name w:val="WW-Absatz-Standardschriftart11111111111111111"/>
    <w:rsid w:val="00F40387"/>
  </w:style>
  <w:style w:type="character" w:customStyle="1" w:styleId="WW-Absatz-Standardschriftart111111111111111111">
    <w:name w:val="WW-Absatz-Standardschriftart111111111111111111"/>
    <w:rsid w:val="00F40387"/>
  </w:style>
  <w:style w:type="character" w:customStyle="1" w:styleId="WW-Absatz-Standardschriftart1111111111111111111">
    <w:name w:val="WW-Absatz-Standardschriftart1111111111111111111"/>
    <w:rsid w:val="00F40387"/>
  </w:style>
  <w:style w:type="character" w:customStyle="1" w:styleId="WW-Absatz-Standardschriftart11111111111111111111">
    <w:name w:val="WW-Absatz-Standardschriftart11111111111111111111"/>
    <w:rsid w:val="00F40387"/>
  </w:style>
  <w:style w:type="character" w:customStyle="1" w:styleId="WW-Absatz-Standardschriftart111111111111111111111">
    <w:name w:val="WW-Absatz-Standardschriftart111111111111111111111"/>
    <w:rsid w:val="00F40387"/>
  </w:style>
  <w:style w:type="character" w:customStyle="1" w:styleId="WW-Absatz-Standardschriftart1111111111111111111111">
    <w:name w:val="WW-Absatz-Standardschriftart1111111111111111111111"/>
    <w:rsid w:val="00F40387"/>
  </w:style>
  <w:style w:type="character" w:customStyle="1" w:styleId="WW-Absatz-Standardschriftart11111111111111111111111">
    <w:name w:val="WW-Absatz-Standardschriftart11111111111111111111111"/>
    <w:rsid w:val="00F40387"/>
  </w:style>
  <w:style w:type="character" w:customStyle="1" w:styleId="WW-Absatz-Standardschriftart111111111111111111111111">
    <w:name w:val="WW-Absatz-Standardschriftart111111111111111111111111"/>
    <w:rsid w:val="00F40387"/>
  </w:style>
  <w:style w:type="character" w:customStyle="1" w:styleId="WW-Absatz-Standardschriftart1111111111111111111111111">
    <w:name w:val="WW-Absatz-Standardschriftart1111111111111111111111111"/>
    <w:rsid w:val="00F40387"/>
  </w:style>
  <w:style w:type="character" w:customStyle="1" w:styleId="WW-Absatz-Standardschriftart11111111111111111111111111">
    <w:name w:val="WW-Absatz-Standardschriftart11111111111111111111111111"/>
    <w:rsid w:val="00F40387"/>
  </w:style>
  <w:style w:type="character" w:customStyle="1" w:styleId="WW-Absatz-Standardschriftart111111111111111111111111111">
    <w:name w:val="WW-Absatz-Standardschriftart111111111111111111111111111"/>
    <w:rsid w:val="00F40387"/>
  </w:style>
  <w:style w:type="character" w:customStyle="1" w:styleId="WW-Absatz-Standardschriftart1111111111111111111111111111">
    <w:name w:val="WW-Absatz-Standardschriftart1111111111111111111111111111"/>
    <w:rsid w:val="00F40387"/>
  </w:style>
  <w:style w:type="character" w:customStyle="1" w:styleId="WW-Absatz-Standardschriftart11111111111111111111111111111">
    <w:name w:val="WW-Absatz-Standardschriftart11111111111111111111111111111"/>
    <w:rsid w:val="00F40387"/>
  </w:style>
  <w:style w:type="character" w:customStyle="1" w:styleId="WW-Absatz-Standardschriftart111111111111111111111111111111">
    <w:name w:val="WW-Absatz-Standardschriftart111111111111111111111111111111"/>
    <w:rsid w:val="00F40387"/>
  </w:style>
  <w:style w:type="character" w:customStyle="1" w:styleId="WW-Absatz-Standardschriftart1111111111111111111111111111111">
    <w:name w:val="WW-Absatz-Standardschriftart1111111111111111111111111111111"/>
    <w:rsid w:val="00F40387"/>
  </w:style>
  <w:style w:type="character" w:customStyle="1" w:styleId="WW-Absatz-Standardschriftart11111111111111111111111111111111">
    <w:name w:val="WW-Absatz-Standardschriftart11111111111111111111111111111111"/>
    <w:rsid w:val="00F40387"/>
  </w:style>
  <w:style w:type="character" w:customStyle="1" w:styleId="RTFNum21">
    <w:name w:val="RTF_Num 2 1"/>
    <w:rsid w:val="00F40387"/>
    <w:rPr>
      <w:rFonts w:ascii="Times New Roman CYR" w:eastAsia="Times New Roman CYR" w:hAnsi="Times New Roman CYR" w:cs="Times New Roman CYR"/>
      <w:color w:val="auto"/>
      <w:sz w:val="24"/>
      <w:szCs w:val="24"/>
      <w:lang w:val="en-US"/>
    </w:rPr>
  </w:style>
  <w:style w:type="character" w:customStyle="1" w:styleId="RTFNum22">
    <w:name w:val="RTF_Num 2 2"/>
    <w:rsid w:val="00F40387"/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RTFNum23">
    <w:name w:val="RTF_Num 2 3"/>
    <w:rsid w:val="00F40387"/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RTFNum24">
    <w:name w:val="RTF_Num 2 4"/>
    <w:rsid w:val="00F40387"/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RTFNum25">
    <w:name w:val="RTF_Num 2 5"/>
    <w:rsid w:val="00F40387"/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RTFNum26">
    <w:name w:val="RTF_Num 2 6"/>
    <w:rsid w:val="00F40387"/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RTFNum27">
    <w:name w:val="RTF_Num 2 7"/>
    <w:rsid w:val="00F40387"/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RTFNum28">
    <w:name w:val="RTF_Num 2 8"/>
    <w:rsid w:val="00F40387"/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RTFNum29">
    <w:name w:val="RTF_Num 2 9"/>
    <w:rsid w:val="00F40387"/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a4">
    <w:name w:val="Символ нумерации"/>
    <w:rsid w:val="00F40387"/>
  </w:style>
  <w:style w:type="character" w:customStyle="1" w:styleId="a5">
    <w:name w:val="Маркеры списка"/>
    <w:rsid w:val="00F40387"/>
    <w:rPr>
      <w:rFonts w:ascii="OpenSymbol" w:eastAsia="OpenSymbol" w:hAnsi="OpenSymbol" w:cs="OpenSymbol"/>
    </w:rPr>
  </w:style>
  <w:style w:type="character" w:customStyle="1" w:styleId="10">
    <w:name w:val="Основной шрифт абзаца1"/>
    <w:rsid w:val="00F40387"/>
  </w:style>
  <w:style w:type="character" w:styleId="a6">
    <w:name w:val="Hyperlink"/>
    <w:basedOn w:val="10"/>
    <w:rsid w:val="00F40387"/>
    <w:rPr>
      <w:color w:val="0000FF"/>
      <w:u w:val="single"/>
    </w:rPr>
  </w:style>
  <w:style w:type="character" w:customStyle="1" w:styleId="FontStyle48">
    <w:name w:val="Font Style48"/>
    <w:basedOn w:val="10"/>
    <w:rsid w:val="00F40387"/>
    <w:rPr>
      <w:rFonts w:ascii="Times New Roman" w:hAnsi="Times New Roman" w:cs="Times New Roman"/>
      <w:sz w:val="26"/>
      <w:szCs w:val="26"/>
    </w:rPr>
  </w:style>
  <w:style w:type="character" w:styleId="a7">
    <w:name w:val="page number"/>
    <w:basedOn w:val="2"/>
    <w:rsid w:val="00F40387"/>
  </w:style>
  <w:style w:type="character" w:customStyle="1" w:styleId="FontStyle60">
    <w:name w:val="Font Style60"/>
    <w:basedOn w:val="2"/>
    <w:rsid w:val="00F40387"/>
    <w:rPr>
      <w:rFonts w:ascii="Times New Roman" w:hAnsi="Times New Roman" w:cs="Times New Roman"/>
      <w:sz w:val="28"/>
      <w:szCs w:val="28"/>
    </w:rPr>
  </w:style>
  <w:style w:type="character" w:customStyle="1" w:styleId="WW8Num6z0">
    <w:name w:val="WW8Num6z0"/>
    <w:rsid w:val="00F40387"/>
    <w:rPr>
      <w:rFonts w:ascii="Times New Roman" w:hAnsi="Times New Roman" w:cs="Times New Roman"/>
    </w:rPr>
  </w:style>
  <w:style w:type="character" w:customStyle="1" w:styleId="FontStyle45">
    <w:name w:val="Font Style45"/>
    <w:basedOn w:val="10"/>
    <w:rsid w:val="00F40387"/>
    <w:rPr>
      <w:rFonts w:ascii="Times New Roman" w:hAnsi="Times New Roman" w:cs="Times New Roman"/>
      <w:sz w:val="22"/>
      <w:szCs w:val="22"/>
    </w:rPr>
  </w:style>
  <w:style w:type="paragraph" w:customStyle="1" w:styleId="a8">
    <w:name w:val="Заголовок"/>
    <w:basedOn w:val="a"/>
    <w:next w:val="a0"/>
    <w:rsid w:val="00F40387"/>
    <w:pPr>
      <w:keepNext/>
      <w:spacing w:before="240" w:after="120"/>
    </w:pPr>
    <w:rPr>
      <w:sz w:val="28"/>
      <w:szCs w:val="28"/>
    </w:rPr>
  </w:style>
  <w:style w:type="paragraph" w:styleId="a0">
    <w:name w:val="Body Text"/>
    <w:basedOn w:val="a"/>
    <w:rsid w:val="00F40387"/>
    <w:pPr>
      <w:spacing w:after="120"/>
    </w:pPr>
  </w:style>
  <w:style w:type="paragraph" w:styleId="a9">
    <w:name w:val="List"/>
    <w:basedOn w:val="a0"/>
    <w:rsid w:val="00F40387"/>
  </w:style>
  <w:style w:type="paragraph" w:customStyle="1" w:styleId="30">
    <w:name w:val="Название3"/>
    <w:basedOn w:val="a"/>
    <w:rsid w:val="00F40387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rsid w:val="00F40387"/>
    <w:pPr>
      <w:suppressLineNumbers/>
    </w:pPr>
  </w:style>
  <w:style w:type="paragraph" w:customStyle="1" w:styleId="20">
    <w:name w:val="Название2"/>
    <w:basedOn w:val="a"/>
    <w:rsid w:val="00F40387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F40387"/>
    <w:pPr>
      <w:suppressLineNumbers/>
    </w:pPr>
  </w:style>
  <w:style w:type="paragraph" w:customStyle="1" w:styleId="11">
    <w:name w:val="Название1"/>
    <w:basedOn w:val="a"/>
    <w:rsid w:val="00F40387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F40387"/>
    <w:pPr>
      <w:suppressLineNumbers/>
    </w:pPr>
  </w:style>
  <w:style w:type="paragraph" w:styleId="aa">
    <w:name w:val="header"/>
    <w:basedOn w:val="a"/>
    <w:rsid w:val="00F40387"/>
    <w:pPr>
      <w:suppressLineNumbers/>
      <w:tabs>
        <w:tab w:val="center" w:pos="4819"/>
        <w:tab w:val="right" w:pos="9638"/>
      </w:tabs>
    </w:pPr>
  </w:style>
  <w:style w:type="paragraph" w:styleId="ab">
    <w:name w:val="footer"/>
    <w:basedOn w:val="a"/>
    <w:rsid w:val="00F40387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F40387"/>
    <w:pPr>
      <w:suppressLineNumbers/>
    </w:pPr>
  </w:style>
  <w:style w:type="paragraph" w:customStyle="1" w:styleId="ad">
    <w:name w:val="Заголовок таблицы"/>
    <w:basedOn w:val="ac"/>
    <w:rsid w:val="00F40387"/>
    <w:pPr>
      <w:jc w:val="center"/>
    </w:pPr>
    <w:rPr>
      <w:b/>
      <w:bCs/>
    </w:rPr>
  </w:style>
  <w:style w:type="paragraph" w:customStyle="1" w:styleId="13">
    <w:name w:val="Нижний колонтитул1"/>
    <w:basedOn w:val="a"/>
    <w:rsid w:val="00F40387"/>
    <w:pPr>
      <w:tabs>
        <w:tab w:val="center" w:pos="4677"/>
        <w:tab w:val="right" w:pos="9355"/>
      </w:tabs>
    </w:pPr>
  </w:style>
  <w:style w:type="paragraph" w:customStyle="1" w:styleId="WW-TableContents1234567891011">
    <w:name w:val="WW-Table Contents1234567891011"/>
    <w:basedOn w:val="a"/>
    <w:rsid w:val="00F40387"/>
  </w:style>
  <w:style w:type="paragraph" w:customStyle="1" w:styleId="ae">
    <w:name w:val="Содержимое врезки"/>
    <w:basedOn w:val="a0"/>
    <w:rsid w:val="00F40387"/>
  </w:style>
  <w:style w:type="paragraph" w:styleId="af">
    <w:name w:val="Balloon Text"/>
    <w:basedOn w:val="a"/>
    <w:rsid w:val="00F40387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rsid w:val="00F40387"/>
    <w:pPr>
      <w:suppressAutoHyphens w:val="0"/>
      <w:autoSpaceDE w:val="0"/>
      <w:spacing w:line="322" w:lineRule="exact"/>
      <w:ind w:firstLine="734"/>
      <w:jc w:val="both"/>
    </w:pPr>
    <w:rPr>
      <w:rFonts w:ascii="Times New Roman" w:eastAsia="Times New Roman" w:hAnsi="Times New Roman" w:cs="Times New Roman"/>
      <w:sz w:val="24"/>
      <w:lang w:eastAsia="ar-SA" w:bidi="ar-SA"/>
    </w:rPr>
  </w:style>
  <w:style w:type="paragraph" w:customStyle="1" w:styleId="Style16">
    <w:name w:val="Style16"/>
    <w:basedOn w:val="a"/>
    <w:rsid w:val="00F40387"/>
    <w:pPr>
      <w:spacing w:line="274" w:lineRule="exact"/>
    </w:pPr>
  </w:style>
  <w:style w:type="paragraph" w:styleId="af0">
    <w:name w:val="Plain Text"/>
    <w:basedOn w:val="a"/>
    <w:rsid w:val="00CB5EF7"/>
    <w:pPr>
      <w:widowControl/>
      <w:suppressAutoHyphens w:val="0"/>
    </w:pPr>
    <w:rPr>
      <w:rFonts w:ascii="Courier New" w:eastAsia="Times New Roman" w:hAnsi="Courier New" w:cs="Courier New"/>
      <w:kern w:val="0"/>
      <w:szCs w:val="20"/>
      <w:lang w:eastAsia="ru-RU" w:bidi="ar-SA"/>
    </w:rPr>
  </w:style>
  <w:style w:type="paragraph" w:styleId="af1">
    <w:name w:val="Normal (Web)"/>
    <w:basedOn w:val="a"/>
    <w:rsid w:val="009F7A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FontStyle46">
    <w:name w:val="Font Style46"/>
    <w:basedOn w:val="10"/>
    <w:rsid w:val="007D5DA6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7D5DA6"/>
    <w:pPr>
      <w:autoSpaceDE w:val="0"/>
      <w:spacing w:line="278" w:lineRule="exact"/>
      <w:jc w:val="both"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character" w:customStyle="1" w:styleId="FontStyle51">
    <w:name w:val="Font Style51"/>
    <w:basedOn w:val="a1"/>
    <w:rsid w:val="00586B0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F466AA"/>
    <w:pPr>
      <w:suppressAutoHyphens w:val="0"/>
      <w:autoSpaceDE w:val="0"/>
      <w:autoSpaceDN w:val="0"/>
      <w:adjustRightInd w:val="0"/>
      <w:spacing w:line="322" w:lineRule="exact"/>
      <w:ind w:firstLine="725"/>
      <w:jc w:val="both"/>
    </w:pPr>
    <w:rPr>
      <w:rFonts w:ascii="Times New Roman" w:eastAsia="Calibri" w:hAnsi="Times New Roman" w:cs="Times New Roman"/>
      <w:kern w:val="0"/>
      <w:sz w:val="24"/>
      <w:lang w:eastAsia="ru-RU" w:bidi="ar-SA"/>
    </w:rPr>
  </w:style>
  <w:style w:type="table" w:styleId="af2">
    <w:name w:val="Table Grid"/>
    <w:basedOn w:val="a2"/>
    <w:rsid w:val="00F466AA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xt">
    <w:name w:val="bodytxt"/>
    <w:basedOn w:val="a"/>
    <w:rsid w:val="00F466AA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111111"/>
      <w:kern w:val="0"/>
      <w:sz w:val="33"/>
      <w:szCs w:val="33"/>
      <w:lang w:eastAsia="ru-RU" w:bidi="ar-SA"/>
    </w:rPr>
  </w:style>
  <w:style w:type="paragraph" w:customStyle="1" w:styleId="ConsPlusNormal">
    <w:name w:val="ConsPlusNormal"/>
    <w:rsid w:val="00ED6F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2">
    <w:name w:val="toc 2"/>
    <w:basedOn w:val="a"/>
    <w:next w:val="a"/>
    <w:autoRedefine/>
    <w:uiPriority w:val="39"/>
    <w:rsid w:val="00A44269"/>
    <w:pPr>
      <w:tabs>
        <w:tab w:val="right" w:leader="dot" w:pos="9356"/>
      </w:tabs>
      <w:suppressAutoHyphens w:val="0"/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bCs/>
      <w:noProof/>
      <w:kern w:val="0"/>
      <w:szCs w:val="20"/>
      <w:lang w:eastAsia="ru-RU" w:bidi="ar-SA"/>
    </w:rPr>
  </w:style>
  <w:style w:type="character" w:customStyle="1" w:styleId="14">
    <w:name w:val="Основной текст1"/>
    <w:basedOn w:val="a1"/>
    <w:rsid w:val="008457F0"/>
    <w:rPr>
      <w:rFonts w:ascii="Times New Roman" w:eastAsia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1"/>
    <w:rsid w:val="00F73943"/>
  </w:style>
  <w:style w:type="paragraph" w:styleId="23">
    <w:name w:val="Body Text Indent 2"/>
    <w:basedOn w:val="a"/>
    <w:link w:val="24"/>
    <w:rsid w:val="0017604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176047"/>
    <w:rPr>
      <w:rFonts w:ascii="Arial" w:eastAsia="Arial Unicode MS" w:hAnsi="Arial" w:cs="Mangal"/>
      <w:kern w:val="1"/>
      <w:szCs w:val="24"/>
      <w:lang w:eastAsia="hi-IN" w:bidi="hi-IN"/>
    </w:rPr>
  </w:style>
  <w:style w:type="paragraph" w:styleId="25">
    <w:name w:val="Body Text 2"/>
    <w:basedOn w:val="a"/>
    <w:link w:val="26"/>
    <w:rsid w:val="0080103C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rsid w:val="0080103C"/>
    <w:rPr>
      <w:rFonts w:ascii="Arial" w:eastAsia="Arial Unicode MS" w:hAnsi="Arial" w:cs="Mangal"/>
      <w:kern w:val="1"/>
      <w:szCs w:val="24"/>
      <w:lang w:eastAsia="hi-IN" w:bidi="hi-IN"/>
    </w:rPr>
  </w:style>
  <w:style w:type="paragraph" w:styleId="af3">
    <w:name w:val="List Paragraph"/>
    <w:basedOn w:val="a"/>
    <w:uiPriority w:val="99"/>
    <w:qFormat/>
    <w:rsid w:val="002D06F1"/>
    <w:pPr>
      <w:ind w:left="720"/>
      <w:contextualSpacing/>
    </w:pPr>
  </w:style>
  <w:style w:type="paragraph" w:styleId="af4">
    <w:name w:val="Body Text Indent"/>
    <w:basedOn w:val="a"/>
    <w:link w:val="af5"/>
    <w:rsid w:val="007C76DD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rsid w:val="007C76DD"/>
    <w:rPr>
      <w:rFonts w:ascii="Arial" w:eastAsia="Arial Unicode MS" w:hAnsi="Arial" w:cs="Mangal"/>
      <w:kern w:val="1"/>
      <w:szCs w:val="24"/>
      <w:lang w:eastAsia="hi-IN" w:bidi="hi-IN"/>
    </w:rPr>
  </w:style>
  <w:style w:type="character" w:styleId="af6">
    <w:name w:val="FollowedHyperlink"/>
    <w:basedOn w:val="a1"/>
    <w:rsid w:val="00F73861"/>
    <w:rPr>
      <w:color w:val="800080" w:themeColor="followedHyperlink"/>
      <w:u w:val="single"/>
    </w:rPr>
  </w:style>
  <w:style w:type="paragraph" w:customStyle="1" w:styleId="15">
    <w:name w:val="Заголовок1"/>
    <w:basedOn w:val="a"/>
    <w:next w:val="a0"/>
    <w:rsid w:val="0020256E"/>
    <w:pPr>
      <w:keepNext/>
      <w:spacing w:before="240" w:after="12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energyland.ru/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E26A4-6717-4E0D-9661-9EF914AC6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1</Pages>
  <Words>10440</Words>
  <Characters>59510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ПРОФЕССИОНАЛЬНОГО МОДУЛЯ</vt:lpstr>
    </vt:vector>
  </TitlesOfParts>
  <Company>MoBIL GROUP</Company>
  <LinksUpToDate>false</LinksUpToDate>
  <CharactersWithSpaces>69811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ПРОФЕССИОНАЛЬНОГО МОДУЛЯ</dc:title>
  <dc:subject/>
  <dc:creator>User</dc:creator>
  <cp:keywords/>
  <dc:description/>
  <cp:lastModifiedBy>Элиза</cp:lastModifiedBy>
  <cp:revision>62</cp:revision>
  <cp:lastPrinted>2018-03-10T11:33:00Z</cp:lastPrinted>
  <dcterms:created xsi:type="dcterms:W3CDTF">2016-01-14T09:02:00Z</dcterms:created>
  <dcterms:modified xsi:type="dcterms:W3CDTF">2018-05-20T18:39:00Z</dcterms:modified>
</cp:coreProperties>
</file>